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5A" w:rsidRPr="00427B3C" w:rsidRDefault="0012185A" w:rsidP="00427B3C">
      <w:pPr>
        <w:spacing w:line="360" w:lineRule="auto"/>
        <w:jc w:val="center"/>
      </w:pPr>
      <w:r w:rsidRPr="00427B3C">
        <w:t>РОССИЙСКАЯ ФЕДЕРАЦИЯ</w:t>
      </w:r>
    </w:p>
    <w:p w:rsidR="0012185A" w:rsidRPr="00427B3C" w:rsidRDefault="0012185A" w:rsidP="00427B3C">
      <w:pPr>
        <w:spacing w:line="360" w:lineRule="auto"/>
        <w:jc w:val="center"/>
      </w:pPr>
    </w:p>
    <w:p w:rsidR="0012185A" w:rsidRPr="00427B3C" w:rsidRDefault="0012185A" w:rsidP="00427B3C">
      <w:pPr>
        <w:spacing w:line="360" w:lineRule="auto"/>
        <w:jc w:val="center"/>
      </w:pPr>
      <w:r w:rsidRPr="00427B3C">
        <w:t>ХАНТЫ-МАНСИЙСКИЙ АВТОНОМНЫЙ ОКРУГ — ЮГРА</w:t>
      </w:r>
    </w:p>
    <w:p w:rsidR="0012185A" w:rsidRPr="00427B3C" w:rsidRDefault="0012185A" w:rsidP="00427B3C">
      <w:pPr>
        <w:spacing w:line="360" w:lineRule="auto"/>
        <w:jc w:val="center"/>
      </w:pPr>
      <w:r w:rsidRPr="00427B3C">
        <w:t>(Тюменская область)</w:t>
      </w:r>
    </w:p>
    <w:p w:rsidR="0012185A" w:rsidRPr="00427B3C" w:rsidRDefault="0012185A" w:rsidP="00427B3C">
      <w:pPr>
        <w:spacing w:line="360" w:lineRule="auto"/>
        <w:jc w:val="center"/>
      </w:pPr>
    </w:p>
    <w:p w:rsidR="0012185A" w:rsidRPr="00427B3C" w:rsidRDefault="0012185A" w:rsidP="00427B3C">
      <w:pPr>
        <w:spacing w:line="360" w:lineRule="auto"/>
        <w:jc w:val="center"/>
      </w:pPr>
      <w:r w:rsidRPr="00427B3C">
        <w:t>МУНИЦИПАЛЬНОЕ ОБРАЗОВАНИЕ — ГОРОДСКОЙ ОКРУГ</w:t>
      </w:r>
    </w:p>
    <w:p w:rsidR="0012185A" w:rsidRPr="00427B3C" w:rsidRDefault="0012185A" w:rsidP="00427B3C">
      <w:pPr>
        <w:spacing w:line="360" w:lineRule="auto"/>
        <w:jc w:val="center"/>
      </w:pPr>
      <w:r w:rsidRPr="00427B3C">
        <w:t>ГОРОД ЮГОРСК</w:t>
      </w:r>
    </w:p>
    <w:p w:rsidR="0012185A" w:rsidRPr="00427B3C" w:rsidRDefault="0012185A" w:rsidP="00427B3C">
      <w:pPr>
        <w:spacing w:line="360" w:lineRule="auto"/>
        <w:jc w:val="center"/>
      </w:pPr>
    </w:p>
    <w:p w:rsidR="0012185A" w:rsidRPr="00427B3C" w:rsidRDefault="0012185A" w:rsidP="00427B3C">
      <w:pPr>
        <w:spacing w:line="360" w:lineRule="auto"/>
        <w:jc w:val="center"/>
        <w:rPr>
          <w:iCs/>
        </w:rPr>
      </w:pPr>
      <w:r w:rsidRPr="00427B3C">
        <w:rPr>
          <w:iCs/>
        </w:rPr>
        <w:t>МУНИЦИПАЛЬНОЕ БЮДЖЕТНОЕ УЧРЕЖДЕНИЕ</w:t>
      </w:r>
    </w:p>
    <w:p w:rsidR="0012185A" w:rsidRPr="00427B3C" w:rsidRDefault="0012185A" w:rsidP="00427B3C">
      <w:pPr>
        <w:spacing w:line="360" w:lineRule="auto"/>
        <w:jc w:val="center"/>
        <w:rPr>
          <w:iCs/>
        </w:rPr>
      </w:pPr>
      <w:r w:rsidRPr="00427B3C">
        <w:rPr>
          <w:iCs/>
        </w:rPr>
        <w:t>ЦЕНТРАЛЬНЫЙ ПАРК КУЛЬТУРЫ И ОТДЫХА</w:t>
      </w:r>
    </w:p>
    <w:p w:rsidR="0012185A" w:rsidRPr="00427B3C" w:rsidRDefault="0012185A" w:rsidP="00427B3C">
      <w:pPr>
        <w:spacing w:line="360" w:lineRule="auto"/>
        <w:jc w:val="center"/>
        <w:rPr>
          <w:iCs/>
        </w:rPr>
      </w:pPr>
      <w:r w:rsidRPr="00427B3C">
        <w:rPr>
          <w:iCs/>
        </w:rPr>
        <w:t>«АТТРАКЦИОН»</w:t>
      </w:r>
    </w:p>
    <w:p w:rsidR="0012185A" w:rsidRPr="00427B3C" w:rsidRDefault="0012185A" w:rsidP="00427B3C">
      <w:pPr>
        <w:spacing w:line="360" w:lineRule="auto"/>
        <w:jc w:val="center"/>
        <w:rPr>
          <w:i/>
          <w:iCs/>
        </w:rPr>
      </w:pPr>
    </w:p>
    <w:p w:rsidR="0012185A" w:rsidRPr="00427B3C" w:rsidRDefault="0012185A" w:rsidP="00427B3C">
      <w:pPr>
        <w:spacing w:line="360" w:lineRule="auto"/>
        <w:jc w:val="center"/>
        <w:rPr>
          <w:i/>
          <w:iCs/>
        </w:rPr>
      </w:pPr>
    </w:p>
    <w:p w:rsidR="0012185A" w:rsidRPr="00427B3C" w:rsidRDefault="0012185A" w:rsidP="00427B3C">
      <w:pPr>
        <w:spacing w:line="360" w:lineRule="auto"/>
        <w:jc w:val="center"/>
        <w:rPr>
          <w:i/>
          <w:iCs/>
        </w:rPr>
      </w:pPr>
    </w:p>
    <w:p w:rsidR="0012185A" w:rsidRPr="00427B3C" w:rsidRDefault="0012185A" w:rsidP="00427B3C">
      <w:pPr>
        <w:spacing w:line="360" w:lineRule="auto"/>
        <w:jc w:val="center"/>
        <w:rPr>
          <w:i/>
          <w:iCs/>
        </w:rPr>
      </w:pPr>
    </w:p>
    <w:p w:rsidR="0012185A" w:rsidRPr="00427B3C" w:rsidRDefault="0012185A" w:rsidP="00427B3C">
      <w:pPr>
        <w:spacing w:line="360" w:lineRule="auto"/>
        <w:jc w:val="center"/>
        <w:rPr>
          <w:b/>
          <w:bCs/>
          <w:sz w:val="32"/>
          <w:szCs w:val="32"/>
        </w:rPr>
      </w:pPr>
      <w:r w:rsidRPr="00427B3C">
        <w:rPr>
          <w:b/>
          <w:bCs/>
          <w:sz w:val="32"/>
          <w:szCs w:val="32"/>
        </w:rPr>
        <w:t>Информационно-аналитический отчет</w:t>
      </w:r>
    </w:p>
    <w:p w:rsidR="0012185A" w:rsidRPr="00427B3C" w:rsidRDefault="0012185A" w:rsidP="00427B3C">
      <w:pPr>
        <w:spacing w:line="360" w:lineRule="auto"/>
        <w:jc w:val="center"/>
        <w:rPr>
          <w:b/>
          <w:bCs/>
          <w:sz w:val="32"/>
          <w:szCs w:val="32"/>
        </w:rPr>
      </w:pPr>
      <w:r w:rsidRPr="00427B3C">
        <w:rPr>
          <w:b/>
          <w:bCs/>
          <w:sz w:val="32"/>
          <w:szCs w:val="32"/>
        </w:rPr>
        <w:t>по итогам деятельности</w:t>
      </w:r>
    </w:p>
    <w:p w:rsidR="0012185A" w:rsidRPr="00427B3C" w:rsidRDefault="0012185A" w:rsidP="00427B3C">
      <w:pPr>
        <w:spacing w:line="360" w:lineRule="auto"/>
        <w:jc w:val="center"/>
        <w:rPr>
          <w:b/>
          <w:bCs/>
          <w:sz w:val="32"/>
          <w:szCs w:val="32"/>
        </w:rPr>
      </w:pPr>
      <w:r w:rsidRPr="00427B3C">
        <w:rPr>
          <w:b/>
          <w:bCs/>
          <w:sz w:val="32"/>
          <w:szCs w:val="32"/>
        </w:rPr>
        <w:t>за</w:t>
      </w:r>
      <w:r w:rsidR="00C0037B">
        <w:rPr>
          <w:b/>
          <w:bCs/>
          <w:sz w:val="32"/>
          <w:szCs w:val="32"/>
          <w:u w:val="single"/>
        </w:rPr>
        <w:t xml:space="preserve"> 4</w:t>
      </w:r>
      <w:r w:rsidRPr="00427B3C">
        <w:rPr>
          <w:b/>
          <w:bCs/>
          <w:sz w:val="32"/>
          <w:szCs w:val="32"/>
          <w:u w:val="single"/>
        </w:rPr>
        <w:t xml:space="preserve"> </w:t>
      </w:r>
      <w:r w:rsidRPr="00427B3C">
        <w:rPr>
          <w:b/>
          <w:bCs/>
          <w:sz w:val="32"/>
          <w:szCs w:val="32"/>
        </w:rPr>
        <w:t xml:space="preserve"> квартал</w:t>
      </w:r>
    </w:p>
    <w:p w:rsidR="0012185A" w:rsidRPr="00427B3C" w:rsidRDefault="0012185A" w:rsidP="00427B3C">
      <w:pPr>
        <w:spacing w:line="360" w:lineRule="auto"/>
        <w:jc w:val="center"/>
        <w:rPr>
          <w:b/>
          <w:bCs/>
          <w:sz w:val="32"/>
          <w:szCs w:val="32"/>
        </w:rPr>
      </w:pPr>
      <w:r w:rsidRPr="00427B3C">
        <w:rPr>
          <w:b/>
          <w:bCs/>
          <w:sz w:val="32"/>
          <w:szCs w:val="32"/>
        </w:rPr>
        <w:t>20</w:t>
      </w:r>
      <w:r w:rsidRPr="00427B3C">
        <w:rPr>
          <w:b/>
          <w:bCs/>
          <w:sz w:val="32"/>
          <w:szCs w:val="32"/>
          <w:u w:val="single"/>
        </w:rPr>
        <w:t>13</w:t>
      </w:r>
      <w:r w:rsidRPr="00427B3C">
        <w:rPr>
          <w:b/>
          <w:bCs/>
          <w:sz w:val="32"/>
          <w:szCs w:val="32"/>
        </w:rPr>
        <w:t xml:space="preserve"> год</w:t>
      </w:r>
    </w:p>
    <w:p w:rsidR="0012185A" w:rsidRPr="00427B3C" w:rsidRDefault="0012185A" w:rsidP="00427B3C">
      <w:pPr>
        <w:spacing w:line="360" w:lineRule="auto"/>
        <w:jc w:val="center"/>
        <w:rPr>
          <w:b/>
          <w:bCs/>
        </w:rPr>
      </w:pPr>
    </w:p>
    <w:p w:rsidR="0012185A" w:rsidRDefault="0012185A" w:rsidP="00427B3C">
      <w:pPr>
        <w:spacing w:line="360" w:lineRule="auto"/>
        <w:jc w:val="center"/>
        <w:rPr>
          <w:b/>
          <w:bCs/>
        </w:rPr>
      </w:pPr>
    </w:p>
    <w:p w:rsidR="00427B3C" w:rsidRDefault="00427B3C" w:rsidP="00427B3C">
      <w:pPr>
        <w:spacing w:line="360" w:lineRule="auto"/>
        <w:jc w:val="center"/>
        <w:rPr>
          <w:b/>
          <w:bCs/>
        </w:rPr>
      </w:pPr>
    </w:p>
    <w:p w:rsidR="00427B3C" w:rsidRPr="00427B3C" w:rsidRDefault="00427B3C" w:rsidP="00427B3C">
      <w:pPr>
        <w:spacing w:line="360" w:lineRule="auto"/>
        <w:jc w:val="center"/>
        <w:rPr>
          <w:b/>
          <w:bCs/>
        </w:rPr>
      </w:pPr>
    </w:p>
    <w:p w:rsidR="0012185A" w:rsidRDefault="0012185A" w:rsidP="00427B3C">
      <w:pPr>
        <w:spacing w:line="360" w:lineRule="auto"/>
        <w:jc w:val="center"/>
        <w:rPr>
          <w:b/>
          <w:bCs/>
        </w:rPr>
      </w:pPr>
    </w:p>
    <w:p w:rsidR="00427B3C" w:rsidRPr="00427B3C" w:rsidRDefault="00427B3C" w:rsidP="00427B3C">
      <w:pPr>
        <w:spacing w:line="360" w:lineRule="auto"/>
        <w:jc w:val="center"/>
        <w:rPr>
          <w:b/>
          <w:bCs/>
        </w:rPr>
      </w:pPr>
    </w:p>
    <w:p w:rsidR="0012185A" w:rsidRPr="00427B3C" w:rsidRDefault="0012185A" w:rsidP="00427B3C">
      <w:pPr>
        <w:spacing w:line="360" w:lineRule="auto"/>
        <w:jc w:val="center"/>
        <w:rPr>
          <w:b/>
          <w:bCs/>
        </w:rPr>
      </w:pPr>
    </w:p>
    <w:p w:rsidR="0012185A" w:rsidRPr="00427B3C" w:rsidRDefault="0012185A" w:rsidP="00427B3C">
      <w:pPr>
        <w:spacing w:line="360" w:lineRule="auto"/>
      </w:pPr>
      <w:r w:rsidRPr="00427B3C">
        <w:t>Отчет принят:                                                                            Утверждаю:</w:t>
      </w:r>
    </w:p>
    <w:p w:rsidR="0012185A" w:rsidRPr="00427B3C" w:rsidRDefault="0012185A" w:rsidP="00427B3C">
      <w:pPr>
        <w:spacing w:line="360" w:lineRule="auto"/>
      </w:pPr>
      <w:r w:rsidRPr="00427B3C">
        <w:t>«____» ______________20</w:t>
      </w:r>
      <w:r w:rsidR="00427B3C" w:rsidRPr="00427B3C">
        <w:rPr>
          <w:u w:val="single"/>
        </w:rPr>
        <w:t>1</w:t>
      </w:r>
      <w:r w:rsidR="00C0037B">
        <w:rPr>
          <w:u w:val="single"/>
        </w:rPr>
        <w:t>4</w:t>
      </w:r>
      <w:r w:rsidRPr="00427B3C">
        <w:t>год                                             «____» ___________ 20</w:t>
      </w:r>
      <w:r w:rsidRPr="00427B3C">
        <w:rPr>
          <w:u w:val="single"/>
        </w:rPr>
        <w:t>1</w:t>
      </w:r>
      <w:r w:rsidR="00C0037B">
        <w:rPr>
          <w:u w:val="single"/>
        </w:rPr>
        <w:t>4</w:t>
      </w:r>
      <w:r w:rsidRPr="00427B3C">
        <w:t>год</w:t>
      </w:r>
    </w:p>
    <w:p w:rsidR="0012185A" w:rsidRPr="00427B3C" w:rsidRDefault="0012185A" w:rsidP="00427B3C">
      <w:pPr>
        <w:spacing w:line="360" w:lineRule="auto"/>
        <w:rPr>
          <w:sz w:val="20"/>
          <w:szCs w:val="20"/>
        </w:rPr>
      </w:pPr>
      <w:r w:rsidRPr="00427B3C">
        <w:t xml:space="preserve">Начальник управления культуры                                            Директор </w:t>
      </w:r>
      <w:r w:rsidRPr="00427B3C">
        <w:rPr>
          <w:sz w:val="20"/>
          <w:szCs w:val="20"/>
        </w:rPr>
        <w:t>МБУ</w:t>
      </w:r>
      <w:proofErr w:type="gramStart"/>
      <w:r w:rsidRPr="00427B3C">
        <w:rPr>
          <w:sz w:val="20"/>
          <w:szCs w:val="20"/>
        </w:rPr>
        <w:t>«Ц</w:t>
      </w:r>
      <w:proofErr w:type="gramEnd"/>
      <w:r w:rsidRPr="00427B3C">
        <w:rPr>
          <w:sz w:val="20"/>
          <w:szCs w:val="20"/>
        </w:rPr>
        <w:t>ПКиО «Аттракцион»</w:t>
      </w:r>
    </w:p>
    <w:p w:rsidR="0012185A" w:rsidRPr="00427B3C" w:rsidRDefault="0012185A" w:rsidP="00427B3C">
      <w:pPr>
        <w:spacing w:line="360" w:lineRule="auto"/>
      </w:pPr>
      <w:proofErr w:type="spellStart"/>
      <w:r w:rsidRPr="00427B3C">
        <w:t>_______________Н.Н.Нестерова</w:t>
      </w:r>
      <w:proofErr w:type="spellEnd"/>
      <w:r w:rsidRPr="00427B3C">
        <w:t xml:space="preserve">                                            </w:t>
      </w:r>
      <w:proofErr w:type="spellStart"/>
      <w:r w:rsidRPr="00427B3C">
        <w:t>____________</w:t>
      </w:r>
      <w:r w:rsidR="00427B3C">
        <w:t>___</w:t>
      </w:r>
      <w:r w:rsidRPr="00427B3C">
        <w:t>С.М.Маслюков</w:t>
      </w:r>
      <w:proofErr w:type="spellEnd"/>
    </w:p>
    <w:p w:rsidR="0012185A" w:rsidRPr="00427B3C" w:rsidRDefault="0012185A" w:rsidP="00427B3C">
      <w:pPr>
        <w:spacing w:line="360" w:lineRule="auto"/>
        <w:jc w:val="center"/>
      </w:pPr>
    </w:p>
    <w:p w:rsidR="005D4373" w:rsidRDefault="0012185A" w:rsidP="005D4373">
      <w:pPr>
        <w:spacing w:line="360" w:lineRule="auto"/>
      </w:pPr>
      <w:r w:rsidRPr="00427B3C">
        <w:t>М.П.                                                                                            М.П.</w:t>
      </w:r>
    </w:p>
    <w:p w:rsidR="00CB3E00" w:rsidRDefault="00CB3E00" w:rsidP="005D4373">
      <w:pPr>
        <w:spacing w:line="360" w:lineRule="auto"/>
        <w:rPr>
          <w:b/>
        </w:rPr>
      </w:pPr>
    </w:p>
    <w:p w:rsidR="0012185A" w:rsidRPr="00427B3C" w:rsidRDefault="0012185A" w:rsidP="005D4373">
      <w:pPr>
        <w:spacing w:line="360" w:lineRule="auto"/>
      </w:pPr>
      <w:r w:rsidRPr="00427B3C">
        <w:rPr>
          <w:b/>
        </w:rPr>
        <w:lastRenderedPageBreak/>
        <w:t>ОГЛАВЛЕНИЕ</w:t>
      </w:r>
    </w:p>
    <w:p w:rsidR="0012185A" w:rsidRPr="00427B3C" w:rsidRDefault="0012185A" w:rsidP="00427B3C">
      <w:pPr>
        <w:pStyle w:val="a3"/>
        <w:spacing w:line="360" w:lineRule="auto"/>
        <w:jc w:val="both"/>
        <w:rPr>
          <w:b w:val="0"/>
          <w:lang w:val="ru-RU"/>
        </w:rPr>
      </w:pPr>
      <w:r w:rsidRPr="00427B3C">
        <w:rPr>
          <w:b w:val="0"/>
        </w:rPr>
        <w:t>I</w:t>
      </w:r>
      <w:r w:rsidRPr="00427B3C">
        <w:rPr>
          <w:b w:val="0"/>
          <w:lang w:val="ru-RU"/>
        </w:rPr>
        <w:t xml:space="preserve">. ОБЩАЯ ХАРАКТЕРИСТИКА </w:t>
      </w:r>
      <w:proofErr w:type="gramStart"/>
      <w:r w:rsidRPr="00427B3C">
        <w:rPr>
          <w:b w:val="0"/>
          <w:lang w:val="ru-RU"/>
        </w:rPr>
        <w:t>Муници</w:t>
      </w:r>
      <w:r w:rsidR="00AA270E">
        <w:rPr>
          <w:b w:val="0"/>
          <w:lang w:val="ru-RU"/>
        </w:rPr>
        <w:t>пального  учреждения</w:t>
      </w:r>
      <w:proofErr w:type="gramEnd"/>
      <w:r w:rsidR="00AA270E">
        <w:rPr>
          <w:b w:val="0"/>
          <w:lang w:val="ru-RU"/>
        </w:rPr>
        <w:t xml:space="preserve">  Культуры</w:t>
      </w:r>
      <w:r w:rsidR="00AA270E">
        <w:rPr>
          <w:b w:val="0"/>
          <w:lang w:val="ru-RU"/>
        </w:rPr>
        <w:tab/>
      </w:r>
      <w:r w:rsidR="00561D70">
        <w:rPr>
          <w:b w:val="0"/>
          <w:lang w:val="ru-RU"/>
        </w:rPr>
        <w:t>8</w:t>
      </w:r>
    </w:p>
    <w:p w:rsidR="0012185A" w:rsidRPr="00427B3C" w:rsidRDefault="0012185A" w:rsidP="00427B3C">
      <w:pPr>
        <w:pStyle w:val="a3"/>
        <w:spacing w:line="360" w:lineRule="auto"/>
        <w:jc w:val="both"/>
        <w:rPr>
          <w:b w:val="0"/>
          <w:lang w:val="ru-RU"/>
        </w:rPr>
      </w:pPr>
      <w:r w:rsidRPr="00427B3C">
        <w:rPr>
          <w:b w:val="0"/>
        </w:rPr>
        <w:t>II</w:t>
      </w:r>
      <w:r w:rsidRPr="00427B3C">
        <w:rPr>
          <w:b w:val="0"/>
          <w:lang w:val="ru-RU"/>
        </w:rPr>
        <w:t>. ОБЩЕЭКОНОМИЧЕСКИЕ ХАРАКТЕРИСТИКИ</w:t>
      </w:r>
      <w:r w:rsidRPr="00427B3C">
        <w:rPr>
          <w:b w:val="0"/>
          <w:lang w:val="ru-RU"/>
        </w:rPr>
        <w:tab/>
      </w:r>
      <w:r w:rsidRPr="00427B3C">
        <w:rPr>
          <w:b w:val="0"/>
          <w:lang w:val="ru-RU"/>
        </w:rPr>
        <w:tab/>
      </w:r>
      <w:r w:rsidRPr="00427B3C">
        <w:rPr>
          <w:b w:val="0"/>
          <w:lang w:val="ru-RU"/>
        </w:rPr>
        <w:tab/>
      </w:r>
      <w:r w:rsidRPr="00427B3C">
        <w:rPr>
          <w:b w:val="0"/>
          <w:lang w:val="ru-RU"/>
        </w:rPr>
        <w:tab/>
      </w:r>
      <w:r w:rsidRPr="00427B3C">
        <w:rPr>
          <w:b w:val="0"/>
          <w:lang w:val="ru-RU"/>
        </w:rPr>
        <w:tab/>
      </w:r>
      <w:r w:rsidRPr="00427B3C">
        <w:rPr>
          <w:b w:val="0"/>
          <w:lang w:val="ru-RU"/>
        </w:rPr>
        <w:tab/>
      </w:r>
      <w:r w:rsidR="00561D70">
        <w:rPr>
          <w:b w:val="0"/>
          <w:lang w:val="ru-RU"/>
        </w:rPr>
        <w:t>9</w:t>
      </w:r>
    </w:p>
    <w:p w:rsidR="0012185A" w:rsidRPr="00427B3C" w:rsidRDefault="0012185A" w:rsidP="00427B3C">
      <w:pPr>
        <w:spacing w:line="360" w:lineRule="auto"/>
        <w:jc w:val="both"/>
      </w:pPr>
      <w:r w:rsidRPr="00427B3C">
        <w:t>2.1. Основное финансирование</w:t>
      </w:r>
      <w:r w:rsidRPr="00427B3C">
        <w:tab/>
      </w:r>
      <w:r w:rsidRPr="00427B3C">
        <w:tab/>
      </w:r>
      <w:r w:rsidRPr="00427B3C">
        <w:tab/>
      </w:r>
      <w:r w:rsidRPr="00427B3C">
        <w:tab/>
      </w:r>
      <w:r w:rsidRPr="00427B3C">
        <w:tab/>
      </w:r>
      <w:r w:rsidRPr="00427B3C">
        <w:tab/>
      </w:r>
      <w:r w:rsidRPr="00427B3C">
        <w:tab/>
      </w:r>
      <w:r w:rsidRPr="00427B3C">
        <w:tab/>
      </w:r>
      <w:r w:rsidRPr="00427B3C">
        <w:tab/>
      </w:r>
      <w:r w:rsidR="00561D70">
        <w:t>9</w:t>
      </w:r>
    </w:p>
    <w:p w:rsidR="0012185A" w:rsidRPr="00427B3C" w:rsidRDefault="0012185A" w:rsidP="00427B3C">
      <w:pPr>
        <w:spacing w:line="360" w:lineRule="auto"/>
        <w:jc w:val="both"/>
      </w:pPr>
      <w:r w:rsidRPr="00427B3C">
        <w:t xml:space="preserve">2.2. </w:t>
      </w:r>
      <w:r w:rsidR="00561D70">
        <w:t>Анализ использования</w:t>
      </w:r>
      <w:r w:rsidR="00561D70">
        <w:tab/>
      </w:r>
      <w:r w:rsidR="00561D70">
        <w:tab/>
      </w:r>
      <w:r w:rsidR="00561D70">
        <w:tab/>
      </w:r>
      <w:r w:rsidR="00561D70">
        <w:tab/>
      </w:r>
      <w:r w:rsidR="00561D70">
        <w:tab/>
      </w:r>
      <w:r w:rsidR="00561D70">
        <w:tab/>
      </w:r>
      <w:r w:rsidR="00561D70">
        <w:tab/>
      </w:r>
      <w:r w:rsidR="00561D70">
        <w:tab/>
      </w:r>
      <w:r w:rsidR="00561D70">
        <w:tab/>
        <w:t xml:space="preserve">          11</w:t>
      </w:r>
    </w:p>
    <w:p w:rsidR="0012708D" w:rsidRDefault="0012185A" w:rsidP="00427B3C">
      <w:pPr>
        <w:tabs>
          <w:tab w:val="num" w:pos="0"/>
        </w:tabs>
        <w:spacing w:line="360" w:lineRule="auto"/>
        <w:jc w:val="both"/>
        <w:rPr>
          <w:color w:val="000000"/>
        </w:rPr>
      </w:pPr>
      <w:r w:rsidRPr="00427B3C">
        <w:rPr>
          <w:color w:val="000000"/>
        </w:rPr>
        <w:t>2.3.</w:t>
      </w:r>
      <w:r w:rsidR="0012708D">
        <w:rPr>
          <w:color w:val="000000"/>
        </w:rPr>
        <w:t xml:space="preserve"> Р</w:t>
      </w:r>
      <w:r w:rsidRPr="00427B3C">
        <w:rPr>
          <w:color w:val="000000"/>
        </w:rPr>
        <w:t xml:space="preserve">асчетная стоимость культурных услуг в цене «потребительской </w:t>
      </w:r>
    </w:p>
    <w:p w:rsidR="0012185A" w:rsidRPr="00427B3C" w:rsidRDefault="0012185A" w:rsidP="00427B3C">
      <w:pPr>
        <w:tabs>
          <w:tab w:val="num" w:pos="0"/>
        </w:tabs>
        <w:spacing w:line="360" w:lineRule="auto"/>
        <w:jc w:val="both"/>
        <w:rPr>
          <w:color w:val="000000"/>
        </w:rPr>
      </w:pPr>
      <w:r w:rsidRPr="00427B3C">
        <w:rPr>
          <w:color w:val="000000"/>
        </w:rPr>
        <w:t>корзины» для территории муниципаль</w:t>
      </w:r>
      <w:r w:rsidR="00561D70">
        <w:rPr>
          <w:color w:val="000000"/>
        </w:rPr>
        <w:t>ного образования город Югорск</w:t>
      </w:r>
      <w:r w:rsidR="00561D70">
        <w:rPr>
          <w:color w:val="000000"/>
        </w:rPr>
        <w:tab/>
      </w:r>
      <w:r w:rsidR="00561D70">
        <w:rPr>
          <w:color w:val="000000"/>
        </w:rPr>
        <w:tab/>
        <w:t xml:space="preserve">          11</w:t>
      </w:r>
    </w:p>
    <w:p w:rsidR="0012185A" w:rsidRPr="00427B3C" w:rsidRDefault="0012185A" w:rsidP="00427B3C">
      <w:pPr>
        <w:tabs>
          <w:tab w:val="num" w:pos="0"/>
        </w:tabs>
        <w:spacing w:line="360" w:lineRule="auto"/>
        <w:jc w:val="both"/>
      </w:pPr>
      <w:r w:rsidRPr="00427B3C">
        <w:t xml:space="preserve">2.4. Объемы предоставления платных </w:t>
      </w:r>
      <w:r w:rsidR="00561D70">
        <w:t>услуг оказанных учреждением</w:t>
      </w:r>
      <w:r w:rsidR="00561D70">
        <w:tab/>
      </w:r>
      <w:r w:rsidR="00561D70">
        <w:tab/>
      </w:r>
      <w:r w:rsidR="00561D70">
        <w:tab/>
        <w:t xml:space="preserve">          11</w:t>
      </w:r>
    </w:p>
    <w:p w:rsidR="0012185A" w:rsidRPr="00427B3C" w:rsidRDefault="0012185A" w:rsidP="00427B3C">
      <w:pPr>
        <w:tabs>
          <w:tab w:val="num" w:pos="0"/>
        </w:tabs>
        <w:spacing w:line="360" w:lineRule="auto"/>
        <w:jc w:val="both"/>
      </w:pPr>
      <w:r w:rsidRPr="00427B3C">
        <w:t>2.5. Доходы от предпринимательской и иной приносящей дохо</w:t>
      </w:r>
      <w:r w:rsidR="00561D70">
        <w:t>д деятельности</w:t>
      </w:r>
      <w:r w:rsidR="00561D70">
        <w:tab/>
        <w:t xml:space="preserve">          11</w:t>
      </w:r>
    </w:p>
    <w:p w:rsidR="0012708D" w:rsidRDefault="0012185A" w:rsidP="00427B3C">
      <w:pPr>
        <w:tabs>
          <w:tab w:val="num" w:pos="0"/>
        </w:tabs>
        <w:spacing w:line="360" w:lineRule="auto"/>
        <w:jc w:val="both"/>
      </w:pPr>
      <w:r w:rsidRPr="00427B3C">
        <w:t>2.5.1. Статистика предшествующих 2-х лет</w:t>
      </w:r>
      <w:r w:rsidRPr="00427B3C">
        <w:tab/>
      </w:r>
      <w:r w:rsidRPr="00427B3C">
        <w:tab/>
      </w:r>
      <w:r w:rsidRPr="00427B3C">
        <w:tab/>
      </w:r>
      <w:r w:rsidRPr="00427B3C">
        <w:tab/>
      </w:r>
      <w:r w:rsidRPr="00427B3C">
        <w:tab/>
      </w:r>
      <w:r w:rsidRPr="00427B3C">
        <w:tab/>
      </w:r>
      <w:r w:rsidR="00561D70">
        <w:t xml:space="preserve">          11</w:t>
      </w:r>
    </w:p>
    <w:p w:rsidR="00CB3E00" w:rsidRDefault="0012185A" w:rsidP="00CB3E00">
      <w:pPr>
        <w:tabs>
          <w:tab w:val="num" w:pos="0"/>
        </w:tabs>
        <w:spacing w:line="360" w:lineRule="auto"/>
        <w:jc w:val="both"/>
      </w:pPr>
      <w:r w:rsidRPr="00427B3C">
        <w:t>2.5.2. Да</w:t>
      </w:r>
      <w:r w:rsidR="0012708D">
        <w:t>нные отчетного периода</w:t>
      </w:r>
      <w:r w:rsidR="0012708D">
        <w:tab/>
      </w:r>
      <w:r w:rsidR="0012708D">
        <w:tab/>
      </w:r>
      <w:r w:rsidR="005D4373">
        <w:t xml:space="preserve">                                    </w:t>
      </w:r>
      <w:r w:rsidR="0012708D">
        <w:tab/>
      </w:r>
      <w:r w:rsidR="0012708D">
        <w:tab/>
      </w:r>
      <w:r w:rsidR="0012708D">
        <w:tab/>
      </w:r>
      <w:r w:rsidR="005D4373">
        <w:t xml:space="preserve">         </w:t>
      </w:r>
      <w:r w:rsidR="00561D70">
        <w:t>12</w:t>
      </w:r>
    </w:p>
    <w:p w:rsidR="00CB3E00" w:rsidRDefault="005D4373" w:rsidP="00CB3E00">
      <w:pPr>
        <w:tabs>
          <w:tab w:val="num" w:pos="0"/>
        </w:tabs>
        <w:spacing w:line="360" w:lineRule="auto"/>
        <w:jc w:val="both"/>
      </w:pPr>
      <w:r w:rsidRPr="009236E8">
        <w:t>2.5.3.</w:t>
      </w:r>
      <w:r w:rsidRPr="009236E8">
        <w:tab/>
        <w:t>Система формирования платных услуг, ценообразование, дифференциация</w:t>
      </w:r>
      <w:r w:rsidR="00561D70">
        <w:tab/>
        <w:t xml:space="preserve">          13</w:t>
      </w:r>
    </w:p>
    <w:p w:rsidR="00CB3E00" w:rsidRDefault="005D4373" w:rsidP="00CB3E00">
      <w:pPr>
        <w:tabs>
          <w:tab w:val="num" w:pos="0"/>
        </w:tabs>
        <w:spacing w:line="360" w:lineRule="auto"/>
        <w:jc w:val="both"/>
      </w:pPr>
      <w:r w:rsidRPr="009236E8">
        <w:t xml:space="preserve">2.5.4. Анализ </w:t>
      </w:r>
      <w:proofErr w:type="spellStart"/>
      <w:r w:rsidRPr="009236E8">
        <w:t>востребованно</w:t>
      </w:r>
      <w:r>
        <w:t>сти</w:t>
      </w:r>
      <w:proofErr w:type="spellEnd"/>
      <w:r>
        <w:t xml:space="preserve"> платных услуг</w:t>
      </w:r>
      <w:r w:rsidR="00561D70">
        <w:tab/>
      </w:r>
      <w:r w:rsidR="00561D70">
        <w:tab/>
      </w:r>
      <w:r w:rsidR="00561D70">
        <w:tab/>
      </w:r>
      <w:r w:rsidR="00561D70">
        <w:tab/>
      </w:r>
      <w:r w:rsidR="00561D70">
        <w:tab/>
      </w:r>
      <w:r w:rsidR="00561D70">
        <w:tab/>
        <w:t xml:space="preserve">          13</w:t>
      </w:r>
    </w:p>
    <w:p w:rsidR="00CB3E00" w:rsidRDefault="005D4373" w:rsidP="00CB3E00">
      <w:pPr>
        <w:tabs>
          <w:tab w:val="num" w:pos="0"/>
        </w:tabs>
        <w:spacing w:line="360" w:lineRule="auto"/>
        <w:jc w:val="both"/>
      </w:pPr>
      <w:r w:rsidRPr="009236E8">
        <w:t>2.5.5. Прей</w:t>
      </w:r>
      <w:r>
        <w:t>скурант цен</w:t>
      </w:r>
      <w:r w:rsidR="00561D70">
        <w:tab/>
      </w:r>
      <w:r w:rsidR="00561D70">
        <w:tab/>
      </w:r>
      <w:r w:rsidR="00561D70">
        <w:tab/>
      </w:r>
      <w:r w:rsidR="00561D70">
        <w:tab/>
      </w:r>
      <w:r w:rsidR="00561D70">
        <w:tab/>
      </w:r>
      <w:r w:rsidR="00561D70">
        <w:tab/>
      </w:r>
      <w:r w:rsidR="00561D70">
        <w:tab/>
      </w:r>
      <w:r w:rsidR="00561D70">
        <w:tab/>
      </w:r>
      <w:r w:rsidR="00561D70">
        <w:tab/>
        <w:t xml:space="preserve">          13</w:t>
      </w:r>
    </w:p>
    <w:p w:rsidR="00CB3E00" w:rsidRDefault="005D4373" w:rsidP="00CB3E00">
      <w:pPr>
        <w:tabs>
          <w:tab w:val="num" w:pos="0"/>
        </w:tabs>
        <w:spacing w:line="360" w:lineRule="auto"/>
        <w:jc w:val="both"/>
      </w:pPr>
      <w:r w:rsidRPr="009236E8">
        <w:t>2.5.6. Перспективы</w:t>
      </w:r>
      <w:r>
        <w:t xml:space="preserve"> развития</w:t>
      </w:r>
      <w:r w:rsidR="004761B3">
        <w:tab/>
      </w:r>
      <w:r w:rsidR="004761B3">
        <w:tab/>
      </w:r>
      <w:r w:rsidR="004761B3">
        <w:tab/>
      </w:r>
      <w:r w:rsidR="004761B3">
        <w:tab/>
      </w:r>
      <w:r w:rsidR="004761B3">
        <w:tab/>
      </w:r>
      <w:r w:rsidR="004761B3">
        <w:tab/>
      </w:r>
      <w:r w:rsidR="004761B3">
        <w:tab/>
      </w:r>
      <w:r w:rsidR="004761B3">
        <w:tab/>
        <w:t xml:space="preserve">          13</w:t>
      </w:r>
    </w:p>
    <w:p w:rsidR="00CB3E00" w:rsidRDefault="005D4373" w:rsidP="00CB3E00">
      <w:pPr>
        <w:tabs>
          <w:tab w:val="num" w:pos="0"/>
        </w:tabs>
        <w:spacing w:line="360" w:lineRule="auto"/>
        <w:jc w:val="both"/>
      </w:pPr>
      <w:r w:rsidRPr="009236E8">
        <w:t>2.6. Наличие и объемы внебюджетны</w:t>
      </w:r>
      <w:r>
        <w:t>х источников финансирования</w:t>
      </w:r>
      <w:r w:rsidR="004761B3">
        <w:tab/>
      </w:r>
      <w:r w:rsidR="004761B3">
        <w:tab/>
      </w:r>
      <w:r w:rsidR="004761B3">
        <w:tab/>
        <w:t xml:space="preserve">  </w:t>
      </w:r>
      <w:r w:rsidR="000D7EEB">
        <w:t xml:space="preserve"> </w:t>
      </w:r>
      <w:r w:rsidR="004761B3">
        <w:t xml:space="preserve">       13</w:t>
      </w:r>
    </w:p>
    <w:p w:rsidR="00CB3E00" w:rsidRDefault="005D4373" w:rsidP="00CB3E00">
      <w:pPr>
        <w:tabs>
          <w:tab w:val="num" w:pos="0"/>
        </w:tabs>
        <w:spacing w:line="360" w:lineRule="auto"/>
        <w:jc w:val="both"/>
      </w:pPr>
      <w:r w:rsidRPr="009236E8">
        <w:t>2.7. Дополнительное финансирование за счет программ других ведомств и структур</w:t>
      </w:r>
      <w:r w:rsidR="00561D70">
        <w:t xml:space="preserve"> </w:t>
      </w:r>
      <w:r w:rsidR="000D7EEB">
        <w:t xml:space="preserve">      </w:t>
      </w:r>
      <w:r w:rsidR="00561D70">
        <w:t xml:space="preserve"> 13</w:t>
      </w:r>
    </w:p>
    <w:p w:rsidR="004761B3" w:rsidRDefault="005D4373" w:rsidP="00CB3E00">
      <w:pPr>
        <w:tabs>
          <w:tab w:val="num" w:pos="0"/>
        </w:tabs>
        <w:spacing w:line="360" w:lineRule="auto"/>
        <w:jc w:val="both"/>
      </w:pPr>
      <w:r w:rsidRPr="009236E8">
        <w:t>2.8. Использование финансовых средств учреждения</w:t>
      </w:r>
      <w:r>
        <w:t xml:space="preserve"> на </w:t>
      </w:r>
      <w:proofErr w:type="gramStart"/>
      <w:r>
        <w:t>функциональную</w:t>
      </w:r>
      <w:proofErr w:type="gramEnd"/>
      <w:r>
        <w:t xml:space="preserve"> </w:t>
      </w:r>
    </w:p>
    <w:p w:rsidR="00CB3E00" w:rsidRDefault="004761B3" w:rsidP="00CB3E00">
      <w:pPr>
        <w:tabs>
          <w:tab w:val="num" w:pos="0"/>
        </w:tabs>
        <w:spacing w:line="360" w:lineRule="auto"/>
        <w:jc w:val="both"/>
      </w:pPr>
      <w:r>
        <w:t>деятельность</w:t>
      </w:r>
      <w:r>
        <w:tab/>
      </w:r>
      <w:r>
        <w:tab/>
      </w:r>
      <w:r>
        <w:tab/>
      </w:r>
      <w:r>
        <w:tab/>
      </w:r>
      <w:r>
        <w:tab/>
      </w:r>
      <w:r>
        <w:tab/>
      </w:r>
      <w:r>
        <w:tab/>
      </w:r>
      <w:r>
        <w:tab/>
      </w:r>
      <w:r>
        <w:tab/>
      </w:r>
      <w:r>
        <w:tab/>
      </w:r>
      <w:r>
        <w:tab/>
        <w:t xml:space="preserve">          14</w:t>
      </w:r>
    </w:p>
    <w:p w:rsidR="00CB3E00" w:rsidRDefault="005D4373" w:rsidP="00CB3E00">
      <w:pPr>
        <w:tabs>
          <w:tab w:val="num" w:pos="0"/>
        </w:tabs>
        <w:spacing w:line="360" w:lineRule="auto"/>
        <w:jc w:val="both"/>
      </w:pPr>
      <w:r>
        <w:t>III. УПРАВЛЕНИЕ</w:t>
      </w:r>
      <w:r w:rsidR="004761B3">
        <w:tab/>
      </w:r>
      <w:r w:rsidR="004761B3">
        <w:tab/>
      </w:r>
      <w:r w:rsidR="004761B3">
        <w:tab/>
      </w:r>
      <w:r w:rsidR="004761B3">
        <w:tab/>
      </w:r>
      <w:r w:rsidR="004761B3">
        <w:tab/>
      </w:r>
      <w:r w:rsidR="004761B3">
        <w:tab/>
      </w:r>
      <w:r w:rsidR="004761B3">
        <w:tab/>
      </w:r>
      <w:r w:rsidR="004761B3">
        <w:tab/>
      </w:r>
      <w:r w:rsidR="004761B3">
        <w:tab/>
      </w:r>
      <w:r w:rsidR="004761B3">
        <w:tab/>
        <w:t xml:space="preserve">          14</w:t>
      </w:r>
    </w:p>
    <w:p w:rsidR="00CB3E00" w:rsidRDefault="005D4373" w:rsidP="00CB3E00">
      <w:pPr>
        <w:tabs>
          <w:tab w:val="num" w:pos="0"/>
        </w:tabs>
        <w:spacing w:line="360" w:lineRule="auto"/>
        <w:jc w:val="both"/>
      </w:pPr>
      <w:r w:rsidRPr="009236E8">
        <w:t>3.1. Регламентирующие л</w:t>
      </w:r>
      <w:r>
        <w:t>окальные документы</w:t>
      </w:r>
      <w:r w:rsidR="004761B3">
        <w:tab/>
      </w:r>
      <w:r w:rsidR="004761B3">
        <w:tab/>
      </w:r>
      <w:r w:rsidR="004761B3">
        <w:tab/>
      </w:r>
      <w:r w:rsidR="004761B3">
        <w:tab/>
      </w:r>
      <w:r w:rsidR="004761B3">
        <w:tab/>
      </w:r>
      <w:r w:rsidR="004761B3">
        <w:tab/>
        <w:t xml:space="preserve">          14</w:t>
      </w:r>
    </w:p>
    <w:p w:rsidR="00CB3E00" w:rsidRDefault="005D4373" w:rsidP="00CB3E00">
      <w:pPr>
        <w:tabs>
          <w:tab w:val="num" w:pos="0"/>
        </w:tabs>
        <w:spacing w:line="360" w:lineRule="auto"/>
        <w:jc w:val="both"/>
      </w:pPr>
      <w:r w:rsidRPr="009236E8">
        <w:t>3.2. Планирован</w:t>
      </w:r>
      <w:r>
        <w:t>ие управления</w:t>
      </w:r>
      <w:r w:rsidR="004761B3">
        <w:tab/>
      </w:r>
      <w:r w:rsidR="004761B3">
        <w:tab/>
      </w:r>
      <w:r w:rsidR="004761B3">
        <w:tab/>
      </w:r>
      <w:r w:rsidR="004761B3">
        <w:tab/>
      </w:r>
      <w:r w:rsidR="004761B3">
        <w:tab/>
      </w:r>
      <w:r w:rsidR="004761B3">
        <w:tab/>
      </w:r>
      <w:r w:rsidR="004761B3">
        <w:tab/>
      </w:r>
      <w:r w:rsidR="004761B3">
        <w:tab/>
        <w:t xml:space="preserve">          15</w:t>
      </w:r>
    </w:p>
    <w:p w:rsidR="00CB3E00" w:rsidRDefault="005D4373" w:rsidP="00CB3E00">
      <w:pPr>
        <w:tabs>
          <w:tab w:val="num" w:pos="0"/>
        </w:tabs>
        <w:spacing w:line="360" w:lineRule="auto"/>
        <w:jc w:val="both"/>
      </w:pPr>
      <w:r w:rsidRPr="009236E8">
        <w:t>3.2.1. Структура управления</w:t>
      </w:r>
      <w:r w:rsidR="004761B3">
        <w:tab/>
      </w:r>
      <w:r w:rsidR="004761B3">
        <w:tab/>
      </w:r>
      <w:r w:rsidR="004761B3">
        <w:tab/>
      </w:r>
      <w:r w:rsidR="004761B3">
        <w:tab/>
      </w:r>
      <w:r w:rsidR="004761B3">
        <w:tab/>
      </w:r>
      <w:r w:rsidR="004761B3">
        <w:tab/>
      </w:r>
      <w:r w:rsidR="004761B3">
        <w:tab/>
      </w:r>
      <w:r w:rsidR="004761B3">
        <w:tab/>
        <w:t xml:space="preserve">          15</w:t>
      </w:r>
    </w:p>
    <w:p w:rsidR="00CB3E00" w:rsidRDefault="005D4373" w:rsidP="00CB3E00">
      <w:pPr>
        <w:tabs>
          <w:tab w:val="num" w:pos="0"/>
        </w:tabs>
        <w:spacing w:line="360" w:lineRule="auto"/>
        <w:jc w:val="both"/>
      </w:pPr>
      <w:r w:rsidRPr="009236E8">
        <w:t>3.2.2. Анализ структуры управления</w:t>
      </w:r>
      <w:r w:rsidR="004761B3">
        <w:t xml:space="preserve">      </w:t>
      </w:r>
      <w:r w:rsidR="004761B3">
        <w:tab/>
      </w:r>
      <w:r w:rsidR="004761B3">
        <w:tab/>
      </w:r>
      <w:r w:rsidR="004761B3">
        <w:tab/>
      </w:r>
      <w:r w:rsidR="004761B3">
        <w:tab/>
      </w:r>
      <w:r w:rsidR="004761B3">
        <w:tab/>
      </w:r>
      <w:r w:rsidR="004761B3">
        <w:tab/>
      </w:r>
      <w:r w:rsidR="004761B3">
        <w:tab/>
        <w:t xml:space="preserve">          15</w:t>
      </w:r>
    </w:p>
    <w:p w:rsidR="00CB3E00" w:rsidRDefault="005D4373" w:rsidP="00CB3E00">
      <w:pPr>
        <w:tabs>
          <w:tab w:val="num" w:pos="0"/>
        </w:tabs>
        <w:spacing w:line="360" w:lineRule="auto"/>
        <w:jc w:val="both"/>
      </w:pPr>
      <w:r w:rsidRPr="009236E8">
        <w:t>3.2.3. Анализ штатного расписания</w:t>
      </w:r>
      <w:r w:rsidR="004761B3">
        <w:tab/>
      </w:r>
      <w:r w:rsidR="004761B3">
        <w:tab/>
      </w:r>
      <w:r w:rsidR="004761B3">
        <w:tab/>
      </w:r>
      <w:r w:rsidR="004761B3">
        <w:tab/>
      </w:r>
      <w:r w:rsidR="004761B3">
        <w:tab/>
      </w:r>
      <w:r w:rsidR="004761B3">
        <w:tab/>
      </w:r>
      <w:r w:rsidR="004761B3">
        <w:tab/>
        <w:t xml:space="preserve">          16</w:t>
      </w:r>
    </w:p>
    <w:p w:rsidR="00CB3E00" w:rsidRDefault="005D4373" w:rsidP="00CB3E00">
      <w:pPr>
        <w:tabs>
          <w:tab w:val="num" w:pos="0"/>
        </w:tabs>
        <w:spacing w:line="360" w:lineRule="auto"/>
        <w:jc w:val="both"/>
      </w:pPr>
      <w:r w:rsidRPr="009236E8">
        <w:t>3.2.3.1. За счет средств бюджета муниципального образования</w:t>
      </w:r>
      <w:r w:rsidR="004761B3">
        <w:tab/>
      </w:r>
      <w:r w:rsidR="004761B3">
        <w:tab/>
      </w:r>
      <w:r w:rsidR="004761B3">
        <w:tab/>
        <w:t xml:space="preserve">          18</w:t>
      </w:r>
    </w:p>
    <w:p w:rsidR="00CB3E00" w:rsidRDefault="005D4373" w:rsidP="00CB3E00">
      <w:pPr>
        <w:tabs>
          <w:tab w:val="num" w:pos="0"/>
        </w:tabs>
        <w:spacing w:line="360" w:lineRule="auto"/>
        <w:jc w:val="both"/>
      </w:pPr>
      <w:r w:rsidRPr="009236E8">
        <w:t xml:space="preserve">3.2.3.2. За счет </w:t>
      </w:r>
      <w:proofErr w:type="spellStart"/>
      <w:r w:rsidRPr="009236E8">
        <w:t>внебюджета</w:t>
      </w:r>
      <w:proofErr w:type="spellEnd"/>
      <w:r w:rsidR="004761B3">
        <w:tab/>
      </w:r>
      <w:r w:rsidR="004761B3">
        <w:tab/>
      </w:r>
      <w:r w:rsidR="004761B3">
        <w:tab/>
      </w:r>
      <w:r w:rsidR="004761B3">
        <w:tab/>
      </w:r>
      <w:r w:rsidR="004761B3">
        <w:tab/>
      </w:r>
      <w:r w:rsidR="004761B3">
        <w:tab/>
      </w:r>
      <w:r w:rsidR="004761B3">
        <w:tab/>
      </w:r>
      <w:r w:rsidR="004761B3">
        <w:tab/>
      </w:r>
      <w:r w:rsidR="004761B3">
        <w:tab/>
        <w:t xml:space="preserve">          18</w:t>
      </w:r>
    </w:p>
    <w:p w:rsidR="00CB3E00" w:rsidRPr="001D0B76" w:rsidRDefault="005D4373" w:rsidP="00CB3E00">
      <w:pPr>
        <w:tabs>
          <w:tab w:val="num" w:pos="0"/>
        </w:tabs>
        <w:spacing w:line="360" w:lineRule="auto"/>
        <w:jc w:val="both"/>
      </w:pPr>
      <w:r w:rsidRPr="001D0B76">
        <w:t>3.3. Управление имуществом</w:t>
      </w:r>
      <w:r w:rsidR="004761B3">
        <w:tab/>
      </w:r>
      <w:r w:rsidR="004761B3">
        <w:tab/>
      </w:r>
      <w:r w:rsidR="004761B3">
        <w:tab/>
      </w:r>
      <w:r w:rsidR="004761B3">
        <w:tab/>
      </w:r>
      <w:r w:rsidR="004761B3">
        <w:tab/>
      </w:r>
      <w:r w:rsidR="004761B3">
        <w:tab/>
      </w:r>
      <w:r w:rsidR="004761B3">
        <w:tab/>
      </w:r>
      <w:r w:rsidR="004761B3">
        <w:tab/>
        <w:t xml:space="preserve">          18</w:t>
      </w:r>
    </w:p>
    <w:p w:rsidR="00CB3E00" w:rsidRDefault="005D4373" w:rsidP="00CB3E00">
      <w:pPr>
        <w:tabs>
          <w:tab w:val="num" w:pos="0"/>
        </w:tabs>
        <w:spacing w:line="360" w:lineRule="auto"/>
        <w:jc w:val="both"/>
      </w:pPr>
      <w:r w:rsidRPr="009236E8">
        <w:t>3.</w:t>
      </w:r>
      <w:r>
        <w:t>4</w:t>
      </w:r>
      <w:r w:rsidRPr="009236E8">
        <w:t>. Управление</w:t>
      </w:r>
      <w:r w:rsidR="004761B3">
        <w:tab/>
      </w:r>
      <w:r w:rsidR="004761B3">
        <w:tab/>
      </w:r>
      <w:r w:rsidR="004761B3">
        <w:tab/>
      </w:r>
      <w:r w:rsidR="004761B3">
        <w:tab/>
      </w:r>
      <w:r w:rsidR="004761B3">
        <w:tab/>
      </w:r>
      <w:r w:rsidR="004761B3">
        <w:tab/>
      </w:r>
      <w:r w:rsidR="004761B3">
        <w:tab/>
      </w:r>
      <w:r w:rsidR="004761B3">
        <w:tab/>
      </w:r>
      <w:r w:rsidR="004761B3">
        <w:tab/>
      </w:r>
      <w:r w:rsidR="004761B3">
        <w:tab/>
        <w:t xml:space="preserve">          19</w:t>
      </w:r>
    </w:p>
    <w:p w:rsidR="00CB3E00" w:rsidRDefault="005D4373" w:rsidP="00CB3E00">
      <w:pPr>
        <w:tabs>
          <w:tab w:val="num" w:pos="0"/>
        </w:tabs>
        <w:spacing w:line="360" w:lineRule="auto"/>
        <w:jc w:val="both"/>
      </w:pPr>
      <w:r w:rsidRPr="009236E8">
        <w:t>3.</w:t>
      </w:r>
      <w:r>
        <w:t>5</w:t>
      </w:r>
      <w:r w:rsidRPr="009236E8">
        <w:t>. Контроль</w:t>
      </w:r>
      <w:r w:rsidR="004761B3">
        <w:tab/>
      </w:r>
      <w:r w:rsidR="004761B3">
        <w:tab/>
      </w:r>
      <w:r w:rsidR="004761B3">
        <w:tab/>
      </w:r>
      <w:r w:rsidR="004761B3">
        <w:tab/>
      </w:r>
      <w:r w:rsidR="004761B3">
        <w:tab/>
      </w:r>
      <w:r w:rsidR="004761B3">
        <w:tab/>
      </w:r>
      <w:r w:rsidR="004761B3">
        <w:tab/>
      </w:r>
      <w:r w:rsidR="004761B3">
        <w:tab/>
      </w:r>
      <w:r w:rsidR="004761B3">
        <w:tab/>
      </w:r>
      <w:r w:rsidR="004761B3">
        <w:tab/>
      </w:r>
      <w:r w:rsidR="004761B3">
        <w:tab/>
        <w:t xml:space="preserve">          19</w:t>
      </w:r>
    </w:p>
    <w:p w:rsidR="00CB3E00" w:rsidRDefault="005D4373" w:rsidP="00CB3E00">
      <w:pPr>
        <w:tabs>
          <w:tab w:val="num" w:pos="0"/>
        </w:tabs>
        <w:spacing w:line="360" w:lineRule="auto"/>
        <w:jc w:val="both"/>
      </w:pPr>
      <w:r w:rsidRPr="009236E8">
        <w:t>3.</w:t>
      </w:r>
      <w:r>
        <w:t>6</w:t>
      </w:r>
      <w:r w:rsidRPr="009236E8">
        <w:t>. Аттестация специалистов</w:t>
      </w:r>
      <w:r w:rsidR="004761B3">
        <w:tab/>
      </w:r>
      <w:r w:rsidR="004761B3">
        <w:tab/>
      </w:r>
      <w:r w:rsidR="004761B3">
        <w:tab/>
      </w:r>
      <w:r w:rsidR="004761B3">
        <w:tab/>
      </w:r>
      <w:r w:rsidR="004761B3">
        <w:tab/>
      </w:r>
      <w:r w:rsidR="004761B3">
        <w:tab/>
      </w:r>
      <w:r w:rsidR="004761B3">
        <w:tab/>
      </w:r>
      <w:r w:rsidR="004761B3">
        <w:tab/>
        <w:t xml:space="preserve">          22</w:t>
      </w:r>
    </w:p>
    <w:p w:rsidR="00CB3E00" w:rsidRDefault="005D4373" w:rsidP="00CB3E00">
      <w:pPr>
        <w:tabs>
          <w:tab w:val="num" w:pos="0"/>
        </w:tabs>
        <w:spacing w:line="360" w:lineRule="auto"/>
        <w:jc w:val="both"/>
      </w:pPr>
      <w:r w:rsidRPr="009236E8">
        <w:t>3.</w:t>
      </w:r>
      <w:r>
        <w:t>6</w:t>
      </w:r>
      <w:r w:rsidRPr="009236E8">
        <w:t>.1. Информация о проведении процедуры аттестации специалистов учреждения</w:t>
      </w:r>
      <w:r w:rsidR="004761B3">
        <w:t xml:space="preserve">   </w:t>
      </w:r>
      <w:r w:rsidR="000D7EEB">
        <w:t xml:space="preserve">    </w:t>
      </w:r>
      <w:r w:rsidR="00F624FC">
        <w:t xml:space="preserve"> </w:t>
      </w:r>
      <w:r w:rsidR="000D7EEB">
        <w:t xml:space="preserve">  </w:t>
      </w:r>
      <w:r w:rsidR="004761B3">
        <w:t>22</w:t>
      </w:r>
    </w:p>
    <w:p w:rsidR="00CB3E00" w:rsidRDefault="005D4373" w:rsidP="00CB3E00">
      <w:pPr>
        <w:tabs>
          <w:tab w:val="num" w:pos="0"/>
        </w:tabs>
        <w:spacing w:line="360" w:lineRule="auto"/>
        <w:jc w:val="both"/>
      </w:pPr>
      <w:r w:rsidRPr="009236E8">
        <w:t>3.</w:t>
      </w:r>
      <w:r>
        <w:t>6</w:t>
      </w:r>
      <w:r w:rsidRPr="009236E8">
        <w:t>.2. Реквизиты приказов об утверждении аттестации специалистов</w:t>
      </w:r>
      <w:r w:rsidR="004761B3">
        <w:t xml:space="preserve">                 </w:t>
      </w:r>
      <w:r w:rsidR="000D7EEB">
        <w:t xml:space="preserve">       </w:t>
      </w:r>
      <w:r w:rsidR="004761B3">
        <w:t xml:space="preserve">       </w:t>
      </w:r>
      <w:r w:rsidR="00F624FC">
        <w:t xml:space="preserve"> </w:t>
      </w:r>
      <w:r w:rsidR="004761B3">
        <w:t xml:space="preserve">  22</w:t>
      </w:r>
    </w:p>
    <w:p w:rsidR="00CB3E00" w:rsidRDefault="005D4373" w:rsidP="00CB3E00">
      <w:pPr>
        <w:tabs>
          <w:tab w:val="num" w:pos="0"/>
        </w:tabs>
        <w:spacing w:line="360" w:lineRule="auto"/>
        <w:jc w:val="both"/>
      </w:pPr>
      <w:r w:rsidRPr="009236E8">
        <w:t>3.</w:t>
      </w:r>
      <w:r>
        <w:t>6</w:t>
      </w:r>
      <w:r w:rsidRPr="009236E8">
        <w:t xml:space="preserve">.3. Информация о замещаемых должностях, подлежащих аттестации, занятых </w:t>
      </w:r>
      <w:proofErr w:type="spellStart"/>
      <w:r w:rsidRPr="009236E8">
        <w:t>неаттестованными</w:t>
      </w:r>
      <w:proofErr w:type="spellEnd"/>
      <w:r w:rsidRPr="009236E8">
        <w:t xml:space="preserve"> специалистами</w:t>
      </w:r>
      <w:r w:rsidR="004761B3">
        <w:t xml:space="preserve">                                                                      </w:t>
      </w:r>
      <w:r w:rsidR="000D7EEB">
        <w:t xml:space="preserve">          </w:t>
      </w:r>
      <w:r w:rsidR="004761B3">
        <w:t xml:space="preserve">        </w:t>
      </w:r>
      <w:r w:rsidR="00F624FC">
        <w:t xml:space="preserve"> </w:t>
      </w:r>
      <w:r w:rsidR="004761B3">
        <w:t xml:space="preserve">    22</w:t>
      </w:r>
    </w:p>
    <w:p w:rsidR="00CB3E00" w:rsidRDefault="005D4373" w:rsidP="00CB3E00">
      <w:pPr>
        <w:tabs>
          <w:tab w:val="num" w:pos="0"/>
        </w:tabs>
        <w:spacing w:line="360" w:lineRule="auto"/>
        <w:jc w:val="both"/>
      </w:pPr>
      <w:r w:rsidRPr="009236E8">
        <w:lastRenderedPageBreak/>
        <w:t>3.</w:t>
      </w:r>
      <w:r>
        <w:t>7</w:t>
      </w:r>
      <w:r w:rsidRPr="009236E8">
        <w:t>. Система менеджмента качества предоставляемых услуг</w:t>
      </w:r>
      <w:r w:rsidR="00100F37">
        <w:tab/>
      </w:r>
      <w:r w:rsidR="00100F37">
        <w:tab/>
      </w:r>
      <w:r w:rsidR="00100F37">
        <w:tab/>
      </w:r>
      <w:r w:rsidR="00100F37">
        <w:tab/>
        <w:t xml:space="preserve">         22</w:t>
      </w:r>
    </w:p>
    <w:p w:rsidR="005D4373" w:rsidRDefault="005D4373" w:rsidP="00CB3E00">
      <w:pPr>
        <w:tabs>
          <w:tab w:val="num" w:pos="0"/>
        </w:tabs>
        <w:spacing w:line="360" w:lineRule="auto"/>
        <w:jc w:val="both"/>
      </w:pPr>
      <w:r w:rsidRPr="009236E8">
        <w:t>3.</w:t>
      </w:r>
      <w:r>
        <w:t>8</w:t>
      </w:r>
      <w:r w:rsidRPr="009236E8">
        <w:t>. Нормативное обеспечение деятельности учреждения</w:t>
      </w:r>
      <w:r w:rsidR="00100F37">
        <w:tab/>
      </w:r>
      <w:r w:rsidR="00100F37">
        <w:tab/>
      </w:r>
      <w:r w:rsidR="00100F37">
        <w:tab/>
      </w:r>
      <w:r w:rsidR="00100F37">
        <w:tab/>
        <w:t xml:space="preserve">         22</w:t>
      </w:r>
    </w:p>
    <w:p w:rsidR="005D4373" w:rsidRPr="009236E8" w:rsidRDefault="005D4373" w:rsidP="005D4373">
      <w:pPr>
        <w:pStyle w:val="4"/>
        <w:spacing w:line="360" w:lineRule="auto"/>
        <w:jc w:val="both"/>
        <w:rPr>
          <w:sz w:val="24"/>
          <w:szCs w:val="24"/>
          <w:lang w:val="ru-RU"/>
        </w:rPr>
      </w:pPr>
      <w:r w:rsidRPr="009236E8">
        <w:rPr>
          <w:sz w:val="24"/>
          <w:szCs w:val="24"/>
        </w:rPr>
        <w:t>IV. ОСНОВНЫЕ НАПРАВЛЕНИЯ КУЛЬТУРНОЙ ПОЛИТИКИ  МУНИЦИПАЛЬНОГО ОБРАЗОВАНИЯ</w:t>
      </w:r>
    </w:p>
    <w:p w:rsidR="005D4373" w:rsidRPr="009236E8" w:rsidRDefault="005D4373" w:rsidP="005D4373">
      <w:pPr>
        <w:pStyle w:val="4"/>
        <w:spacing w:line="360" w:lineRule="auto"/>
        <w:jc w:val="both"/>
        <w:rPr>
          <w:sz w:val="24"/>
          <w:szCs w:val="24"/>
          <w:lang w:val="ru-RU"/>
        </w:rPr>
      </w:pPr>
      <w:r w:rsidRPr="00B2343B">
        <w:rPr>
          <w:sz w:val="24"/>
          <w:szCs w:val="24"/>
        </w:rPr>
        <w:t xml:space="preserve">4.1. </w:t>
      </w:r>
      <w:r w:rsidRPr="00B2343B">
        <w:rPr>
          <w:sz w:val="24"/>
          <w:szCs w:val="24"/>
          <w:lang w:val="ru-RU"/>
        </w:rPr>
        <w:t>Динамика показателей и процессов развития учреждения в сравнении с</w:t>
      </w:r>
      <w:r w:rsidRPr="009236E8">
        <w:rPr>
          <w:sz w:val="24"/>
          <w:szCs w:val="24"/>
          <w:lang w:val="ru-RU"/>
        </w:rPr>
        <w:t xml:space="preserve"> </w:t>
      </w:r>
      <w:r w:rsidR="004F1B42">
        <w:rPr>
          <w:sz w:val="24"/>
          <w:szCs w:val="24"/>
          <w:lang w:val="ru-RU"/>
        </w:rPr>
        <w:tab/>
        <w:t xml:space="preserve">          24</w:t>
      </w:r>
    </w:p>
    <w:p w:rsidR="005D4373" w:rsidRPr="00B2343B" w:rsidRDefault="005D4373" w:rsidP="005D4373">
      <w:pPr>
        <w:pStyle w:val="Standard"/>
        <w:spacing w:line="360" w:lineRule="auto"/>
        <w:rPr>
          <w:lang w:val="ru-RU" w:eastAsia="ja-JP" w:bidi="fa-IR"/>
        </w:rPr>
      </w:pPr>
      <w:r w:rsidRPr="00B2343B">
        <w:rPr>
          <w:lang w:val="ru-RU" w:eastAsia="ja-JP" w:bidi="fa-IR"/>
        </w:rPr>
        <w:t>4.1.1. аналогичным периодом предыдущего года;</w:t>
      </w:r>
      <w:r w:rsidR="004F1B42">
        <w:rPr>
          <w:lang w:val="ru-RU" w:eastAsia="ja-JP" w:bidi="fa-IR"/>
        </w:rPr>
        <w:tab/>
      </w:r>
      <w:r w:rsidR="004F1B42">
        <w:rPr>
          <w:lang w:val="ru-RU" w:eastAsia="ja-JP" w:bidi="fa-IR"/>
        </w:rPr>
        <w:tab/>
      </w:r>
      <w:r w:rsidR="004F1B42">
        <w:rPr>
          <w:lang w:val="ru-RU" w:eastAsia="ja-JP" w:bidi="fa-IR"/>
        </w:rPr>
        <w:tab/>
      </w:r>
      <w:r w:rsidR="004F1B42">
        <w:rPr>
          <w:lang w:val="ru-RU" w:eastAsia="ja-JP" w:bidi="fa-IR"/>
        </w:rPr>
        <w:tab/>
      </w:r>
      <w:r w:rsidR="004F1B42">
        <w:rPr>
          <w:lang w:val="ru-RU" w:eastAsia="ja-JP" w:bidi="fa-IR"/>
        </w:rPr>
        <w:tab/>
        <w:t xml:space="preserve">          24</w:t>
      </w:r>
    </w:p>
    <w:p w:rsidR="005D4373" w:rsidRDefault="005D4373" w:rsidP="005D4373">
      <w:pPr>
        <w:pStyle w:val="Standard"/>
        <w:spacing w:line="360" w:lineRule="auto"/>
        <w:rPr>
          <w:lang w:val="ru-RU" w:eastAsia="ja-JP" w:bidi="fa-IR"/>
        </w:rPr>
      </w:pPr>
      <w:proofErr w:type="gramStart"/>
      <w:r w:rsidRPr="00B2343B">
        <w:rPr>
          <w:lang w:val="ru-RU" w:eastAsia="ja-JP" w:bidi="fa-IR"/>
        </w:rPr>
        <w:t>4.1.2. нормативами (в соответствии с Распоряжением Правительства РФ от 19.10.1999г. №1683-р (в ред. Распоряжения Правительства РФ от 23.11.2009 №1767-р).</w:t>
      </w:r>
      <w:r w:rsidR="004F1B42">
        <w:rPr>
          <w:lang w:val="ru-RU" w:eastAsia="ja-JP" w:bidi="fa-IR"/>
        </w:rPr>
        <w:tab/>
      </w:r>
      <w:r w:rsidR="004F1B42">
        <w:rPr>
          <w:lang w:val="ru-RU" w:eastAsia="ja-JP" w:bidi="fa-IR"/>
        </w:rPr>
        <w:tab/>
        <w:t xml:space="preserve">          24</w:t>
      </w:r>
      <w:proofErr w:type="gramEnd"/>
    </w:p>
    <w:p w:rsidR="005D4373" w:rsidRDefault="005D4373" w:rsidP="005D4373">
      <w:pPr>
        <w:pStyle w:val="Standard"/>
        <w:spacing w:line="360" w:lineRule="auto"/>
        <w:rPr>
          <w:lang w:val="ru-RU"/>
        </w:rPr>
      </w:pPr>
      <w:r w:rsidRPr="00B2343B">
        <w:rPr>
          <w:lang w:val="ru-RU"/>
        </w:rPr>
        <w:t>4.2. Наличие программы развития</w:t>
      </w:r>
      <w:r w:rsidR="004F1B42">
        <w:rPr>
          <w:lang w:val="ru-RU"/>
        </w:rPr>
        <w:tab/>
      </w:r>
      <w:r w:rsidR="004F1B42">
        <w:rPr>
          <w:lang w:val="ru-RU"/>
        </w:rPr>
        <w:tab/>
      </w:r>
      <w:r w:rsidR="004F1B42">
        <w:rPr>
          <w:lang w:val="ru-RU"/>
        </w:rPr>
        <w:tab/>
      </w:r>
      <w:r w:rsidR="004F1B42">
        <w:rPr>
          <w:lang w:val="ru-RU"/>
        </w:rPr>
        <w:tab/>
      </w:r>
      <w:r w:rsidR="004F1B42">
        <w:rPr>
          <w:lang w:val="ru-RU"/>
        </w:rPr>
        <w:tab/>
      </w:r>
      <w:r w:rsidR="004F1B42">
        <w:rPr>
          <w:lang w:val="ru-RU"/>
        </w:rPr>
        <w:tab/>
      </w:r>
      <w:r w:rsidR="004F1B42">
        <w:rPr>
          <w:lang w:val="ru-RU"/>
        </w:rPr>
        <w:tab/>
      </w:r>
      <w:r w:rsidR="004F1B42">
        <w:rPr>
          <w:lang w:val="ru-RU"/>
        </w:rPr>
        <w:tab/>
        <w:t xml:space="preserve">          24</w:t>
      </w:r>
    </w:p>
    <w:p w:rsidR="006B120D" w:rsidRDefault="005D4373" w:rsidP="005D4373">
      <w:pPr>
        <w:pStyle w:val="Standard"/>
        <w:spacing w:line="360" w:lineRule="auto"/>
        <w:rPr>
          <w:lang w:val="ru-RU"/>
        </w:rPr>
      </w:pPr>
      <w:r w:rsidRPr="00BB2F48">
        <w:rPr>
          <w:lang w:val="ru-RU"/>
        </w:rPr>
        <w:t>4.</w:t>
      </w:r>
      <w:r w:rsidRPr="00B2343B">
        <w:rPr>
          <w:lang w:val="ru-RU"/>
        </w:rPr>
        <w:t>2</w:t>
      </w:r>
      <w:r w:rsidRPr="00BB2F48">
        <w:rPr>
          <w:lang w:val="ru-RU"/>
        </w:rPr>
        <w:t xml:space="preserve">.1. Реквизиты Стратегии, Программы,  цели и задачи Стратегии, Программы.  </w:t>
      </w:r>
      <w:r w:rsidRPr="00B74BCD">
        <w:rPr>
          <w:lang w:val="ru-RU"/>
        </w:rPr>
        <w:t>Цели и задачи на год, цели и задачи отчетного периода, цели и зада</w:t>
      </w:r>
      <w:r>
        <w:rPr>
          <w:lang w:val="ru-RU"/>
        </w:rPr>
        <w:t xml:space="preserve">чи </w:t>
      </w:r>
      <w:proofErr w:type="gramStart"/>
      <w:r>
        <w:rPr>
          <w:lang w:val="ru-RU"/>
        </w:rPr>
        <w:t>на</w:t>
      </w:r>
      <w:proofErr w:type="gramEnd"/>
      <w:r>
        <w:rPr>
          <w:lang w:val="ru-RU"/>
        </w:rPr>
        <w:t xml:space="preserve"> следующий </w:t>
      </w:r>
    </w:p>
    <w:p w:rsidR="005D4373" w:rsidRPr="001D7726" w:rsidRDefault="005D4373" w:rsidP="005D4373">
      <w:pPr>
        <w:pStyle w:val="Standard"/>
        <w:spacing w:line="360" w:lineRule="auto"/>
        <w:rPr>
          <w:lang w:val="ru-RU"/>
        </w:rPr>
      </w:pPr>
      <w:r>
        <w:rPr>
          <w:lang w:val="ru-RU"/>
        </w:rPr>
        <w:t>квартал (год)</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24</w:t>
      </w:r>
    </w:p>
    <w:p w:rsidR="005D4373" w:rsidRPr="001D7726" w:rsidRDefault="005D4373" w:rsidP="005D4373">
      <w:pPr>
        <w:pStyle w:val="Standard"/>
        <w:spacing w:line="360" w:lineRule="auto"/>
        <w:rPr>
          <w:lang w:val="ru-RU"/>
        </w:rPr>
      </w:pPr>
      <w:r w:rsidRPr="001117BC">
        <w:rPr>
          <w:lang w:val="ru-RU"/>
        </w:rPr>
        <w:t>4.</w:t>
      </w:r>
      <w:r w:rsidRPr="009236E8">
        <w:rPr>
          <w:lang w:val="ru-RU"/>
        </w:rPr>
        <w:t>2</w:t>
      </w:r>
      <w:r w:rsidRPr="001117BC">
        <w:rPr>
          <w:lang w:val="ru-RU"/>
        </w:rPr>
        <w:t xml:space="preserve">.2. Наличие Стратегии развития учреждения до 2020 года и на период до 2030 года. </w:t>
      </w:r>
      <w:r w:rsidRPr="001D7726">
        <w:rPr>
          <w:lang w:val="ru-RU"/>
        </w:rPr>
        <w:t>Цели и задачи Стратегии</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26</w:t>
      </w:r>
    </w:p>
    <w:p w:rsidR="005D4373" w:rsidRPr="001D7726" w:rsidRDefault="005D4373" w:rsidP="005D4373">
      <w:pPr>
        <w:pStyle w:val="Standard"/>
        <w:spacing w:line="360" w:lineRule="auto"/>
        <w:rPr>
          <w:lang w:val="ru-RU"/>
        </w:rPr>
      </w:pPr>
      <w:r w:rsidRPr="001D7726">
        <w:rPr>
          <w:lang w:val="ru-RU"/>
        </w:rPr>
        <w:t>4.</w:t>
      </w:r>
      <w:r w:rsidRPr="009236E8">
        <w:rPr>
          <w:lang w:val="ru-RU"/>
        </w:rPr>
        <w:t>3</w:t>
      </w:r>
      <w:r w:rsidRPr="001D7726">
        <w:rPr>
          <w:lang w:val="ru-RU"/>
        </w:rPr>
        <w:t>. Ввод новых площадей, планы строительства на ближайшую перспективу, развитие материально-технической базы на ближайшую перспективу</w:t>
      </w:r>
      <w:r w:rsidR="006B120D">
        <w:rPr>
          <w:lang w:val="ru-RU"/>
        </w:rPr>
        <w:tab/>
      </w:r>
      <w:r w:rsidR="006B120D">
        <w:rPr>
          <w:lang w:val="ru-RU"/>
        </w:rPr>
        <w:tab/>
      </w:r>
      <w:r w:rsidR="006B120D">
        <w:rPr>
          <w:lang w:val="ru-RU"/>
        </w:rPr>
        <w:tab/>
      </w:r>
      <w:r w:rsidR="006B120D">
        <w:rPr>
          <w:lang w:val="ru-RU"/>
        </w:rPr>
        <w:tab/>
        <w:t xml:space="preserve">          26</w:t>
      </w:r>
    </w:p>
    <w:p w:rsidR="005D4373" w:rsidRPr="001D7726" w:rsidRDefault="005D4373" w:rsidP="005D4373">
      <w:pPr>
        <w:pStyle w:val="Standard"/>
        <w:spacing w:line="360" w:lineRule="auto"/>
        <w:rPr>
          <w:lang w:val="ru-RU"/>
        </w:rPr>
      </w:pPr>
      <w:r w:rsidRPr="001D7726">
        <w:rPr>
          <w:lang w:val="ru-RU"/>
        </w:rPr>
        <w:t>4.</w:t>
      </w:r>
      <w:r w:rsidRPr="009236E8">
        <w:rPr>
          <w:lang w:val="ru-RU"/>
        </w:rPr>
        <w:t>3</w:t>
      </w:r>
      <w:r w:rsidRPr="001D7726">
        <w:rPr>
          <w:lang w:val="ru-RU"/>
        </w:rPr>
        <w:t>.1. Развитие материально-технической базы учреждения культуры, проведение капитального, текущего ремонтов зданий и сооружений</w:t>
      </w:r>
      <w:r w:rsidR="006B120D">
        <w:rPr>
          <w:lang w:val="ru-RU"/>
        </w:rPr>
        <w:tab/>
      </w:r>
      <w:r w:rsidR="006B120D">
        <w:rPr>
          <w:lang w:val="ru-RU"/>
        </w:rPr>
        <w:tab/>
      </w:r>
      <w:r w:rsidR="006B120D">
        <w:rPr>
          <w:lang w:val="ru-RU"/>
        </w:rPr>
        <w:tab/>
      </w:r>
      <w:r w:rsidR="006B120D">
        <w:rPr>
          <w:lang w:val="ru-RU"/>
        </w:rPr>
        <w:tab/>
        <w:t xml:space="preserve">          26</w:t>
      </w:r>
    </w:p>
    <w:p w:rsidR="005D4373" w:rsidRPr="001D7726" w:rsidRDefault="005D4373" w:rsidP="005D4373">
      <w:pPr>
        <w:pStyle w:val="Standard"/>
        <w:spacing w:line="360" w:lineRule="auto"/>
        <w:rPr>
          <w:lang w:val="ru-RU"/>
        </w:rPr>
      </w:pPr>
      <w:r w:rsidRPr="001D7726">
        <w:rPr>
          <w:lang w:val="ru-RU"/>
        </w:rPr>
        <w:t>4.</w:t>
      </w:r>
      <w:r w:rsidRPr="009236E8">
        <w:rPr>
          <w:lang w:val="ru-RU"/>
        </w:rPr>
        <w:t>3</w:t>
      </w:r>
      <w:r w:rsidRPr="001D7726">
        <w:rPr>
          <w:lang w:val="ru-RU"/>
        </w:rPr>
        <w:t>.2. Дополнительные потребности учреждения на следующий финансовый год</w:t>
      </w:r>
      <w:r w:rsidR="006B120D">
        <w:rPr>
          <w:lang w:val="ru-RU"/>
        </w:rPr>
        <w:tab/>
        <w:t xml:space="preserve">          26</w:t>
      </w:r>
    </w:p>
    <w:p w:rsidR="005D4373" w:rsidRPr="001D7726" w:rsidRDefault="005D4373" w:rsidP="005D4373">
      <w:pPr>
        <w:pStyle w:val="Standard"/>
        <w:spacing w:line="360" w:lineRule="auto"/>
        <w:rPr>
          <w:lang w:val="ru-RU"/>
        </w:rPr>
      </w:pPr>
      <w:r w:rsidRPr="009236E8">
        <w:rPr>
          <w:lang w:val="ru-RU"/>
        </w:rPr>
        <w:t>4</w:t>
      </w:r>
      <w:r w:rsidRPr="001D7726">
        <w:rPr>
          <w:lang w:val="ru-RU"/>
        </w:rPr>
        <w:t>.</w:t>
      </w:r>
      <w:r w:rsidRPr="009236E8">
        <w:rPr>
          <w:lang w:val="ru-RU"/>
        </w:rPr>
        <w:t>4</w:t>
      </w:r>
      <w:r w:rsidRPr="001D7726">
        <w:rPr>
          <w:lang w:val="ru-RU"/>
        </w:rPr>
        <w:t>.</w:t>
      </w:r>
      <w:r w:rsidRPr="009236E8">
        <w:rPr>
          <w:lang w:val="ru-RU"/>
        </w:rPr>
        <w:t xml:space="preserve"> Информация о состоянии комплексной безопасности и охраны труда в 2013 году</w:t>
      </w:r>
      <w:r w:rsidR="006B120D">
        <w:rPr>
          <w:lang w:val="ru-RU"/>
        </w:rPr>
        <w:t xml:space="preserve">       27</w:t>
      </w:r>
    </w:p>
    <w:p w:rsidR="005D4373" w:rsidRPr="001D7726" w:rsidRDefault="005D4373" w:rsidP="005D4373">
      <w:pPr>
        <w:pStyle w:val="Standard"/>
        <w:spacing w:line="360" w:lineRule="auto"/>
        <w:rPr>
          <w:lang w:val="ru-RU"/>
        </w:rPr>
      </w:pPr>
      <w:r w:rsidRPr="009236E8">
        <w:rPr>
          <w:lang w:val="ru-RU"/>
        </w:rPr>
        <w:t>4</w:t>
      </w:r>
      <w:r w:rsidRPr="001D7726">
        <w:rPr>
          <w:lang w:val="ru-RU"/>
        </w:rPr>
        <w:t>.</w:t>
      </w:r>
      <w:r w:rsidRPr="009236E8">
        <w:rPr>
          <w:lang w:val="ru-RU"/>
        </w:rPr>
        <w:t>4</w:t>
      </w:r>
      <w:r w:rsidRPr="001D7726">
        <w:rPr>
          <w:lang w:val="ru-RU"/>
        </w:rPr>
        <w:t>.1. Информация о состоянии комплексной безопасности учреждения</w:t>
      </w:r>
      <w:r w:rsidR="006B120D">
        <w:rPr>
          <w:lang w:val="ru-RU"/>
        </w:rPr>
        <w:tab/>
      </w:r>
      <w:r w:rsidR="006B120D">
        <w:rPr>
          <w:lang w:val="ru-RU"/>
        </w:rPr>
        <w:tab/>
        <w:t xml:space="preserve">          27</w:t>
      </w:r>
    </w:p>
    <w:p w:rsidR="005D4373" w:rsidRPr="001D7726" w:rsidRDefault="005D4373" w:rsidP="005D4373">
      <w:pPr>
        <w:pStyle w:val="Standard"/>
        <w:spacing w:line="360" w:lineRule="auto"/>
        <w:rPr>
          <w:lang w:val="ru-RU"/>
        </w:rPr>
      </w:pPr>
      <w:r w:rsidRPr="009236E8">
        <w:rPr>
          <w:lang w:val="ru-RU"/>
        </w:rPr>
        <w:t>4</w:t>
      </w:r>
      <w:r w:rsidRPr="001D7726">
        <w:rPr>
          <w:lang w:val="ru-RU"/>
        </w:rPr>
        <w:t>.</w:t>
      </w:r>
      <w:r w:rsidRPr="009236E8">
        <w:rPr>
          <w:lang w:val="ru-RU"/>
        </w:rPr>
        <w:t>4</w:t>
      </w:r>
      <w:r w:rsidRPr="001D7726">
        <w:rPr>
          <w:lang w:val="ru-RU"/>
        </w:rPr>
        <w:t>.</w:t>
      </w:r>
      <w:r w:rsidRPr="009236E8">
        <w:rPr>
          <w:lang w:val="ru-RU"/>
        </w:rPr>
        <w:t>1</w:t>
      </w:r>
      <w:r w:rsidRPr="001D7726">
        <w:rPr>
          <w:lang w:val="ru-RU"/>
        </w:rPr>
        <w:t>.</w:t>
      </w:r>
      <w:r w:rsidRPr="009236E8">
        <w:rPr>
          <w:lang w:val="ru-RU"/>
        </w:rPr>
        <w:t>1.</w:t>
      </w:r>
      <w:r w:rsidRPr="001D7726">
        <w:rPr>
          <w:lang w:val="ru-RU"/>
        </w:rPr>
        <w:t xml:space="preserve"> Информация о проведении подготовительных, плановых, капитальных работ к осенне-зимнему </w:t>
      </w:r>
      <w:r>
        <w:rPr>
          <w:lang w:val="ru-RU"/>
        </w:rPr>
        <w:t>(</w:t>
      </w:r>
      <w:r w:rsidRPr="001D7726">
        <w:rPr>
          <w:lang w:val="ru-RU"/>
        </w:rPr>
        <w:t>весенне-летнему) периодам</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29</w:t>
      </w:r>
    </w:p>
    <w:p w:rsidR="005D4373" w:rsidRPr="001D7726" w:rsidRDefault="005D4373" w:rsidP="005D4373">
      <w:pPr>
        <w:pStyle w:val="Standard"/>
        <w:spacing w:line="360" w:lineRule="auto"/>
        <w:rPr>
          <w:lang w:val="ru-RU"/>
        </w:rPr>
      </w:pPr>
      <w:r w:rsidRPr="009236E8">
        <w:rPr>
          <w:lang w:val="ru-RU"/>
        </w:rPr>
        <w:t>4</w:t>
      </w:r>
      <w:r w:rsidRPr="001D7726">
        <w:rPr>
          <w:lang w:val="ru-RU"/>
        </w:rPr>
        <w:t>.</w:t>
      </w:r>
      <w:r w:rsidRPr="009236E8">
        <w:rPr>
          <w:lang w:val="ru-RU"/>
        </w:rPr>
        <w:t>4</w:t>
      </w:r>
      <w:r w:rsidRPr="001D7726">
        <w:rPr>
          <w:lang w:val="ru-RU"/>
        </w:rPr>
        <w:t>.</w:t>
      </w:r>
      <w:r w:rsidRPr="009236E8">
        <w:rPr>
          <w:lang w:val="ru-RU"/>
        </w:rPr>
        <w:t>1</w:t>
      </w:r>
      <w:r w:rsidRPr="001D7726">
        <w:rPr>
          <w:lang w:val="ru-RU"/>
        </w:rPr>
        <w:t>.</w:t>
      </w:r>
      <w:r w:rsidRPr="009236E8">
        <w:rPr>
          <w:lang w:val="ru-RU"/>
        </w:rPr>
        <w:t>2.</w:t>
      </w:r>
      <w:r w:rsidRPr="001D7726">
        <w:rPr>
          <w:lang w:val="ru-RU"/>
        </w:rPr>
        <w:t xml:space="preserve"> Информация об использовании финансовых средств, направленных на проведение мероприятий по обеспечению безопасности в 2013 году</w:t>
      </w:r>
      <w:r w:rsidR="006B120D">
        <w:rPr>
          <w:lang w:val="ru-RU"/>
        </w:rPr>
        <w:tab/>
      </w:r>
      <w:r w:rsidR="006B120D">
        <w:rPr>
          <w:lang w:val="ru-RU"/>
        </w:rPr>
        <w:tab/>
      </w:r>
      <w:r w:rsidR="006B120D">
        <w:rPr>
          <w:lang w:val="ru-RU"/>
        </w:rPr>
        <w:tab/>
      </w:r>
      <w:r w:rsidR="006B120D">
        <w:rPr>
          <w:lang w:val="ru-RU"/>
        </w:rPr>
        <w:tab/>
        <w:t xml:space="preserve">          30</w:t>
      </w:r>
    </w:p>
    <w:p w:rsidR="005D4373" w:rsidRPr="001D7726" w:rsidRDefault="005D4373" w:rsidP="005D4373">
      <w:pPr>
        <w:pStyle w:val="Standard"/>
        <w:spacing w:line="360" w:lineRule="auto"/>
        <w:rPr>
          <w:lang w:val="ru-RU"/>
        </w:rPr>
      </w:pPr>
      <w:r w:rsidRPr="009236E8">
        <w:rPr>
          <w:lang w:val="ru-RU"/>
        </w:rPr>
        <w:t>4</w:t>
      </w:r>
      <w:r w:rsidRPr="001D7726">
        <w:rPr>
          <w:lang w:val="ru-RU"/>
        </w:rPr>
        <w:t>.</w:t>
      </w:r>
      <w:r w:rsidRPr="009236E8">
        <w:rPr>
          <w:lang w:val="ru-RU"/>
        </w:rPr>
        <w:t>4</w:t>
      </w:r>
      <w:r w:rsidRPr="001D7726">
        <w:rPr>
          <w:lang w:val="ru-RU"/>
        </w:rPr>
        <w:t>.</w:t>
      </w:r>
      <w:r w:rsidRPr="009236E8">
        <w:rPr>
          <w:lang w:val="ru-RU"/>
        </w:rPr>
        <w:t>1</w:t>
      </w:r>
      <w:r w:rsidRPr="001D7726">
        <w:rPr>
          <w:lang w:val="ru-RU"/>
        </w:rPr>
        <w:t>.</w:t>
      </w:r>
      <w:r w:rsidRPr="009236E8">
        <w:rPr>
          <w:lang w:val="ru-RU"/>
        </w:rPr>
        <w:t>3.</w:t>
      </w:r>
      <w:r w:rsidRPr="001D7726">
        <w:rPr>
          <w:lang w:val="ru-RU"/>
        </w:rPr>
        <w:t xml:space="preserve"> Анализ исполнения плана работы учреждения по выполнению мероприятий по обеспечению безопасности</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30</w:t>
      </w:r>
    </w:p>
    <w:p w:rsidR="005D4373" w:rsidRPr="001D7726" w:rsidRDefault="005D4373" w:rsidP="005D4373">
      <w:pPr>
        <w:pStyle w:val="Standard"/>
        <w:spacing w:line="360" w:lineRule="auto"/>
        <w:rPr>
          <w:lang w:val="ru-RU"/>
        </w:rPr>
      </w:pPr>
      <w:r w:rsidRPr="009236E8">
        <w:rPr>
          <w:lang w:val="ru-RU"/>
        </w:rPr>
        <w:t>4</w:t>
      </w:r>
      <w:r w:rsidRPr="001D7726">
        <w:rPr>
          <w:lang w:val="ru-RU"/>
        </w:rPr>
        <w:t>.</w:t>
      </w:r>
      <w:r w:rsidRPr="009236E8">
        <w:rPr>
          <w:lang w:val="ru-RU"/>
        </w:rPr>
        <w:t>4</w:t>
      </w:r>
      <w:r w:rsidRPr="001D7726">
        <w:rPr>
          <w:lang w:val="ru-RU"/>
        </w:rPr>
        <w:t>.</w:t>
      </w:r>
      <w:r w:rsidRPr="009236E8">
        <w:rPr>
          <w:lang w:val="ru-RU"/>
        </w:rPr>
        <w:t>2</w:t>
      </w:r>
      <w:r w:rsidRPr="001D7726">
        <w:rPr>
          <w:lang w:val="ru-RU"/>
        </w:rPr>
        <w:t>. Наименование профинансированных мероприятий по обеспечению безопасности</w:t>
      </w:r>
      <w:r w:rsidRPr="009236E8">
        <w:rPr>
          <w:lang w:val="ru-RU"/>
        </w:rPr>
        <w:t xml:space="preserve"> </w:t>
      </w:r>
      <w:r w:rsidRPr="001D7726">
        <w:rPr>
          <w:lang w:val="ru-RU"/>
        </w:rPr>
        <w:t>в 2013 году</w:t>
      </w:r>
      <w:r w:rsidRPr="009236E8">
        <w:rPr>
          <w:lang w:val="ru-RU"/>
        </w:rPr>
        <w:t xml:space="preserve"> </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30</w:t>
      </w:r>
    </w:p>
    <w:p w:rsidR="005D4373" w:rsidRPr="001D7726" w:rsidRDefault="005D4373" w:rsidP="005D4373">
      <w:pPr>
        <w:pStyle w:val="Standard"/>
        <w:spacing w:line="360" w:lineRule="auto"/>
        <w:rPr>
          <w:lang w:val="ru-RU"/>
        </w:rPr>
      </w:pPr>
      <w:r w:rsidRPr="009236E8">
        <w:rPr>
          <w:lang w:val="ru-RU"/>
        </w:rPr>
        <w:t>4</w:t>
      </w:r>
      <w:r w:rsidRPr="001D7726">
        <w:rPr>
          <w:lang w:val="ru-RU"/>
        </w:rPr>
        <w:t>.</w:t>
      </w:r>
      <w:r w:rsidRPr="009236E8">
        <w:rPr>
          <w:lang w:val="ru-RU"/>
        </w:rPr>
        <w:t>4</w:t>
      </w:r>
      <w:r w:rsidRPr="001D7726">
        <w:rPr>
          <w:lang w:val="ru-RU"/>
        </w:rPr>
        <w:t>.</w:t>
      </w:r>
      <w:r w:rsidRPr="009236E8">
        <w:rPr>
          <w:lang w:val="ru-RU"/>
        </w:rPr>
        <w:t>3</w:t>
      </w:r>
      <w:r w:rsidRPr="001D7726">
        <w:rPr>
          <w:lang w:val="ru-RU"/>
        </w:rPr>
        <w:t>. Информация об организации работы по охране труда в 2013 году</w:t>
      </w:r>
      <w:r w:rsidR="006B120D">
        <w:rPr>
          <w:lang w:val="ru-RU"/>
        </w:rPr>
        <w:tab/>
      </w:r>
      <w:r w:rsidR="006B120D">
        <w:rPr>
          <w:lang w:val="ru-RU"/>
        </w:rPr>
        <w:tab/>
        <w:t xml:space="preserve">          30</w:t>
      </w:r>
    </w:p>
    <w:p w:rsidR="005D4373" w:rsidRPr="001D7726" w:rsidRDefault="005D4373" w:rsidP="005D4373">
      <w:pPr>
        <w:pStyle w:val="Standard"/>
        <w:spacing w:line="360" w:lineRule="auto"/>
        <w:rPr>
          <w:lang w:val="ru-RU"/>
        </w:rPr>
      </w:pPr>
      <w:r w:rsidRPr="009236E8">
        <w:rPr>
          <w:lang w:val="ru-RU"/>
        </w:rPr>
        <w:t>4</w:t>
      </w:r>
      <w:r w:rsidRPr="001D7726">
        <w:rPr>
          <w:lang w:val="ru-RU"/>
        </w:rPr>
        <w:t>.</w:t>
      </w:r>
      <w:r w:rsidRPr="009236E8">
        <w:rPr>
          <w:lang w:val="ru-RU"/>
        </w:rPr>
        <w:t>4</w:t>
      </w:r>
      <w:r w:rsidRPr="001D7726">
        <w:rPr>
          <w:lang w:val="ru-RU"/>
        </w:rPr>
        <w:t>.</w:t>
      </w:r>
      <w:r w:rsidRPr="009236E8">
        <w:rPr>
          <w:lang w:val="ru-RU"/>
        </w:rPr>
        <w:t>3</w:t>
      </w:r>
      <w:r w:rsidRPr="001D7726">
        <w:rPr>
          <w:lang w:val="ru-RU"/>
        </w:rPr>
        <w:t xml:space="preserve">.1. Описание деятельности по обеспечению мер </w:t>
      </w:r>
      <w:r>
        <w:rPr>
          <w:lang w:val="ru-RU"/>
        </w:rPr>
        <w:t xml:space="preserve">по созданию </w:t>
      </w:r>
      <w:r w:rsidRPr="001D7726">
        <w:rPr>
          <w:lang w:val="ru-RU"/>
        </w:rPr>
        <w:t>благоприятных условий труда</w:t>
      </w:r>
      <w:r>
        <w:rPr>
          <w:lang w:val="ru-RU"/>
        </w:rPr>
        <w:t xml:space="preserve"> </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31</w:t>
      </w:r>
    </w:p>
    <w:p w:rsidR="005D4373" w:rsidRPr="001D7726" w:rsidRDefault="005D4373" w:rsidP="005D4373">
      <w:pPr>
        <w:pStyle w:val="Standard"/>
        <w:spacing w:line="360" w:lineRule="auto"/>
        <w:rPr>
          <w:lang w:val="ru-RU"/>
        </w:rPr>
      </w:pPr>
      <w:r w:rsidRPr="009236E8">
        <w:rPr>
          <w:lang w:val="ru-RU"/>
        </w:rPr>
        <w:t>4</w:t>
      </w:r>
      <w:r w:rsidRPr="001D7726">
        <w:rPr>
          <w:lang w:val="ru-RU"/>
        </w:rPr>
        <w:t>.</w:t>
      </w:r>
      <w:r w:rsidRPr="009236E8">
        <w:rPr>
          <w:lang w:val="ru-RU"/>
        </w:rPr>
        <w:t>4</w:t>
      </w:r>
      <w:r w:rsidRPr="001D7726">
        <w:rPr>
          <w:lang w:val="ru-RU"/>
        </w:rPr>
        <w:t>.</w:t>
      </w:r>
      <w:r w:rsidRPr="009236E8">
        <w:rPr>
          <w:lang w:val="ru-RU"/>
        </w:rPr>
        <w:t>3</w:t>
      </w:r>
      <w:r w:rsidRPr="001D7726">
        <w:rPr>
          <w:lang w:val="ru-RU"/>
        </w:rPr>
        <w:t xml:space="preserve">.2 Нормативно-правовая база </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31</w:t>
      </w:r>
    </w:p>
    <w:p w:rsidR="005D4373" w:rsidRPr="001D7726" w:rsidRDefault="005D4373" w:rsidP="005D4373">
      <w:pPr>
        <w:pStyle w:val="Standard"/>
        <w:spacing w:line="360" w:lineRule="auto"/>
        <w:rPr>
          <w:lang w:val="ru-RU"/>
        </w:rPr>
      </w:pPr>
      <w:r w:rsidRPr="009236E8">
        <w:rPr>
          <w:lang w:val="ru-RU"/>
        </w:rPr>
        <w:t>4</w:t>
      </w:r>
      <w:r w:rsidRPr="001D7726">
        <w:rPr>
          <w:lang w:val="ru-RU"/>
        </w:rPr>
        <w:t>.</w:t>
      </w:r>
      <w:r w:rsidRPr="009236E8">
        <w:rPr>
          <w:lang w:val="ru-RU"/>
        </w:rPr>
        <w:t>4</w:t>
      </w:r>
      <w:r w:rsidRPr="001D7726">
        <w:rPr>
          <w:lang w:val="ru-RU"/>
        </w:rPr>
        <w:t>.</w:t>
      </w:r>
      <w:r w:rsidRPr="009236E8">
        <w:rPr>
          <w:lang w:val="ru-RU"/>
        </w:rPr>
        <w:t>3</w:t>
      </w:r>
      <w:r w:rsidRPr="001D7726">
        <w:rPr>
          <w:lang w:val="ru-RU"/>
        </w:rPr>
        <w:t xml:space="preserve">.3. Наличие коллективных договоров </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35</w:t>
      </w:r>
    </w:p>
    <w:p w:rsidR="005D4373" w:rsidRPr="001D7726" w:rsidRDefault="005D4373" w:rsidP="005D4373">
      <w:pPr>
        <w:pStyle w:val="Standard"/>
        <w:spacing w:line="360" w:lineRule="auto"/>
        <w:rPr>
          <w:lang w:val="ru-RU"/>
        </w:rPr>
      </w:pPr>
      <w:r w:rsidRPr="009236E8">
        <w:rPr>
          <w:lang w:val="ru-RU"/>
        </w:rPr>
        <w:t>4</w:t>
      </w:r>
      <w:r w:rsidRPr="001D7726">
        <w:rPr>
          <w:lang w:val="ru-RU"/>
        </w:rPr>
        <w:t>.</w:t>
      </w:r>
      <w:r w:rsidRPr="009236E8">
        <w:rPr>
          <w:lang w:val="ru-RU"/>
        </w:rPr>
        <w:t>4</w:t>
      </w:r>
      <w:r w:rsidRPr="001D7726">
        <w:rPr>
          <w:lang w:val="ru-RU"/>
        </w:rPr>
        <w:t>.</w:t>
      </w:r>
      <w:r w:rsidRPr="009236E8">
        <w:rPr>
          <w:lang w:val="ru-RU"/>
        </w:rPr>
        <w:t>3</w:t>
      </w:r>
      <w:r w:rsidRPr="001D7726">
        <w:rPr>
          <w:lang w:val="ru-RU"/>
        </w:rPr>
        <w:t>.4. Перечень утвержденных инструкций по охране труда</w:t>
      </w:r>
      <w:r w:rsidR="006B120D">
        <w:rPr>
          <w:lang w:val="ru-RU"/>
        </w:rPr>
        <w:tab/>
      </w:r>
      <w:r w:rsidR="006B120D">
        <w:rPr>
          <w:lang w:val="ru-RU"/>
        </w:rPr>
        <w:tab/>
      </w:r>
      <w:r w:rsidR="006B120D">
        <w:rPr>
          <w:lang w:val="ru-RU"/>
        </w:rPr>
        <w:tab/>
      </w:r>
      <w:r w:rsidR="006B120D">
        <w:rPr>
          <w:lang w:val="ru-RU"/>
        </w:rPr>
        <w:tab/>
        <w:t xml:space="preserve">          37</w:t>
      </w:r>
    </w:p>
    <w:p w:rsidR="005D4373" w:rsidRPr="001D7726" w:rsidRDefault="005D4373" w:rsidP="005D4373">
      <w:pPr>
        <w:pStyle w:val="Standard"/>
        <w:spacing w:line="360" w:lineRule="auto"/>
        <w:rPr>
          <w:lang w:val="ru-RU"/>
        </w:rPr>
      </w:pPr>
      <w:r w:rsidRPr="009236E8">
        <w:rPr>
          <w:lang w:val="ru-RU"/>
        </w:rPr>
        <w:lastRenderedPageBreak/>
        <w:t>4</w:t>
      </w:r>
      <w:r w:rsidRPr="001D7726">
        <w:rPr>
          <w:lang w:val="ru-RU"/>
        </w:rPr>
        <w:t>.</w:t>
      </w:r>
      <w:r w:rsidRPr="009236E8">
        <w:rPr>
          <w:lang w:val="ru-RU"/>
        </w:rPr>
        <w:t>4</w:t>
      </w:r>
      <w:r w:rsidRPr="001D7726">
        <w:rPr>
          <w:lang w:val="ru-RU"/>
        </w:rPr>
        <w:t>.</w:t>
      </w:r>
      <w:r w:rsidRPr="009236E8">
        <w:rPr>
          <w:lang w:val="ru-RU"/>
        </w:rPr>
        <w:t>3</w:t>
      </w:r>
      <w:r w:rsidRPr="001D7726">
        <w:rPr>
          <w:lang w:val="ru-RU"/>
        </w:rPr>
        <w:t xml:space="preserve">.5. Информация о проведении инструктажей и </w:t>
      </w:r>
      <w:proofErr w:type="gramStart"/>
      <w:r w:rsidRPr="001D7726">
        <w:rPr>
          <w:lang w:val="ru-RU"/>
        </w:rPr>
        <w:t>обучения по охране</w:t>
      </w:r>
      <w:proofErr w:type="gramEnd"/>
      <w:r w:rsidRPr="001D7726">
        <w:rPr>
          <w:lang w:val="ru-RU"/>
        </w:rPr>
        <w:t xml:space="preserve"> труда</w:t>
      </w:r>
      <w:r w:rsidR="006B120D">
        <w:rPr>
          <w:lang w:val="ru-RU"/>
        </w:rPr>
        <w:tab/>
        <w:t xml:space="preserve">          38</w:t>
      </w:r>
    </w:p>
    <w:p w:rsidR="005D4373" w:rsidRPr="001D7726" w:rsidRDefault="005D4373" w:rsidP="005D4373">
      <w:pPr>
        <w:pStyle w:val="Standard"/>
        <w:spacing w:line="360" w:lineRule="auto"/>
        <w:rPr>
          <w:lang w:val="ru-RU"/>
        </w:rPr>
      </w:pPr>
      <w:r w:rsidRPr="009236E8">
        <w:rPr>
          <w:lang w:val="ru-RU"/>
        </w:rPr>
        <w:t>4</w:t>
      </w:r>
      <w:r w:rsidRPr="001D7726">
        <w:rPr>
          <w:lang w:val="ru-RU"/>
        </w:rPr>
        <w:t>.</w:t>
      </w:r>
      <w:r w:rsidRPr="009236E8">
        <w:rPr>
          <w:lang w:val="ru-RU"/>
        </w:rPr>
        <w:t>4</w:t>
      </w:r>
      <w:r w:rsidRPr="001D7726">
        <w:rPr>
          <w:lang w:val="ru-RU"/>
        </w:rPr>
        <w:t>.</w:t>
      </w:r>
      <w:r w:rsidRPr="009236E8">
        <w:rPr>
          <w:lang w:val="ru-RU"/>
        </w:rPr>
        <w:t>3</w:t>
      </w:r>
      <w:r w:rsidRPr="001D7726">
        <w:rPr>
          <w:lang w:val="ru-RU"/>
        </w:rPr>
        <w:t>.6. Объем и уровень финансирования мероприятий по охране труда</w:t>
      </w:r>
      <w:r w:rsidR="006B120D">
        <w:rPr>
          <w:lang w:val="ru-RU"/>
        </w:rPr>
        <w:tab/>
      </w:r>
      <w:r w:rsidR="006B120D">
        <w:rPr>
          <w:lang w:val="ru-RU"/>
        </w:rPr>
        <w:tab/>
        <w:t xml:space="preserve">          39</w:t>
      </w:r>
    </w:p>
    <w:p w:rsidR="005D4373" w:rsidRPr="001D7726" w:rsidRDefault="005D4373" w:rsidP="005D4373">
      <w:pPr>
        <w:pStyle w:val="Standard"/>
        <w:spacing w:line="360" w:lineRule="auto"/>
        <w:rPr>
          <w:lang w:val="ru-RU"/>
        </w:rPr>
      </w:pPr>
      <w:r w:rsidRPr="009236E8">
        <w:rPr>
          <w:lang w:val="ru-RU"/>
        </w:rPr>
        <w:t>4</w:t>
      </w:r>
      <w:r w:rsidRPr="001D7726">
        <w:rPr>
          <w:lang w:val="ru-RU"/>
        </w:rPr>
        <w:t>.</w:t>
      </w:r>
      <w:r w:rsidRPr="009236E8">
        <w:rPr>
          <w:lang w:val="ru-RU"/>
        </w:rPr>
        <w:t>4</w:t>
      </w:r>
      <w:r w:rsidRPr="001D7726">
        <w:rPr>
          <w:lang w:val="ru-RU"/>
        </w:rPr>
        <w:t>.</w:t>
      </w:r>
      <w:r w:rsidRPr="009236E8">
        <w:rPr>
          <w:lang w:val="ru-RU"/>
        </w:rPr>
        <w:t>3</w:t>
      </w:r>
      <w:r w:rsidRPr="001D7726">
        <w:rPr>
          <w:lang w:val="ru-RU"/>
        </w:rPr>
        <w:t>.7. Меры и мероприятия по снижению уровня травматизма на рабочем месте</w:t>
      </w:r>
      <w:r w:rsidR="006B120D">
        <w:rPr>
          <w:lang w:val="ru-RU"/>
        </w:rPr>
        <w:tab/>
        <w:t xml:space="preserve">          40</w:t>
      </w:r>
    </w:p>
    <w:p w:rsidR="005D4373" w:rsidRPr="001117BC" w:rsidRDefault="005D4373" w:rsidP="005D4373">
      <w:pPr>
        <w:pStyle w:val="Standard"/>
        <w:spacing w:line="360" w:lineRule="auto"/>
        <w:rPr>
          <w:lang w:val="ru-RU"/>
        </w:rPr>
      </w:pPr>
      <w:r w:rsidRPr="009236E8">
        <w:rPr>
          <w:lang w:val="ru-RU"/>
        </w:rPr>
        <w:t>4</w:t>
      </w:r>
      <w:r w:rsidRPr="001117BC">
        <w:rPr>
          <w:lang w:val="ru-RU"/>
        </w:rPr>
        <w:t>.</w:t>
      </w:r>
      <w:r w:rsidRPr="009236E8">
        <w:rPr>
          <w:lang w:val="ru-RU"/>
        </w:rPr>
        <w:t>4</w:t>
      </w:r>
      <w:r w:rsidRPr="001117BC">
        <w:rPr>
          <w:lang w:val="ru-RU"/>
        </w:rPr>
        <w:t>.</w:t>
      </w:r>
      <w:r w:rsidRPr="009236E8">
        <w:rPr>
          <w:lang w:val="ru-RU"/>
        </w:rPr>
        <w:t>3</w:t>
      </w:r>
      <w:r w:rsidRPr="001117BC">
        <w:rPr>
          <w:lang w:val="ru-RU"/>
        </w:rPr>
        <w:t>.8. Информация о случаях травматизма: с потребителями услуг; работников учреждения. Анализ причин</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40</w:t>
      </w:r>
    </w:p>
    <w:p w:rsidR="005D4373" w:rsidRDefault="005D4373" w:rsidP="005D4373">
      <w:pPr>
        <w:pStyle w:val="Standard"/>
        <w:spacing w:line="360" w:lineRule="auto"/>
        <w:rPr>
          <w:lang w:val="ru-RU"/>
        </w:rPr>
      </w:pPr>
      <w:r w:rsidRPr="009236E8">
        <w:rPr>
          <w:lang w:val="ru-RU"/>
        </w:rPr>
        <w:t>4</w:t>
      </w:r>
      <w:r w:rsidRPr="001117BC">
        <w:rPr>
          <w:lang w:val="ru-RU"/>
        </w:rPr>
        <w:t>.</w:t>
      </w:r>
      <w:r w:rsidRPr="009236E8">
        <w:rPr>
          <w:lang w:val="ru-RU"/>
        </w:rPr>
        <w:t>4</w:t>
      </w:r>
      <w:r w:rsidRPr="001117BC">
        <w:rPr>
          <w:lang w:val="ru-RU"/>
        </w:rPr>
        <w:t>.</w:t>
      </w:r>
      <w:r w:rsidRPr="009236E8">
        <w:rPr>
          <w:lang w:val="ru-RU"/>
        </w:rPr>
        <w:t>4</w:t>
      </w:r>
      <w:r w:rsidRPr="001117BC">
        <w:rPr>
          <w:lang w:val="ru-RU"/>
        </w:rPr>
        <w:t>. Меры и мероприятия по обеспечению правопорядка и общественной безопасности, в том числе при проведении массовых мероприятий</w:t>
      </w:r>
      <w:r w:rsidR="006B120D">
        <w:rPr>
          <w:lang w:val="ru-RU"/>
        </w:rPr>
        <w:tab/>
      </w:r>
      <w:r w:rsidR="006B120D">
        <w:rPr>
          <w:lang w:val="ru-RU"/>
        </w:rPr>
        <w:tab/>
      </w:r>
      <w:r w:rsidR="006B120D">
        <w:rPr>
          <w:lang w:val="ru-RU"/>
        </w:rPr>
        <w:tab/>
      </w:r>
      <w:r w:rsidR="006B120D">
        <w:rPr>
          <w:lang w:val="ru-RU"/>
        </w:rPr>
        <w:tab/>
      </w:r>
      <w:r w:rsidR="006B120D">
        <w:rPr>
          <w:lang w:val="ru-RU"/>
        </w:rPr>
        <w:tab/>
        <w:t xml:space="preserve">          40</w:t>
      </w:r>
    </w:p>
    <w:p w:rsidR="005D4373" w:rsidRDefault="005D4373" w:rsidP="005D4373">
      <w:pPr>
        <w:pStyle w:val="Standard"/>
        <w:spacing w:line="360" w:lineRule="auto"/>
        <w:rPr>
          <w:lang w:val="ru-RU"/>
        </w:rPr>
      </w:pPr>
      <w:r w:rsidRPr="009236E8">
        <w:rPr>
          <w:lang w:val="ru-RU"/>
        </w:rPr>
        <w:t>4</w:t>
      </w:r>
      <w:r w:rsidRPr="005D4373">
        <w:rPr>
          <w:lang w:val="ru-RU"/>
        </w:rPr>
        <w:t>.</w:t>
      </w:r>
      <w:r w:rsidRPr="009236E8">
        <w:rPr>
          <w:lang w:val="ru-RU"/>
        </w:rPr>
        <w:t>4.5.</w:t>
      </w:r>
      <w:r w:rsidRPr="005D4373">
        <w:rPr>
          <w:lang w:val="ru-RU"/>
        </w:rPr>
        <w:t xml:space="preserve"> Меры и мероприятия по организации и проведению энергетического обследования (</w:t>
      </w:r>
      <w:proofErr w:type="spellStart"/>
      <w:r w:rsidRPr="005D4373">
        <w:rPr>
          <w:lang w:val="ru-RU"/>
        </w:rPr>
        <w:t>энергоаудита</w:t>
      </w:r>
      <w:proofErr w:type="spellEnd"/>
      <w:r w:rsidRPr="005D4373">
        <w:rPr>
          <w:lang w:val="ru-RU"/>
        </w:rPr>
        <w:t>); мониторинг исполнения Федерального законодательства по энергосбережению</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45</w:t>
      </w:r>
    </w:p>
    <w:p w:rsidR="005D4373" w:rsidRDefault="005D4373" w:rsidP="005D4373">
      <w:pPr>
        <w:pStyle w:val="Standard"/>
        <w:spacing w:line="360" w:lineRule="auto"/>
        <w:rPr>
          <w:lang w:val="ru-RU"/>
        </w:rPr>
      </w:pPr>
      <w:r w:rsidRPr="005D4373">
        <w:rPr>
          <w:lang w:val="ru-RU"/>
        </w:rPr>
        <w:t>4.</w:t>
      </w:r>
      <w:r w:rsidRPr="009236E8">
        <w:rPr>
          <w:lang w:val="ru-RU"/>
        </w:rPr>
        <w:t>5</w:t>
      </w:r>
      <w:r w:rsidRPr="005D4373">
        <w:rPr>
          <w:lang w:val="ru-RU"/>
        </w:rPr>
        <w:t>. Развитие сайтов учреждения. Анализ эффективности использования сайтов</w:t>
      </w:r>
      <w:r w:rsidR="006B120D">
        <w:rPr>
          <w:lang w:val="ru-RU"/>
        </w:rPr>
        <w:tab/>
        <w:t xml:space="preserve">          45</w:t>
      </w:r>
    </w:p>
    <w:p w:rsidR="005D4373" w:rsidRDefault="005D4373" w:rsidP="005D4373">
      <w:pPr>
        <w:pStyle w:val="Standard"/>
        <w:spacing w:line="360" w:lineRule="auto"/>
        <w:rPr>
          <w:lang w:val="ru-RU"/>
        </w:rPr>
      </w:pPr>
      <w:r>
        <w:rPr>
          <w:lang w:val="ru-RU"/>
        </w:rPr>
        <w:t xml:space="preserve">4.6. Аналитическая информация о деятельности учреждения </w:t>
      </w:r>
      <w:r w:rsidRPr="005D4373">
        <w:rPr>
          <w:lang w:val="ru-RU"/>
        </w:rPr>
        <w:t>по противодействию экстремизм</w:t>
      </w:r>
      <w:r>
        <w:rPr>
          <w:lang w:val="ru-RU"/>
        </w:rPr>
        <w:t>у</w:t>
      </w:r>
      <w:r w:rsidRPr="005D4373">
        <w:rPr>
          <w:lang w:val="ru-RU"/>
        </w:rPr>
        <w:t xml:space="preserve"> и толерантности</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45</w:t>
      </w:r>
    </w:p>
    <w:p w:rsidR="005D4373" w:rsidRPr="009236E8" w:rsidRDefault="005D4373" w:rsidP="005D4373">
      <w:pPr>
        <w:pStyle w:val="Standard"/>
        <w:spacing w:line="360" w:lineRule="auto"/>
        <w:rPr>
          <w:lang w:val="ru-RU"/>
        </w:rPr>
      </w:pPr>
      <w:r w:rsidRPr="009236E8">
        <w:rPr>
          <w:lang w:val="ru-RU"/>
        </w:rPr>
        <w:t>4</w:t>
      </w:r>
      <w:r w:rsidRPr="00DD4A22">
        <w:rPr>
          <w:lang w:val="ru-RU"/>
        </w:rPr>
        <w:t>.</w:t>
      </w:r>
      <w:r w:rsidRPr="009236E8">
        <w:rPr>
          <w:lang w:val="ru-RU"/>
        </w:rPr>
        <w:t>6</w:t>
      </w:r>
      <w:r w:rsidRPr="00DD4A22">
        <w:rPr>
          <w:lang w:val="ru-RU"/>
        </w:rPr>
        <w:t>.</w:t>
      </w:r>
      <w:r w:rsidRPr="009236E8">
        <w:rPr>
          <w:lang w:val="ru-RU"/>
        </w:rPr>
        <w:t>1.</w:t>
      </w:r>
      <w:r w:rsidRPr="00DD4A22">
        <w:rPr>
          <w:lang w:val="ru-RU"/>
        </w:rPr>
        <w:t xml:space="preserve"> </w:t>
      </w:r>
      <w:r>
        <w:rPr>
          <w:lang w:val="ru-RU"/>
        </w:rPr>
        <w:t xml:space="preserve">Основные характеристики деятельности учреждения по противодействию </w:t>
      </w:r>
      <w:r w:rsidR="006B120D">
        <w:rPr>
          <w:lang w:val="ru-RU"/>
        </w:rPr>
        <w:t xml:space="preserve">       </w:t>
      </w:r>
      <w:r>
        <w:rPr>
          <w:lang w:val="ru-RU"/>
        </w:rPr>
        <w:t xml:space="preserve">экстремизму и толерантности. </w:t>
      </w:r>
      <w:r w:rsidRPr="00DD4A22">
        <w:rPr>
          <w:lang w:val="ru-RU"/>
        </w:rPr>
        <w:t xml:space="preserve">Мониторинг мероприятий по профилактике </w:t>
      </w:r>
      <w:r>
        <w:rPr>
          <w:lang w:val="ru-RU"/>
        </w:rPr>
        <w:t xml:space="preserve">действий </w:t>
      </w:r>
      <w:r w:rsidRPr="00DD4A22">
        <w:rPr>
          <w:lang w:val="ru-RU"/>
        </w:rPr>
        <w:t>экстремистского характера в учреждениях культуры</w:t>
      </w:r>
      <w:r w:rsidR="006B120D">
        <w:rPr>
          <w:lang w:val="ru-RU"/>
        </w:rPr>
        <w:tab/>
      </w:r>
      <w:r w:rsidR="006B120D">
        <w:rPr>
          <w:lang w:val="ru-RU"/>
        </w:rPr>
        <w:tab/>
      </w:r>
      <w:r w:rsidR="006B120D">
        <w:rPr>
          <w:lang w:val="ru-RU"/>
        </w:rPr>
        <w:tab/>
      </w:r>
      <w:r w:rsidR="006B120D">
        <w:rPr>
          <w:lang w:val="ru-RU"/>
        </w:rPr>
        <w:tab/>
      </w:r>
      <w:r w:rsidR="006B120D">
        <w:rPr>
          <w:lang w:val="ru-RU"/>
        </w:rPr>
        <w:tab/>
        <w:t xml:space="preserve">          45</w:t>
      </w:r>
    </w:p>
    <w:p w:rsidR="005D4373" w:rsidRPr="006B120D" w:rsidRDefault="005D4373" w:rsidP="005D4373">
      <w:pPr>
        <w:pStyle w:val="4"/>
        <w:spacing w:line="360" w:lineRule="auto"/>
        <w:jc w:val="both"/>
        <w:rPr>
          <w:sz w:val="24"/>
          <w:szCs w:val="24"/>
          <w:lang w:val="ru-RU"/>
        </w:rPr>
      </w:pPr>
      <w:r w:rsidRPr="009236E8">
        <w:rPr>
          <w:sz w:val="24"/>
          <w:szCs w:val="24"/>
        </w:rPr>
        <w:t xml:space="preserve">4.6.2. </w:t>
      </w:r>
      <w:proofErr w:type="spellStart"/>
      <w:r w:rsidRPr="009236E8">
        <w:rPr>
          <w:sz w:val="24"/>
          <w:szCs w:val="24"/>
        </w:rPr>
        <w:t>Профилактика</w:t>
      </w:r>
      <w:proofErr w:type="spellEnd"/>
      <w:r w:rsidRPr="009236E8">
        <w:rPr>
          <w:sz w:val="24"/>
          <w:szCs w:val="24"/>
        </w:rPr>
        <w:t xml:space="preserve"> </w:t>
      </w:r>
      <w:proofErr w:type="spellStart"/>
      <w:r w:rsidRPr="009236E8">
        <w:rPr>
          <w:sz w:val="24"/>
          <w:szCs w:val="24"/>
        </w:rPr>
        <w:t>детской</w:t>
      </w:r>
      <w:proofErr w:type="spellEnd"/>
      <w:r w:rsidRPr="009236E8">
        <w:rPr>
          <w:sz w:val="24"/>
          <w:szCs w:val="24"/>
        </w:rPr>
        <w:t xml:space="preserve"> </w:t>
      </w:r>
      <w:proofErr w:type="spellStart"/>
      <w:r w:rsidRPr="009236E8">
        <w:rPr>
          <w:sz w:val="24"/>
          <w:szCs w:val="24"/>
        </w:rPr>
        <w:t>безнадзорности</w:t>
      </w:r>
      <w:proofErr w:type="spellEnd"/>
      <w:r w:rsidRPr="009236E8">
        <w:rPr>
          <w:sz w:val="24"/>
          <w:szCs w:val="24"/>
        </w:rPr>
        <w:t xml:space="preserve"> и </w:t>
      </w:r>
      <w:proofErr w:type="spellStart"/>
      <w:r w:rsidRPr="009236E8">
        <w:rPr>
          <w:sz w:val="24"/>
          <w:szCs w:val="24"/>
        </w:rPr>
        <w:t>беспризорности</w:t>
      </w:r>
      <w:proofErr w:type="spellEnd"/>
      <w:r>
        <w:rPr>
          <w:sz w:val="24"/>
          <w:szCs w:val="24"/>
          <w:lang w:val="ru-RU"/>
        </w:rPr>
        <w:t>,</w:t>
      </w:r>
      <w:r w:rsidRPr="009236E8">
        <w:rPr>
          <w:sz w:val="24"/>
          <w:szCs w:val="24"/>
        </w:rPr>
        <w:t xml:space="preserve"> </w:t>
      </w:r>
      <w:proofErr w:type="spellStart"/>
      <w:r w:rsidRPr="009236E8">
        <w:rPr>
          <w:sz w:val="24"/>
          <w:szCs w:val="24"/>
        </w:rPr>
        <w:t>правонарушений</w:t>
      </w:r>
      <w:proofErr w:type="spellEnd"/>
      <w:r w:rsidRPr="009236E8">
        <w:rPr>
          <w:sz w:val="24"/>
          <w:szCs w:val="24"/>
        </w:rPr>
        <w:t xml:space="preserve">, </w:t>
      </w:r>
      <w:proofErr w:type="spellStart"/>
      <w:r w:rsidRPr="009236E8">
        <w:rPr>
          <w:sz w:val="24"/>
          <w:szCs w:val="24"/>
        </w:rPr>
        <w:t>алкоголизма</w:t>
      </w:r>
      <w:proofErr w:type="spellEnd"/>
      <w:r w:rsidRPr="009236E8">
        <w:rPr>
          <w:sz w:val="24"/>
          <w:szCs w:val="24"/>
        </w:rPr>
        <w:t xml:space="preserve"> и </w:t>
      </w:r>
      <w:proofErr w:type="spellStart"/>
      <w:r w:rsidRPr="009236E8">
        <w:rPr>
          <w:sz w:val="24"/>
          <w:szCs w:val="24"/>
        </w:rPr>
        <w:t>наркомании</w:t>
      </w:r>
      <w:proofErr w:type="spellEnd"/>
      <w:r w:rsidRPr="009236E8">
        <w:rPr>
          <w:sz w:val="24"/>
          <w:szCs w:val="24"/>
        </w:rPr>
        <w:t xml:space="preserve"> </w:t>
      </w:r>
      <w:proofErr w:type="spellStart"/>
      <w:r w:rsidRPr="009236E8">
        <w:rPr>
          <w:sz w:val="24"/>
          <w:szCs w:val="24"/>
        </w:rPr>
        <w:t>молодежи</w:t>
      </w:r>
      <w:proofErr w:type="spellEnd"/>
      <w:r w:rsidRPr="009236E8">
        <w:rPr>
          <w:sz w:val="24"/>
          <w:szCs w:val="24"/>
        </w:rPr>
        <w:t xml:space="preserve">; </w:t>
      </w:r>
      <w:proofErr w:type="spellStart"/>
      <w:r w:rsidRPr="009236E8">
        <w:rPr>
          <w:sz w:val="24"/>
          <w:szCs w:val="24"/>
        </w:rPr>
        <w:t>взаимодействие</w:t>
      </w:r>
      <w:proofErr w:type="spellEnd"/>
      <w:r w:rsidRPr="009236E8">
        <w:rPr>
          <w:sz w:val="24"/>
          <w:szCs w:val="24"/>
        </w:rPr>
        <w:t xml:space="preserve"> с </w:t>
      </w:r>
      <w:proofErr w:type="spellStart"/>
      <w:r w:rsidRPr="009236E8">
        <w:rPr>
          <w:sz w:val="24"/>
          <w:szCs w:val="24"/>
        </w:rPr>
        <w:t>заинтересованными</w:t>
      </w:r>
      <w:proofErr w:type="spellEnd"/>
      <w:r w:rsidRPr="009236E8">
        <w:rPr>
          <w:sz w:val="24"/>
          <w:szCs w:val="24"/>
        </w:rPr>
        <w:t xml:space="preserve"> </w:t>
      </w:r>
      <w:proofErr w:type="spellStart"/>
      <w:r w:rsidRPr="009236E8">
        <w:rPr>
          <w:sz w:val="24"/>
          <w:szCs w:val="24"/>
        </w:rPr>
        <w:t>организациями</w:t>
      </w:r>
      <w:proofErr w:type="spellEnd"/>
      <w:r w:rsidRPr="009236E8">
        <w:rPr>
          <w:sz w:val="24"/>
          <w:szCs w:val="24"/>
        </w:rPr>
        <w:t xml:space="preserve"> и </w:t>
      </w:r>
      <w:proofErr w:type="spellStart"/>
      <w:r w:rsidRPr="009236E8">
        <w:rPr>
          <w:sz w:val="24"/>
          <w:szCs w:val="24"/>
        </w:rPr>
        <w:t>учреждениями</w:t>
      </w:r>
      <w:proofErr w:type="spellEnd"/>
      <w:r w:rsidRPr="009236E8">
        <w:rPr>
          <w:sz w:val="24"/>
          <w:szCs w:val="24"/>
        </w:rPr>
        <w:t xml:space="preserve">, </w:t>
      </w:r>
      <w:proofErr w:type="spellStart"/>
      <w:r w:rsidRPr="009236E8">
        <w:rPr>
          <w:sz w:val="24"/>
          <w:szCs w:val="24"/>
        </w:rPr>
        <w:t>участвующими</w:t>
      </w:r>
      <w:proofErr w:type="spellEnd"/>
      <w:r w:rsidRPr="009236E8">
        <w:rPr>
          <w:sz w:val="24"/>
          <w:szCs w:val="24"/>
        </w:rPr>
        <w:t xml:space="preserve"> в </w:t>
      </w:r>
      <w:proofErr w:type="spellStart"/>
      <w:r w:rsidRPr="009236E8">
        <w:rPr>
          <w:sz w:val="24"/>
          <w:szCs w:val="24"/>
        </w:rPr>
        <w:t>решении</w:t>
      </w:r>
      <w:proofErr w:type="spellEnd"/>
      <w:r w:rsidRPr="009236E8">
        <w:rPr>
          <w:sz w:val="24"/>
          <w:szCs w:val="24"/>
        </w:rPr>
        <w:t xml:space="preserve"> </w:t>
      </w:r>
      <w:proofErr w:type="spellStart"/>
      <w:r w:rsidRPr="009236E8">
        <w:rPr>
          <w:sz w:val="24"/>
          <w:szCs w:val="24"/>
        </w:rPr>
        <w:t>данных</w:t>
      </w:r>
      <w:proofErr w:type="spellEnd"/>
      <w:r w:rsidRPr="009236E8">
        <w:rPr>
          <w:sz w:val="24"/>
          <w:szCs w:val="24"/>
        </w:rPr>
        <w:t xml:space="preserve"> </w:t>
      </w:r>
      <w:proofErr w:type="spellStart"/>
      <w:r w:rsidRPr="009236E8">
        <w:rPr>
          <w:sz w:val="24"/>
          <w:szCs w:val="24"/>
        </w:rPr>
        <w:t>проблем</w:t>
      </w:r>
      <w:proofErr w:type="spellEnd"/>
      <w:r w:rsidR="006B120D">
        <w:rPr>
          <w:sz w:val="24"/>
          <w:szCs w:val="24"/>
          <w:lang w:val="ru-RU"/>
        </w:rPr>
        <w:tab/>
        <w:t xml:space="preserve">          45</w:t>
      </w:r>
    </w:p>
    <w:p w:rsidR="005D4373" w:rsidRPr="006B120D" w:rsidRDefault="005D4373" w:rsidP="005D4373">
      <w:pPr>
        <w:pStyle w:val="4"/>
        <w:spacing w:line="360" w:lineRule="auto"/>
        <w:jc w:val="both"/>
        <w:rPr>
          <w:sz w:val="24"/>
          <w:szCs w:val="24"/>
          <w:lang w:val="ru-RU"/>
        </w:rPr>
      </w:pPr>
      <w:r w:rsidRPr="009236E8">
        <w:rPr>
          <w:sz w:val="24"/>
          <w:szCs w:val="24"/>
        </w:rPr>
        <w:t>4.6.</w:t>
      </w:r>
      <w:r w:rsidRPr="009236E8">
        <w:rPr>
          <w:sz w:val="24"/>
          <w:szCs w:val="24"/>
          <w:lang w:val="ru-RU"/>
        </w:rPr>
        <w:t>3</w:t>
      </w:r>
      <w:r w:rsidRPr="009236E8">
        <w:rPr>
          <w:sz w:val="24"/>
          <w:szCs w:val="24"/>
        </w:rPr>
        <w:t xml:space="preserve">. </w:t>
      </w:r>
      <w:proofErr w:type="spellStart"/>
      <w:r w:rsidRPr="009236E8">
        <w:rPr>
          <w:sz w:val="24"/>
          <w:szCs w:val="24"/>
        </w:rPr>
        <w:t>Реализация</w:t>
      </w:r>
      <w:proofErr w:type="spellEnd"/>
      <w:r w:rsidRPr="009236E8">
        <w:rPr>
          <w:sz w:val="24"/>
          <w:szCs w:val="24"/>
        </w:rPr>
        <w:t xml:space="preserve"> </w:t>
      </w:r>
      <w:proofErr w:type="spellStart"/>
      <w:r w:rsidRPr="009236E8">
        <w:rPr>
          <w:sz w:val="24"/>
          <w:szCs w:val="24"/>
        </w:rPr>
        <w:t>прав</w:t>
      </w:r>
      <w:proofErr w:type="spellEnd"/>
      <w:r w:rsidRPr="009236E8">
        <w:rPr>
          <w:sz w:val="24"/>
          <w:szCs w:val="24"/>
        </w:rPr>
        <w:t xml:space="preserve"> </w:t>
      </w:r>
      <w:proofErr w:type="spellStart"/>
      <w:r w:rsidRPr="009236E8">
        <w:rPr>
          <w:sz w:val="24"/>
          <w:szCs w:val="24"/>
        </w:rPr>
        <w:t>лиц</w:t>
      </w:r>
      <w:proofErr w:type="spellEnd"/>
      <w:r w:rsidRPr="009236E8">
        <w:rPr>
          <w:sz w:val="24"/>
          <w:szCs w:val="24"/>
        </w:rPr>
        <w:t xml:space="preserve"> с </w:t>
      </w:r>
      <w:proofErr w:type="spellStart"/>
      <w:r w:rsidRPr="009236E8">
        <w:rPr>
          <w:sz w:val="24"/>
          <w:szCs w:val="24"/>
        </w:rPr>
        <w:t>ограниченными</w:t>
      </w:r>
      <w:proofErr w:type="spellEnd"/>
      <w:r w:rsidRPr="009236E8">
        <w:rPr>
          <w:sz w:val="24"/>
          <w:szCs w:val="24"/>
        </w:rPr>
        <w:t xml:space="preserve"> </w:t>
      </w:r>
      <w:proofErr w:type="spellStart"/>
      <w:r w:rsidRPr="009236E8">
        <w:rPr>
          <w:sz w:val="24"/>
          <w:szCs w:val="24"/>
        </w:rPr>
        <w:t>возможностями</w:t>
      </w:r>
      <w:proofErr w:type="spellEnd"/>
      <w:r w:rsidRPr="009236E8">
        <w:rPr>
          <w:sz w:val="24"/>
          <w:szCs w:val="24"/>
        </w:rPr>
        <w:t xml:space="preserve"> </w:t>
      </w:r>
      <w:proofErr w:type="spellStart"/>
      <w:r w:rsidRPr="009236E8">
        <w:rPr>
          <w:sz w:val="24"/>
          <w:szCs w:val="24"/>
        </w:rPr>
        <w:t>здоровья</w:t>
      </w:r>
      <w:proofErr w:type="spellEnd"/>
      <w:r w:rsidRPr="009236E8">
        <w:rPr>
          <w:sz w:val="24"/>
          <w:szCs w:val="24"/>
        </w:rPr>
        <w:t xml:space="preserve"> </w:t>
      </w:r>
      <w:proofErr w:type="spellStart"/>
      <w:r w:rsidRPr="009236E8">
        <w:rPr>
          <w:sz w:val="24"/>
          <w:szCs w:val="24"/>
        </w:rPr>
        <w:t>на</w:t>
      </w:r>
      <w:proofErr w:type="spellEnd"/>
      <w:r w:rsidRPr="009236E8">
        <w:rPr>
          <w:sz w:val="24"/>
          <w:szCs w:val="24"/>
        </w:rPr>
        <w:t xml:space="preserve"> </w:t>
      </w:r>
      <w:proofErr w:type="spellStart"/>
      <w:r w:rsidRPr="009236E8">
        <w:rPr>
          <w:sz w:val="24"/>
          <w:szCs w:val="24"/>
        </w:rPr>
        <w:t>реабилитацию</w:t>
      </w:r>
      <w:proofErr w:type="spellEnd"/>
      <w:r w:rsidRPr="009236E8">
        <w:rPr>
          <w:sz w:val="24"/>
          <w:szCs w:val="24"/>
        </w:rPr>
        <w:t xml:space="preserve"> </w:t>
      </w:r>
      <w:proofErr w:type="spellStart"/>
      <w:r w:rsidRPr="009236E8">
        <w:rPr>
          <w:sz w:val="24"/>
          <w:szCs w:val="24"/>
        </w:rPr>
        <w:t>средствами</w:t>
      </w:r>
      <w:proofErr w:type="spellEnd"/>
      <w:r w:rsidRPr="009236E8">
        <w:rPr>
          <w:sz w:val="24"/>
          <w:szCs w:val="24"/>
        </w:rPr>
        <w:t xml:space="preserve"> </w:t>
      </w:r>
      <w:proofErr w:type="spellStart"/>
      <w:r w:rsidRPr="009236E8">
        <w:rPr>
          <w:sz w:val="24"/>
          <w:szCs w:val="24"/>
        </w:rPr>
        <w:t>культуры</w:t>
      </w:r>
      <w:proofErr w:type="spellEnd"/>
      <w:r w:rsidR="006B120D">
        <w:rPr>
          <w:sz w:val="24"/>
          <w:szCs w:val="24"/>
          <w:lang w:val="ru-RU"/>
        </w:rPr>
        <w:tab/>
      </w:r>
      <w:r w:rsidR="006B120D">
        <w:rPr>
          <w:sz w:val="24"/>
          <w:szCs w:val="24"/>
          <w:lang w:val="ru-RU"/>
        </w:rPr>
        <w:tab/>
      </w:r>
      <w:r w:rsidR="006B120D">
        <w:rPr>
          <w:sz w:val="24"/>
          <w:szCs w:val="24"/>
          <w:lang w:val="ru-RU"/>
        </w:rPr>
        <w:tab/>
      </w:r>
      <w:r w:rsidR="006B120D">
        <w:rPr>
          <w:sz w:val="24"/>
          <w:szCs w:val="24"/>
          <w:lang w:val="ru-RU"/>
        </w:rPr>
        <w:tab/>
      </w:r>
      <w:r w:rsidR="006B120D">
        <w:rPr>
          <w:sz w:val="24"/>
          <w:szCs w:val="24"/>
          <w:lang w:val="ru-RU"/>
        </w:rPr>
        <w:tab/>
      </w:r>
      <w:r w:rsidR="006B120D">
        <w:rPr>
          <w:sz w:val="24"/>
          <w:szCs w:val="24"/>
          <w:lang w:val="ru-RU"/>
        </w:rPr>
        <w:tab/>
      </w:r>
      <w:r w:rsidR="006B120D">
        <w:rPr>
          <w:sz w:val="24"/>
          <w:szCs w:val="24"/>
          <w:lang w:val="ru-RU"/>
        </w:rPr>
        <w:tab/>
      </w:r>
      <w:r w:rsidR="006B120D">
        <w:rPr>
          <w:sz w:val="24"/>
          <w:szCs w:val="24"/>
          <w:lang w:val="ru-RU"/>
        </w:rPr>
        <w:tab/>
      </w:r>
      <w:r w:rsidR="006B120D">
        <w:rPr>
          <w:sz w:val="24"/>
          <w:szCs w:val="24"/>
          <w:lang w:val="ru-RU"/>
        </w:rPr>
        <w:tab/>
        <w:t xml:space="preserve">          46</w:t>
      </w:r>
    </w:p>
    <w:p w:rsidR="005D4373" w:rsidRPr="009236E8" w:rsidRDefault="005D4373" w:rsidP="005D4373">
      <w:pPr>
        <w:pStyle w:val="Standard"/>
        <w:spacing w:line="360" w:lineRule="auto"/>
        <w:jc w:val="both"/>
        <w:rPr>
          <w:lang w:val="ru-RU" w:eastAsia="ja-JP" w:bidi="fa-IR"/>
        </w:rPr>
      </w:pPr>
      <w:r>
        <w:rPr>
          <w:lang w:val="ru-RU" w:eastAsia="ja-JP" w:bidi="fa-IR"/>
        </w:rPr>
        <w:t>4.6.4.  В</w:t>
      </w:r>
      <w:r w:rsidRPr="009236E8">
        <w:rPr>
          <w:lang w:val="ru-RU" w:eastAsia="ja-JP" w:bidi="fa-IR"/>
        </w:rPr>
        <w:t>заимодействие с национально-культурными автономиями и религиозными объединениями при осуществлении творческой деятельности, направленной на сохранение и развитие куль</w:t>
      </w:r>
      <w:r>
        <w:rPr>
          <w:lang w:val="ru-RU" w:eastAsia="ja-JP" w:bidi="fa-IR"/>
        </w:rPr>
        <w:t>турно-национальной самобытности</w:t>
      </w:r>
      <w:r w:rsidR="006B120D">
        <w:rPr>
          <w:lang w:val="ru-RU" w:eastAsia="ja-JP" w:bidi="fa-IR"/>
        </w:rPr>
        <w:t xml:space="preserve"> </w:t>
      </w:r>
      <w:r w:rsidR="006B120D">
        <w:rPr>
          <w:lang w:val="ru-RU" w:eastAsia="ja-JP" w:bidi="fa-IR"/>
        </w:rPr>
        <w:tab/>
      </w:r>
      <w:r w:rsidR="006B120D">
        <w:rPr>
          <w:lang w:val="ru-RU" w:eastAsia="ja-JP" w:bidi="fa-IR"/>
        </w:rPr>
        <w:tab/>
      </w:r>
      <w:r w:rsidR="006B120D">
        <w:rPr>
          <w:lang w:val="ru-RU" w:eastAsia="ja-JP" w:bidi="fa-IR"/>
        </w:rPr>
        <w:tab/>
        <w:t xml:space="preserve">          46</w:t>
      </w:r>
    </w:p>
    <w:p w:rsidR="005D4373" w:rsidRPr="009236E8" w:rsidRDefault="005D4373" w:rsidP="005D4373">
      <w:pPr>
        <w:pStyle w:val="Standard"/>
        <w:spacing w:line="360" w:lineRule="auto"/>
        <w:jc w:val="both"/>
        <w:rPr>
          <w:lang w:val="ru-RU" w:eastAsia="ja-JP" w:bidi="fa-IR"/>
        </w:rPr>
      </w:pPr>
      <w:r w:rsidRPr="009236E8">
        <w:rPr>
          <w:lang w:val="ru-RU" w:eastAsia="ja-JP" w:bidi="fa-IR"/>
        </w:rPr>
        <w:t>4.6.5. Реализация социальной политики в отно</w:t>
      </w:r>
      <w:r>
        <w:rPr>
          <w:lang w:val="ru-RU" w:eastAsia="ja-JP" w:bidi="fa-IR"/>
        </w:rPr>
        <w:t>шении граждан пожилого возраста</w:t>
      </w:r>
      <w:r w:rsidR="006B120D">
        <w:rPr>
          <w:lang w:val="ru-RU" w:eastAsia="ja-JP" w:bidi="fa-IR"/>
        </w:rPr>
        <w:t xml:space="preserve">     </w:t>
      </w:r>
      <w:r w:rsidR="00F624FC">
        <w:rPr>
          <w:lang w:val="ru-RU" w:eastAsia="ja-JP" w:bidi="fa-IR"/>
        </w:rPr>
        <w:t xml:space="preserve">        </w:t>
      </w:r>
      <w:r w:rsidR="006B120D">
        <w:rPr>
          <w:lang w:val="ru-RU" w:eastAsia="ja-JP" w:bidi="fa-IR"/>
        </w:rPr>
        <w:t>46</w:t>
      </w:r>
    </w:p>
    <w:p w:rsidR="005D4373" w:rsidRPr="009236E8" w:rsidRDefault="005D4373" w:rsidP="005D4373">
      <w:pPr>
        <w:pStyle w:val="Standard"/>
        <w:spacing w:line="360" w:lineRule="auto"/>
        <w:jc w:val="both"/>
        <w:rPr>
          <w:lang w:val="ru-RU"/>
        </w:rPr>
      </w:pPr>
      <w:r w:rsidRPr="009236E8">
        <w:rPr>
          <w:lang w:val="ru-RU"/>
        </w:rPr>
        <w:t>4.7. Кадровые ресурсы учреждения, повышение квалификации работников, потребность в кадрах, стимулирование и поощрение кадрового состава</w:t>
      </w:r>
      <w:r w:rsidR="006B120D">
        <w:rPr>
          <w:lang w:val="ru-RU"/>
        </w:rPr>
        <w:t xml:space="preserve"> </w:t>
      </w:r>
      <w:r w:rsidR="006B120D">
        <w:rPr>
          <w:lang w:val="ru-RU"/>
        </w:rPr>
        <w:tab/>
      </w:r>
      <w:r w:rsidR="006B120D">
        <w:rPr>
          <w:lang w:val="ru-RU"/>
        </w:rPr>
        <w:tab/>
      </w:r>
      <w:r w:rsidR="006B120D">
        <w:rPr>
          <w:lang w:val="ru-RU"/>
        </w:rPr>
        <w:tab/>
      </w:r>
      <w:r w:rsidR="006B120D">
        <w:rPr>
          <w:lang w:val="ru-RU"/>
        </w:rPr>
        <w:tab/>
        <w:t xml:space="preserve">         46</w:t>
      </w:r>
    </w:p>
    <w:p w:rsidR="005D4373" w:rsidRDefault="005D4373" w:rsidP="005D4373">
      <w:pPr>
        <w:pStyle w:val="Standard"/>
        <w:spacing w:line="360" w:lineRule="auto"/>
        <w:jc w:val="both"/>
        <w:rPr>
          <w:lang w:val="ru-RU"/>
        </w:rPr>
      </w:pPr>
      <w:r w:rsidRPr="009236E8">
        <w:rPr>
          <w:lang w:val="ru-RU"/>
        </w:rPr>
        <w:t>4.7.1. Статистика повышения квалификации работников за отчетный период</w:t>
      </w:r>
      <w:r w:rsidR="006B120D">
        <w:rPr>
          <w:lang w:val="ru-RU"/>
        </w:rPr>
        <w:t xml:space="preserve"> </w:t>
      </w:r>
      <w:r w:rsidR="006B120D">
        <w:rPr>
          <w:lang w:val="ru-RU"/>
        </w:rPr>
        <w:tab/>
        <w:t xml:space="preserve">         47</w:t>
      </w:r>
    </w:p>
    <w:p w:rsidR="005D4373" w:rsidRDefault="005D4373" w:rsidP="005D4373">
      <w:pPr>
        <w:pStyle w:val="Standard"/>
        <w:spacing w:line="360" w:lineRule="auto"/>
        <w:jc w:val="both"/>
        <w:rPr>
          <w:lang w:val="ru-RU"/>
        </w:rPr>
      </w:pPr>
      <w:r w:rsidRPr="009236E8">
        <w:rPr>
          <w:lang w:val="ru-RU"/>
        </w:rPr>
        <w:t>4.7.2. Статистика потребности в кадрах и их обучении</w:t>
      </w:r>
      <w:r w:rsidR="006B120D">
        <w:rPr>
          <w:lang w:val="ru-RU"/>
        </w:rPr>
        <w:tab/>
      </w:r>
      <w:r w:rsidR="006B120D">
        <w:rPr>
          <w:lang w:val="ru-RU"/>
        </w:rPr>
        <w:tab/>
      </w:r>
      <w:r w:rsidR="006B120D">
        <w:rPr>
          <w:lang w:val="ru-RU"/>
        </w:rPr>
        <w:tab/>
      </w:r>
      <w:r w:rsidR="006B120D">
        <w:rPr>
          <w:lang w:val="ru-RU"/>
        </w:rPr>
        <w:tab/>
      </w:r>
      <w:r w:rsidR="006B120D">
        <w:rPr>
          <w:lang w:val="ru-RU"/>
        </w:rPr>
        <w:tab/>
        <w:t xml:space="preserve">         48</w:t>
      </w:r>
    </w:p>
    <w:p w:rsidR="005D4373" w:rsidRDefault="005D4373" w:rsidP="005D4373">
      <w:pPr>
        <w:pStyle w:val="Standard"/>
        <w:spacing w:line="360" w:lineRule="auto"/>
        <w:jc w:val="both"/>
        <w:rPr>
          <w:lang w:val="ru-RU"/>
        </w:rPr>
      </w:pPr>
      <w:r w:rsidRPr="009236E8">
        <w:rPr>
          <w:lang w:val="ru-RU"/>
        </w:rPr>
        <w:t>4.7.3. Качественные характеристики потребности повышения квалификации</w:t>
      </w:r>
      <w:r w:rsidR="006B120D">
        <w:rPr>
          <w:lang w:val="ru-RU"/>
        </w:rPr>
        <w:tab/>
        <w:t xml:space="preserve">         48</w:t>
      </w:r>
    </w:p>
    <w:p w:rsidR="005D4373" w:rsidRDefault="005D4373" w:rsidP="005D4373">
      <w:pPr>
        <w:pStyle w:val="Standard"/>
        <w:spacing w:line="360" w:lineRule="auto"/>
        <w:jc w:val="both"/>
        <w:rPr>
          <w:lang w:val="ru-RU"/>
        </w:rPr>
      </w:pPr>
      <w:r w:rsidRPr="009236E8">
        <w:rPr>
          <w:lang w:val="ru-RU"/>
        </w:rPr>
        <w:t>4.7.4. Стимулирование и поощрение кадрового состава</w:t>
      </w:r>
      <w:r w:rsidR="006B120D">
        <w:rPr>
          <w:lang w:val="ru-RU"/>
        </w:rPr>
        <w:tab/>
      </w:r>
      <w:r w:rsidR="006B120D">
        <w:rPr>
          <w:lang w:val="ru-RU"/>
        </w:rPr>
        <w:tab/>
      </w:r>
      <w:r w:rsidR="006B120D">
        <w:rPr>
          <w:lang w:val="ru-RU"/>
        </w:rPr>
        <w:tab/>
      </w:r>
      <w:r w:rsidR="006B120D">
        <w:rPr>
          <w:lang w:val="ru-RU"/>
        </w:rPr>
        <w:tab/>
      </w:r>
      <w:r w:rsidR="006B120D">
        <w:rPr>
          <w:lang w:val="ru-RU"/>
        </w:rPr>
        <w:tab/>
        <w:t xml:space="preserve">         48</w:t>
      </w:r>
    </w:p>
    <w:p w:rsidR="005D4373" w:rsidRDefault="005D4373" w:rsidP="005D4373">
      <w:pPr>
        <w:pStyle w:val="Standard"/>
        <w:spacing w:line="360" w:lineRule="auto"/>
        <w:jc w:val="both"/>
        <w:rPr>
          <w:lang w:val="ru-RU"/>
        </w:rPr>
      </w:pPr>
      <w:r w:rsidRPr="009236E8">
        <w:rPr>
          <w:lang w:val="ru-RU"/>
        </w:rPr>
        <w:t xml:space="preserve">4.7.4.1. Награждение государственными наградами Российской Федерации, в том числе медалями и орденами </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50</w:t>
      </w:r>
    </w:p>
    <w:p w:rsidR="005D4373" w:rsidRDefault="005D4373" w:rsidP="005D4373">
      <w:pPr>
        <w:pStyle w:val="Standard"/>
        <w:spacing w:line="360" w:lineRule="auto"/>
        <w:jc w:val="both"/>
        <w:rPr>
          <w:lang w:val="ru-RU"/>
        </w:rPr>
      </w:pPr>
      <w:r w:rsidRPr="0015291A">
        <w:rPr>
          <w:lang w:val="ru-RU"/>
        </w:rPr>
        <w:t>4.</w:t>
      </w:r>
      <w:r w:rsidRPr="009236E8">
        <w:rPr>
          <w:lang w:val="ru-RU"/>
        </w:rPr>
        <w:t>7</w:t>
      </w:r>
      <w:r w:rsidRPr="0015291A">
        <w:rPr>
          <w:lang w:val="ru-RU"/>
        </w:rPr>
        <w:t>.4.2. Награды Министерства культуры Российской Федерации: Почетн</w:t>
      </w:r>
      <w:r>
        <w:rPr>
          <w:lang w:val="ru-RU"/>
        </w:rPr>
        <w:t>ая</w:t>
      </w:r>
      <w:r w:rsidRPr="0015291A">
        <w:rPr>
          <w:lang w:val="ru-RU"/>
        </w:rPr>
        <w:t xml:space="preserve"> грамот</w:t>
      </w:r>
      <w:r>
        <w:rPr>
          <w:lang w:val="ru-RU"/>
        </w:rPr>
        <w:t>а</w:t>
      </w:r>
      <w:r w:rsidRPr="0015291A">
        <w:rPr>
          <w:lang w:val="ru-RU"/>
        </w:rPr>
        <w:t>, Благодарност</w:t>
      </w:r>
      <w:r>
        <w:rPr>
          <w:lang w:val="ru-RU"/>
        </w:rPr>
        <w:t>ь</w:t>
      </w:r>
      <w:r w:rsidRPr="0015291A">
        <w:rPr>
          <w:lang w:val="ru-RU"/>
        </w:rPr>
        <w:t xml:space="preserve"> </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50</w:t>
      </w:r>
    </w:p>
    <w:p w:rsidR="006B120D" w:rsidRDefault="005D4373" w:rsidP="005D4373">
      <w:pPr>
        <w:pStyle w:val="Standard"/>
        <w:spacing w:line="360" w:lineRule="auto"/>
        <w:jc w:val="both"/>
        <w:rPr>
          <w:lang w:val="ru-RU"/>
        </w:rPr>
      </w:pPr>
      <w:r w:rsidRPr="009236E8">
        <w:rPr>
          <w:lang w:val="ru-RU"/>
        </w:rPr>
        <w:lastRenderedPageBreak/>
        <w:t>4.7.4.3. Награды и почётные звания Ханты-Мансийского автономного</w:t>
      </w:r>
    </w:p>
    <w:p w:rsidR="005D4373" w:rsidRDefault="005D4373" w:rsidP="005D4373">
      <w:pPr>
        <w:pStyle w:val="Standard"/>
        <w:spacing w:line="360" w:lineRule="auto"/>
        <w:jc w:val="both"/>
        <w:rPr>
          <w:lang w:val="ru-RU"/>
        </w:rPr>
      </w:pPr>
      <w:r w:rsidRPr="009236E8">
        <w:rPr>
          <w:lang w:val="ru-RU"/>
        </w:rPr>
        <w:t xml:space="preserve"> округа – Югры</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50</w:t>
      </w:r>
    </w:p>
    <w:p w:rsidR="005D4373" w:rsidRDefault="005D4373" w:rsidP="005D4373">
      <w:pPr>
        <w:pStyle w:val="Standard"/>
        <w:spacing w:line="360" w:lineRule="auto"/>
        <w:jc w:val="both"/>
        <w:rPr>
          <w:lang w:val="ru-RU"/>
        </w:rPr>
      </w:pPr>
      <w:r w:rsidRPr="009236E8">
        <w:rPr>
          <w:lang w:val="ru-RU"/>
        </w:rPr>
        <w:t xml:space="preserve">4.7.4.4. Награды органов местного самоуправления </w:t>
      </w:r>
      <w:r w:rsidR="006B120D">
        <w:rPr>
          <w:lang w:val="ru-RU"/>
        </w:rPr>
        <w:tab/>
      </w:r>
      <w:r w:rsidR="006B120D">
        <w:rPr>
          <w:lang w:val="ru-RU"/>
        </w:rPr>
        <w:tab/>
      </w:r>
      <w:r w:rsidR="006B120D">
        <w:rPr>
          <w:lang w:val="ru-RU"/>
        </w:rPr>
        <w:tab/>
      </w:r>
      <w:r w:rsidR="006B120D">
        <w:rPr>
          <w:lang w:val="ru-RU"/>
        </w:rPr>
        <w:tab/>
      </w:r>
      <w:r w:rsidR="006B120D">
        <w:rPr>
          <w:lang w:val="ru-RU"/>
        </w:rPr>
        <w:tab/>
        <w:t xml:space="preserve">         50</w:t>
      </w:r>
    </w:p>
    <w:p w:rsidR="005D4373" w:rsidRDefault="005D4373" w:rsidP="005D4373">
      <w:pPr>
        <w:pStyle w:val="Standard"/>
        <w:spacing w:line="360" w:lineRule="auto"/>
        <w:jc w:val="both"/>
        <w:rPr>
          <w:lang w:val="ru-RU"/>
        </w:rPr>
      </w:pPr>
      <w:r w:rsidRPr="009236E8">
        <w:rPr>
          <w:lang w:val="ru-RU"/>
        </w:rPr>
        <w:t>4.7.4.5. Поощрения руководителя учреждения</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51</w:t>
      </w:r>
    </w:p>
    <w:p w:rsidR="006B120D" w:rsidRDefault="005D4373" w:rsidP="005D4373">
      <w:pPr>
        <w:pStyle w:val="Standard"/>
        <w:spacing w:line="360" w:lineRule="auto"/>
        <w:jc w:val="both"/>
        <w:rPr>
          <w:lang w:val="ru-RU"/>
        </w:rPr>
      </w:pPr>
      <w:r>
        <w:rPr>
          <w:lang w:val="ru-RU"/>
        </w:rPr>
        <w:t>4.7.4.6. Характеристика кадрового состава по полу, возрасту и образованию</w:t>
      </w:r>
    </w:p>
    <w:p w:rsidR="005D4373" w:rsidRDefault="005D4373" w:rsidP="005D4373">
      <w:pPr>
        <w:pStyle w:val="Standard"/>
        <w:spacing w:line="360" w:lineRule="auto"/>
        <w:jc w:val="both"/>
        <w:rPr>
          <w:lang w:val="ru-RU"/>
        </w:rPr>
      </w:pPr>
      <w:r>
        <w:rPr>
          <w:lang w:val="ru-RU"/>
        </w:rPr>
        <w:t xml:space="preserve"> («Кадровые характеристики», Форма 1). Анализ кадрового состава </w:t>
      </w:r>
      <w:r w:rsidR="006B120D">
        <w:rPr>
          <w:lang w:val="ru-RU"/>
        </w:rPr>
        <w:tab/>
      </w:r>
      <w:r w:rsidR="006B120D">
        <w:rPr>
          <w:lang w:val="ru-RU"/>
        </w:rPr>
        <w:tab/>
      </w:r>
      <w:r w:rsidR="006B120D">
        <w:rPr>
          <w:lang w:val="ru-RU"/>
        </w:rPr>
        <w:tab/>
        <w:t xml:space="preserve">          51</w:t>
      </w:r>
    </w:p>
    <w:p w:rsidR="006B120D" w:rsidRDefault="005D4373" w:rsidP="005D4373">
      <w:pPr>
        <w:pStyle w:val="Standard"/>
        <w:spacing w:line="360" w:lineRule="auto"/>
        <w:jc w:val="both"/>
        <w:rPr>
          <w:lang w:val="ru-RU"/>
        </w:rPr>
      </w:pPr>
      <w:r>
        <w:rPr>
          <w:lang w:val="ru-RU"/>
        </w:rPr>
        <w:t xml:space="preserve">4.7.4.7. </w:t>
      </w:r>
      <w:r w:rsidRPr="00577DAD">
        <w:rPr>
          <w:lang w:val="ru-RU"/>
        </w:rPr>
        <w:t>Характеристика кадрового состава по</w:t>
      </w:r>
      <w:r>
        <w:rPr>
          <w:lang w:val="ru-RU"/>
        </w:rPr>
        <w:t xml:space="preserve"> стажу и группам деятельности </w:t>
      </w:r>
    </w:p>
    <w:p w:rsidR="005D4373" w:rsidRDefault="005D4373" w:rsidP="005D4373">
      <w:pPr>
        <w:pStyle w:val="Standard"/>
        <w:spacing w:line="360" w:lineRule="auto"/>
        <w:jc w:val="both"/>
        <w:rPr>
          <w:lang w:val="ru-RU"/>
        </w:rPr>
      </w:pPr>
      <w:r w:rsidRPr="00577DAD">
        <w:rPr>
          <w:lang w:val="ru-RU"/>
        </w:rPr>
        <w:t xml:space="preserve">(«Кадровые характеристики», Форма </w:t>
      </w:r>
      <w:r>
        <w:rPr>
          <w:lang w:val="ru-RU"/>
        </w:rPr>
        <w:t>2</w:t>
      </w:r>
      <w:r w:rsidRPr="00577DAD">
        <w:rPr>
          <w:lang w:val="ru-RU"/>
        </w:rPr>
        <w:t>)</w:t>
      </w:r>
      <w:r>
        <w:rPr>
          <w:lang w:val="ru-RU"/>
        </w:rPr>
        <w:t>.</w:t>
      </w:r>
      <w:r w:rsidRPr="00577DAD">
        <w:rPr>
          <w:lang w:val="ru-RU"/>
        </w:rPr>
        <w:t xml:space="preserve"> Анализ кадрового состава</w:t>
      </w:r>
      <w:r w:rsidR="006B120D">
        <w:rPr>
          <w:lang w:val="ru-RU"/>
        </w:rPr>
        <w:tab/>
      </w:r>
      <w:r w:rsidR="006B120D">
        <w:rPr>
          <w:lang w:val="ru-RU"/>
        </w:rPr>
        <w:tab/>
      </w:r>
      <w:r w:rsidR="006B120D">
        <w:rPr>
          <w:lang w:val="ru-RU"/>
        </w:rPr>
        <w:tab/>
        <w:t xml:space="preserve">          52</w:t>
      </w:r>
    </w:p>
    <w:p w:rsidR="006B120D" w:rsidRDefault="005D4373" w:rsidP="005D4373">
      <w:pPr>
        <w:pStyle w:val="Standard"/>
        <w:spacing w:line="360" w:lineRule="auto"/>
        <w:jc w:val="both"/>
        <w:rPr>
          <w:lang w:val="ru-RU"/>
        </w:rPr>
      </w:pPr>
      <w:r>
        <w:rPr>
          <w:lang w:val="ru-RU"/>
        </w:rPr>
        <w:t xml:space="preserve">4.7.4.8. Список работников, имеющих награды. Реестр вакантных должностей. </w:t>
      </w:r>
    </w:p>
    <w:p w:rsidR="005D4373" w:rsidRDefault="005D4373" w:rsidP="005D4373">
      <w:pPr>
        <w:pStyle w:val="Standard"/>
        <w:spacing w:line="360" w:lineRule="auto"/>
        <w:jc w:val="both"/>
        <w:rPr>
          <w:lang w:val="ru-RU"/>
        </w:rPr>
      </w:pPr>
      <w:r w:rsidRPr="00577DAD">
        <w:rPr>
          <w:lang w:val="ru-RU"/>
        </w:rPr>
        <w:t xml:space="preserve">(«Кадровые характеристики», Форма </w:t>
      </w:r>
      <w:r>
        <w:rPr>
          <w:lang w:val="ru-RU"/>
        </w:rPr>
        <w:t>3</w:t>
      </w:r>
      <w:r w:rsidRPr="00577DAD">
        <w:rPr>
          <w:lang w:val="ru-RU"/>
        </w:rPr>
        <w:t>)</w:t>
      </w:r>
      <w:r>
        <w:rPr>
          <w:lang w:val="ru-RU"/>
        </w:rPr>
        <w:t>.</w:t>
      </w:r>
      <w:r w:rsidRPr="00577DAD">
        <w:rPr>
          <w:lang w:val="ru-RU"/>
        </w:rPr>
        <w:t xml:space="preserve"> Анализ </w:t>
      </w:r>
      <w:r>
        <w:rPr>
          <w:lang w:val="ru-RU"/>
        </w:rPr>
        <w:t>вакансий</w:t>
      </w:r>
      <w:r w:rsidR="006B120D">
        <w:rPr>
          <w:lang w:val="ru-RU"/>
        </w:rPr>
        <w:tab/>
      </w:r>
      <w:r w:rsidR="006B120D">
        <w:rPr>
          <w:lang w:val="ru-RU"/>
        </w:rPr>
        <w:tab/>
      </w:r>
      <w:r w:rsidR="006B120D">
        <w:rPr>
          <w:lang w:val="ru-RU"/>
        </w:rPr>
        <w:tab/>
      </w:r>
      <w:r w:rsidR="006B120D">
        <w:rPr>
          <w:lang w:val="ru-RU"/>
        </w:rPr>
        <w:tab/>
        <w:t xml:space="preserve">          52</w:t>
      </w:r>
    </w:p>
    <w:p w:rsidR="005D4373" w:rsidRDefault="005D4373" w:rsidP="005D4373">
      <w:pPr>
        <w:pStyle w:val="Standard"/>
        <w:spacing w:line="360" w:lineRule="auto"/>
        <w:jc w:val="both"/>
        <w:rPr>
          <w:lang w:val="ru-RU"/>
        </w:rPr>
      </w:pPr>
      <w:r w:rsidRPr="009236E8">
        <w:rPr>
          <w:lang w:val="ru-RU"/>
        </w:rPr>
        <w:t>4.8. Национальное и межнациональное культурное сотрудничество</w:t>
      </w:r>
      <w:r w:rsidR="006B120D">
        <w:rPr>
          <w:lang w:val="ru-RU"/>
        </w:rPr>
        <w:tab/>
      </w:r>
      <w:r w:rsidR="006B120D">
        <w:rPr>
          <w:lang w:val="ru-RU"/>
        </w:rPr>
        <w:tab/>
      </w:r>
      <w:r w:rsidR="006B120D">
        <w:rPr>
          <w:lang w:val="ru-RU"/>
        </w:rPr>
        <w:tab/>
        <w:t xml:space="preserve">          52</w:t>
      </w:r>
    </w:p>
    <w:p w:rsidR="005D4373" w:rsidRDefault="005D4373" w:rsidP="005D4373">
      <w:pPr>
        <w:pStyle w:val="Standard"/>
        <w:spacing w:line="360" w:lineRule="auto"/>
        <w:jc w:val="both"/>
        <w:rPr>
          <w:lang w:val="ru-RU"/>
        </w:rPr>
      </w:pPr>
      <w:r w:rsidRPr="00577DAD">
        <w:rPr>
          <w:lang w:val="ru-RU"/>
        </w:rPr>
        <w:t>4.</w:t>
      </w:r>
      <w:r w:rsidRPr="009236E8">
        <w:rPr>
          <w:lang w:val="ru-RU"/>
        </w:rPr>
        <w:t>8</w:t>
      </w:r>
      <w:r w:rsidRPr="00577DAD">
        <w:rPr>
          <w:lang w:val="ru-RU"/>
        </w:rPr>
        <w:t>.1. Количественный показатель мероприятий, способствующ</w:t>
      </w:r>
      <w:r w:rsidRPr="0015291A">
        <w:rPr>
          <w:lang w:val="ru-RU"/>
        </w:rPr>
        <w:t xml:space="preserve">их развитию национальных культур народов проживающих на территории Ханты-Мансийского автономного округа – Югры </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52</w:t>
      </w:r>
    </w:p>
    <w:p w:rsidR="005D4373" w:rsidRDefault="005D4373" w:rsidP="005D4373">
      <w:pPr>
        <w:pStyle w:val="Standard"/>
        <w:spacing w:line="360" w:lineRule="auto"/>
        <w:jc w:val="both"/>
        <w:rPr>
          <w:lang w:val="ru-RU"/>
        </w:rPr>
      </w:pPr>
      <w:r w:rsidRPr="009236E8">
        <w:rPr>
          <w:lang w:val="ru-RU"/>
        </w:rPr>
        <w:t>4.8.1.1. Для детей и подростков до 14 лет</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52</w:t>
      </w:r>
    </w:p>
    <w:p w:rsidR="005D4373" w:rsidRDefault="005D4373" w:rsidP="005D4373">
      <w:pPr>
        <w:pStyle w:val="Standard"/>
        <w:spacing w:line="360" w:lineRule="auto"/>
        <w:jc w:val="both"/>
        <w:rPr>
          <w:lang w:val="ru-RU"/>
        </w:rPr>
      </w:pPr>
      <w:r w:rsidRPr="009236E8">
        <w:rPr>
          <w:lang w:val="ru-RU"/>
        </w:rPr>
        <w:t>4.8.1.2. Описательный характер мероприятий, качественный анализ</w:t>
      </w:r>
      <w:r w:rsidR="006B120D">
        <w:rPr>
          <w:lang w:val="ru-RU"/>
        </w:rPr>
        <w:tab/>
      </w:r>
      <w:r w:rsidR="006B120D">
        <w:rPr>
          <w:lang w:val="ru-RU"/>
        </w:rPr>
        <w:tab/>
      </w:r>
      <w:r w:rsidR="006B120D">
        <w:rPr>
          <w:lang w:val="ru-RU"/>
        </w:rPr>
        <w:tab/>
        <w:t xml:space="preserve">          52</w:t>
      </w:r>
    </w:p>
    <w:p w:rsidR="005D4373" w:rsidRDefault="005D4373" w:rsidP="005D4373">
      <w:pPr>
        <w:pStyle w:val="Standard"/>
        <w:spacing w:line="360" w:lineRule="auto"/>
        <w:jc w:val="both"/>
        <w:rPr>
          <w:lang w:val="ru-RU"/>
        </w:rPr>
      </w:pPr>
      <w:r w:rsidRPr="009236E8">
        <w:rPr>
          <w:lang w:val="ru-RU"/>
        </w:rPr>
        <w:t>4.8.1.3. Для молодежи</w:t>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r>
      <w:r w:rsidR="006B120D">
        <w:rPr>
          <w:lang w:val="ru-RU"/>
        </w:rPr>
        <w:tab/>
        <w:t xml:space="preserve">          52</w:t>
      </w:r>
    </w:p>
    <w:p w:rsidR="005D4373" w:rsidRDefault="005D4373" w:rsidP="005D4373">
      <w:pPr>
        <w:pStyle w:val="Standard"/>
        <w:spacing w:line="360" w:lineRule="auto"/>
        <w:jc w:val="both"/>
        <w:rPr>
          <w:lang w:val="ru-RU"/>
        </w:rPr>
      </w:pPr>
      <w:r w:rsidRPr="009236E8">
        <w:rPr>
          <w:lang w:val="ru-RU"/>
        </w:rPr>
        <w:t>4.8.1.4. Описательный характер мероприятий, качественный анализ</w:t>
      </w:r>
      <w:r w:rsidR="00084C65">
        <w:rPr>
          <w:lang w:val="ru-RU"/>
        </w:rPr>
        <w:tab/>
      </w:r>
      <w:r w:rsidR="00084C65">
        <w:rPr>
          <w:lang w:val="ru-RU"/>
        </w:rPr>
        <w:tab/>
      </w:r>
      <w:r w:rsidR="00084C65">
        <w:rPr>
          <w:lang w:val="ru-RU"/>
        </w:rPr>
        <w:tab/>
        <w:t xml:space="preserve">          52</w:t>
      </w:r>
    </w:p>
    <w:p w:rsidR="005D4373" w:rsidRDefault="005D4373" w:rsidP="005D4373">
      <w:pPr>
        <w:pStyle w:val="Standard"/>
        <w:spacing w:line="360" w:lineRule="auto"/>
        <w:jc w:val="both"/>
        <w:rPr>
          <w:lang w:val="ru-RU"/>
        </w:rPr>
      </w:pPr>
      <w:r w:rsidRPr="009236E8">
        <w:rPr>
          <w:lang w:val="ru-RU"/>
        </w:rPr>
        <w:t>4.8.1.5. Для всех возрастных категорий населения</w:t>
      </w:r>
      <w:r w:rsidR="00C01CD9">
        <w:rPr>
          <w:lang w:val="ru-RU"/>
        </w:rPr>
        <w:tab/>
      </w:r>
      <w:r w:rsidR="00C01CD9">
        <w:rPr>
          <w:lang w:val="ru-RU"/>
        </w:rPr>
        <w:tab/>
      </w:r>
      <w:r w:rsidR="00C01CD9">
        <w:rPr>
          <w:lang w:val="ru-RU"/>
        </w:rPr>
        <w:tab/>
      </w:r>
      <w:r w:rsidR="00C01CD9">
        <w:rPr>
          <w:lang w:val="ru-RU"/>
        </w:rPr>
        <w:tab/>
      </w:r>
      <w:r w:rsidR="00C01CD9">
        <w:rPr>
          <w:lang w:val="ru-RU"/>
        </w:rPr>
        <w:tab/>
        <w:t xml:space="preserve">          52</w:t>
      </w:r>
    </w:p>
    <w:p w:rsidR="005D4373" w:rsidRDefault="005D4373" w:rsidP="005D4373">
      <w:pPr>
        <w:pStyle w:val="Standard"/>
        <w:spacing w:line="360" w:lineRule="auto"/>
        <w:jc w:val="both"/>
        <w:rPr>
          <w:lang w:val="ru-RU"/>
        </w:rPr>
      </w:pPr>
      <w:r w:rsidRPr="009236E8">
        <w:rPr>
          <w:lang w:val="ru-RU"/>
        </w:rPr>
        <w:t>4.8.1.6. Описательный характер мероприятий, качественный анализ</w:t>
      </w:r>
      <w:r w:rsidR="00C01CD9">
        <w:rPr>
          <w:lang w:val="ru-RU"/>
        </w:rPr>
        <w:tab/>
      </w:r>
      <w:r w:rsidR="00C01CD9">
        <w:rPr>
          <w:lang w:val="ru-RU"/>
        </w:rPr>
        <w:tab/>
      </w:r>
      <w:r w:rsidR="00C01CD9">
        <w:rPr>
          <w:lang w:val="ru-RU"/>
        </w:rPr>
        <w:tab/>
        <w:t xml:space="preserve">         52</w:t>
      </w:r>
    </w:p>
    <w:p w:rsidR="005D4373" w:rsidRDefault="005D4373" w:rsidP="005D4373">
      <w:pPr>
        <w:pStyle w:val="Standard"/>
        <w:spacing w:line="360" w:lineRule="auto"/>
        <w:jc w:val="both"/>
        <w:rPr>
          <w:lang w:val="ru-RU"/>
        </w:rPr>
      </w:pPr>
      <w:r w:rsidRPr="0015291A">
        <w:rPr>
          <w:lang w:val="ru-RU"/>
        </w:rPr>
        <w:t>4.</w:t>
      </w:r>
      <w:r w:rsidRPr="009236E8">
        <w:rPr>
          <w:lang w:val="ru-RU"/>
        </w:rPr>
        <w:t>8</w:t>
      </w:r>
      <w:r w:rsidRPr="0015291A">
        <w:rPr>
          <w:lang w:val="ru-RU"/>
        </w:rPr>
        <w:t xml:space="preserve">.2. Результаты деятельности по сохранению и развитию традиционной культуры   малочисленных народов Севера </w:t>
      </w:r>
      <w:r w:rsidR="00C01CD9">
        <w:rPr>
          <w:lang w:val="ru-RU"/>
        </w:rPr>
        <w:tab/>
      </w:r>
      <w:r w:rsidR="00C01CD9">
        <w:rPr>
          <w:lang w:val="ru-RU"/>
        </w:rPr>
        <w:tab/>
      </w:r>
      <w:r w:rsidR="00C01CD9">
        <w:rPr>
          <w:lang w:val="ru-RU"/>
        </w:rPr>
        <w:tab/>
      </w:r>
      <w:r w:rsidR="00C01CD9">
        <w:rPr>
          <w:lang w:val="ru-RU"/>
        </w:rPr>
        <w:tab/>
      </w:r>
      <w:r w:rsidR="00C01CD9">
        <w:rPr>
          <w:lang w:val="ru-RU"/>
        </w:rPr>
        <w:tab/>
      </w:r>
      <w:r w:rsidR="00C01CD9">
        <w:rPr>
          <w:lang w:val="ru-RU"/>
        </w:rPr>
        <w:tab/>
      </w:r>
      <w:r w:rsidR="00C01CD9">
        <w:rPr>
          <w:lang w:val="ru-RU"/>
        </w:rPr>
        <w:tab/>
      </w:r>
      <w:r w:rsidR="00C01CD9">
        <w:rPr>
          <w:lang w:val="ru-RU"/>
        </w:rPr>
        <w:tab/>
        <w:t xml:space="preserve">          52</w:t>
      </w:r>
    </w:p>
    <w:p w:rsidR="005D4373" w:rsidRDefault="005D4373" w:rsidP="005D4373">
      <w:pPr>
        <w:pStyle w:val="Standard"/>
        <w:spacing w:line="360" w:lineRule="auto"/>
        <w:jc w:val="both"/>
        <w:rPr>
          <w:lang w:val="ru-RU"/>
        </w:rPr>
      </w:pPr>
      <w:r w:rsidRPr="009236E8">
        <w:rPr>
          <w:lang w:val="ru-RU"/>
        </w:rPr>
        <w:t>4.8.3. Результаты деятельности по сохранению и развитию русской культуры</w:t>
      </w:r>
      <w:r w:rsidR="00C01CD9">
        <w:rPr>
          <w:lang w:val="ru-RU"/>
        </w:rPr>
        <w:tab/>
        <w:t xml:space="preserve">          52</w:t>
      </w:r>
    </w:p>
    <w:p w:rsidR="005D4373" w:rsidRDefault="005D4373" w:rsidP="005D4373">
      <w:pPr>
        <w:pStyle w:val="Standard"/>
        <w:spacing w:line="360" w:lineRule="auto"/>
        <w:jc w:val="both"/>
        <w:rPr>
          <w:lang w:val="ru-RU"/>
        </w:rPr>
      </w:pPr>
      <w:r w:rsidRPr="009236E8">
        <w:rPr>
          <w:lang w:val="ru-RU"/>
        </w:rPr>
        <w:t>4.8.4. Крупномасштабные, социально-значимые мероприятия по сохранению и развитию культуры народов проживающих на территории муниципального образования город Югорск и Ханты-Мансийского автономного округа – Югры</w:t>
      </w:r>
      <w:r w:rsidR="00C01CD9">
        <w:rPr>
          <w:lang w:val="ru-RU"/>
        </w:rPr>
        <w:tab/>
      </w:r>
      <w:r w:rsidR="00C01CD9">
        <w:rPr>
          <w:lang w:val="ru-RU"/>
        </w:rPr>
        <w:tab/>
      </w:r>
      <w:r w:rsidR="00C01CD9">
        <w:rPr>
          <w:lang w:val="ru-RU"/>
        </w:rPr>
        <w:tab/>
      </w:r>
      <w:r w:rsidR="00C01CD9">
        <w:rPr>
          <w:lang w:val="ru-RU"/>
        </w:rPr>
        <w:tab/>
        <w:t xml:space="preserve">          52</w:t>
      </w:r>
    </w:p>
    <w:p w:rsidR="005D4373" w:rsidRDefault="005D4373" w:rsidP="005D4373">
      <w:pPr>
        <w:pStyle w:val="Standard"/>
        <w:spacing w:line="360" w:lineRule="auto"/>
        <w:jc w:val="both"/>
        <w:rPr>
          <w:lang w:val="ru-RU"/>
        </w:rPr>
      </w:pPr>
      <w:r w:rsidRPr="009236E8">
        <w:rPr>
          <w:lang w:val="ru-RU"/>
        </w:rPr>
        <w:t>4.8.4.1. Описательный характер мероприятий, качественный анализ</w:t>
      </w:r>
      <w:r w:rsidR="00C01CD9">
        <w:rPr>
          <w:lang w:val="ru-RU"/>
        </w:rPr>
        <w:tab/>
      </w:r>
      <w:r w:rsidR="00C01CD9">
        <w:rPr>
          <w:lang w:val="ru-RU"/>
        </w:rPr>
        <w:tab/>
      </w:r>
      <w:r w:rsidR="00C01CD9">
        <w:rPr>
          <w:lang w:val="ru-RU"/>
        </w:rPr>
        <w:tab/>
        <w:t xml:space="preserve">         52</w:t>
      </w:r>
    </w:p>
    <w:p w:rsidR="005D4373" w:rsidRDefault="005D4373" w:rsidP="005D4373">
      <w:pPr>
        <w:pStyle w:val="Standard"/>
        <w:spacing w:line="360" w:lineRule="auto"/>
        <w:jc w:val="both"/>
        <w:rPr>
          <w:lang w:val="ru-RU"/>
        </w:rPr>
      </w:pPr>
      <w:r w:rsidRPr="009236E8">
        <w:rPr>
          <w:lang w:val="ru-RU"/>
        </w:rPr>
        <w:t>4.8.5. Позитивные и негативные тенденции развития традиционной культуры народов проживающих на территории муниципального образования город Югорск как субъекта Ханты-Мансийского автономного округа – Югры</w:t>
      </w:r>
      <w:r w:rsidR="00C01CD9">
        <w:rPr>
          <w:lang w:val="ru-RU"/>
        </w:rPr>
        <w:tab/>
      </w:r>
      <w:r w:rsidR="00C01CD9">
        <w:rPr>
          <w:lang w:val="ru-RU"/>
        </w:rPr>
        <w:tab/>
      </w:r>
      <w:r w:rsidR="00C01CD9">
        <w:rPr>
          <w:lang w:val="ru-RU"/>
        </w:rPr>
        <w:tab/>
      </w:r>
      <w:r w:rsidR="00C01CD9">
        <w:rPr>
          <w:lang w:val="ru-RU"/>
        </w:rPr>
        <w:tab/>
      </w:r>
      <w:r w:rsidR="00C01CD9">
        <w:rPr>
          <w:lang w:val="ru-RU"/>
        </w:rPr>
        <w:tab/>
        <w:t xml:space="preserve">          53</w:t>
      </w:r>
    </w:p>
    <w:p w:rsidR="005D4373" w:rsidRDefault="005D4373" w:rsidP="005D4373">
      <w:pPr>
        <w:pStyle w:val="Standard"/>
        <w:spacing w:line="360" w:lineRule="auto"/>
        <w:jc w:val="both"/>
        <w:rPr>
          <w:lang w:val="ru-RU"/>
        </w:rPr>
      </w:pPr>
      <w:r w:rsidRPr="009236E8">
        <w:rPr>
          <w:lang w:val="ru-RU"/>
        </w:rPr>
        <w:t>4.9. Массовые мероприятия</w:t>
      </w:r>
      <w:r w:rsidR="00C01CD9">
        <w:rPr>
          <w:lang w:val="ru-RU"/>
        </w:rPr>
        <w:tab/>
      </w:r>
      <w:r w:rsidR="00C01CD9">
        <w:rPr>
          <w:lang w:val="ru-RU"/>
        </w:rPr>
        <w:tab/>
      </w:r>
      <w:r w:rsidR="00C01CD9">
        <w:rPr>
          <w:lang w:val="ru-RU"/>
        </w:rPr>
        <w:tab/>
      </w:r>
      <w:r w:rsidR="00C01CD9">
        <w:rPr>
          <w:lang w:val="ru-RU"/>
        </w:rPr>
        <w:tab/>
      </w:r>
      <w:r w:rsidR="00C01CD9">
        <w:rPr>
          <w:lang w:val="ru-RU"/>
        </w:rPr>
        <w:tab/>
      </w:r>
      <w:r w:rsidR="00C01CD9">
        <w:rPr>
          <w:lang w:val="ru-RU"/>
        </w:rPr>
        <w:tab/>
      </w:r>
      <w:r w:rsidR="00C01CD9">
        <w:rPr>
          <w:lang w:val="ru-RU"/>
        </w:rPr>
        <w:tab/>
      </w:r>
      <w:r w:rsidR="00C01CD9">
        <w:rPr>
          <w:lang w:val="ru-RU"/>
        </w:rPr>
        <w:tab/>
        <w:t xml:space="preserve">          53</w:t>
      </w:r>
    </w:p>
    <w:p w:rsidR="005D4373" w:rsidRDefault="005D4373" w:rsidP="005D4373">
      <w:pPr>
        <w:pStyle w:val="Standard"/>
        <w:spacing w:line="360" w:lineRule="auto"/>
        <w:jc w:val="both"/>
        <w:rPr>
          <w:lang w:val="ru-RU"/>
        </w:rPr>
      </w:pPr>
      <w:r w:rsidRPr="009236E8">
        <w:rPr>
          <w:lang w:val="ru-RU"/>
        </w:rPr>
        <w:t>4.9.1. Статистика аналогичного периода предыдущего года</w:t>
      </w:r>
      <w:r w:rsidR="00C01CD9">
        <w:rPr>
          <w:lang w:val="ru-RU"/>
        </w:rPr>
        <w:tab/>
      </w:r>
      <w:r w:rsidR="00C01CD9">
        <w:rPr>
          <w:lang w:val="ru-RU"/>
        </w:rPr>
        <w:tab/>
      </w:r>
      <w:r w:rsidR="00C01CD9">
        <w:rPr>
          <w:lang w:val="ru-RU"/>
        </w:rPr>
        <w:tab/>
      </w:r>
      <w:r w:rsidR="00C01CD9">
        <w:rPr>
          <w:lang w:val="ru-RU"/>
        </w:rPr>
        <w:tab/>
        <w:t xml:space="preserve">          53</w:t>
      </w:r>
    </w:p>
    <w:p w:rsidR="005D4373" w:rsidRDefault="005D4373" w:rsidP="005D4373">
      <w:pPr>
        <w:pStyle w:val="Standard"/>
        <w:spacing w:line="360" w:lineRule="auto"/>
        <w:jc w:val="both"/>
        <w:rPr>
          <w:lang w:val="ru-RU"/>
        </w:rPr>
      </w:pPr>
      <w:r w:rsidRPr="0015291A">
        <w:rPr>
          <w:lang w:val="ru-RU"/>
        </w:rPr>
        <w:t>4.</w:t>
      </w:r>
      <w:r w:rsidRPr="009236E8">
        <w:rPr>
          <w:lang w:val="ru-RU"/>
        </w:rPr>
        <w:t>9</w:t>
      </w:r>
      <w:r w:rsidRPr="0015291A">
        <w:rPr>
          <w:lang w:val="ru-RU"/>
        </w:rPr>
        <w:t xml:space="preserve">.2. Статистика текущего периода </w:t>
      </w:r>
      <w:r w:rsidR="00C01CD9">
        <w:rPr>
          <w:lang w:val="ru-RU"/>
        </w:rPr>
        <w:tab/>
      </w:r>
      <w:r w:rsidR="00C01CD9">
        <w:rPr>
          <w:lang w:val="ru-RU"/>
        </w:rPr>
        <w:tab/>
      </w:r>
      <w:r w:rsidR="00C01CD9">
        <w:rPr>
          <w:lang w:val="ru-RU"/>
        </w:rPr>
        <w:tab/>
      </w:r>
      <w:r w:rsidR="00C01CD9">
        <w:rPr>
          <w:lang w:val="ru-RU"/>
        </w:rPr>
        <w:tab/>
      </w:r>
      <w:r w:rsidR="00C01CD9">
        <w:rPr>
          <w:lang w:val="ru-RU"/>
        </w:rPr>
        <w:tab/>
      </w:r>
      <w:r w:rsidR="00C01CD9">
        <w:rPr>
          <w:lang w:val="ru-RU"/>
        </w:rPr>
        <w:tab/>
      </w:r>
      <w:r w:rsidR="00C01CD9">
        <w:rPr>
          <w:lang w:val="ru-RU"/>
        </w:rPr>
        <w:tab/>
        <w:t xml:space="preserve">          53</w:t>
      </w:r>
    </w:p>
    <w:p w:rsidR="005D4373" w:rsidRDefault="005D4373" w:rsidP="005D4373">
      <w:pPr>
        <w:pStyle w:val="Standard"/>
        <w:spacing w:line="360" w:lineRule="auto"/>
        <w:jc w:val="both"/>
        <w:rPr>
          <w:lang w:val="ru-RU"/>
        </w:rPr>
      </w:pPr>
      <w:r w:rsidRPr="0015291A">
        <w:rPr>
          <w:lang w:val="ru-RU"/>
        </w:rPr>
        <w:t>4.</w:t>
      </w:r>
      <w:r w:rsidRPr="009236E8">
        <w:rPr>
          <w:lang w:val="ru-RU"/>
        </w:rPr>
        <w:t>9</w:t>
      </w:r>
      <w:r w:rsidRPr="0015291A">
        <w:rPr>
          <w:lang w:val="ru-RU"/>
        </w:rPr>
        <w:t xml:space="preserve">.3. Мониторинг массовых мероприятий </w:t>
      </w:r>
      <w:r w:rsidR="00C01CD9">
        <w:rPr>
          <w:lang w:val="ru-RU"/>
        </w:rPr>
        <w:tab/>
      </w:r>
      <w:r w:rsidR="00C01CD9">
        <w:rPr>
          <w:lang w:val="ru-RU"/>
        </w:rPr>
        <w:tab/>
      </w:r>
      <w:r w:rsidR="00C01CD9">
        <w:rPr>
          <w:lang w:val="ru-RU"/>
        </w:rPr>
        <w:tab/>
      </w:r>
      <w:r w:rsidR="00C01CD9">
        <w:rPr>
          <w:lang w:val="ru-RU"/>
        </w:rPr>
        <w:tab/>
      </w:r>
      <w:r w:rsidR="00C01CD9">
        <w:rPr>
          <w:lang w:val="ru-RU"/>
        </w:rPr>
        <w:tab/>
      </w:r>
      <w:r w:rsidR="00C01CD9">
        <w:rPr>
          <w:lang w:val="ru-RU"/>
        </w:rPr>
        <w:tab/>
        <w:t xml:space="preserve">          53</w:t>
      </w:r>
    </w:p>
    <w:p w:rsidR="005D4373" w:rsidRDefault="005D4373" w:rsidP="005D4373">
      <w:pPr>
        <w:pStyle w:val="Standard"/>
        <w:spacing w:line="360" w:lineRule="auto"/>
        <w:jc w:val="both"/>
        <w:rPr>
          <w:lang w:val="ru-RU"/>
        </w:rPr>
      </w:pPr>
      <w:r w:rsidRPr="0015291A">
        <w:rPr>
          <w:lang w:val="ru-RU"/>
        </w:rPr>
        <w:t>4.</w:t>
      </w:r>
      <w:r w:rsidRPr="009236E8">
        <w:rPr>
          <w:lang w:val="ru-RU"/>
        </w:rPr>
        <w:t>9</w:t>
      </w:r>
      <w:r w:rsidRPr="0015291A">
        <w:rPr>
          <w:lang w:val="ru-RU"/>
        </w:rPr>
        <w:t xml:space="preserve">.4. Культурное обслуживание по социальным группам </w:t>
      </w:r>
      <w:r w:rsidR="00C01CD9">
        <w:rPr>
          <w:lang w:val="ru-RU"/>
        </w:rPr>
        <w:tab/>
      </w:r>
      <w:r w:rsidR="00C01CD9">
        <w:rPr>
          <w:lang w:val="ru-RU"/>
        </w:rPr>
        <w:tab/>
      </w:r>
      <w:r w:rsidR="00C01CD9">
        <w:rPr>
          <w:lang w:val="ru-RU"/>
        </w:rPr>
        <w:tab/>
      </w:r>
      <w:r w:rsidR="00C01CD9">
        <w:rPr>
          <w:lang w:val="ru-RU"/>
        </w:rPr>
        <w:tab/>
        <w:t xml:space="preserve">         54</w:t>
      </w:r>
    </w:p>
    <w:p w:rsidR="005D4373" w:rsidRDefault="005D4373" w:rsidP="005D4373">
      <w:pPr>
        <w:pStyle w:val="Standard"/>
        <w:spacing w:line="360" w:lineRule="auto"/>
        <w:jc w:val="both"/>
        <w:rPr>
          <w:lang w:val="ru-RU"/>
        </w:rPr>
      </w:pPr>
      <w:r w:rsidRPr="009236E8">
        <w:rPr>
          <w:lang w:val="ru-RU"/>
        </w:rPr>
        <w:lastRenderedPageBreak/>
        <w:t>4.9.4.1. Статистика аналогичного периода предыдущего года</w:t>
      </w:r>
      <w:r w:rsidR="00C01CD9">
        <w:rPr>
          <w:lang w:val="ru-RU"/>
        </w:rPr>
        <w:tab/>
      </w:r>
      <w:r w:rsidR="00C01CD9">
        <w:rPr>
          <w:lang w:val="ru-RU"/>
        </w:rPr>
        <w:tab/>
      </w:r>
      <w:r w:rsidR="00C01CD9">
        <w:rPr>
          <w:lang w:val="ru-RU"/>
        </w:rPr>
        <w:tab/>
      </w:r>
      <w:r w:rsidR="00C01CD9">
        <w:rPr>
          <w:lang w:val="ru-RU"/>
        </w:rPr>
        <w:tab/>
        <w:t xml:space="preserve">  </w:t>
      </w:r>
      <w:r w:rsidR="00F624FC">
        <w:rPr>
          <w:lang w:val="ru-RU"/>
        </w:rPr>
        <w:t xml:space="preserve"> </w:t>
      </w:r>
      <w:r w:rsidR="00C01CD9">
        <w:rPr>
          <w:lang w:val="ru-RU"/>
        </w:rPr>
        <w:t xml:space="preserve">       54</w:t>
      </w:r>
    </w:p>
    <w:p w:rsidR="005D4373" w:rsidRDefault="005D4373" w:rsidP="005D4373">
      <w:pPr>
        <w:pStyle w:val="Standard"/>
        <w:spacing w:line="360" w:lineRule="auto"/>
        <w:jc w:val="both"/>
        <w:rPr>
          <w:lang w:val="ru-RU"/>
        </w:rPr>
      </w:pPr>
      <w:r w:rsidRPr="0015291A">
        <w:rPr>
          <w:lang w:val="ru-RU"/>
        </w:rPr>
        <w:t>4.</w:t>
      </w:r>
      <w:r w:rsidRPr="009236E8">
        <w:rPr>
          <w:lang w:val="ru-RU"/>
        </w:rPr>
        <w:t>10</w:t>
      </w:r>
      <w:r w:rsidRPr="0015291A">
        <w:rPr>
          <w:lang w:val="ru-RU"/>
        </w:rPr>
        <w:t xml:space="preserve">. Анализ предоставления услуг потребителям особых категорий граждан </w:t>
      </w:r>
      <w:r w:rsidR="00C01CD9">
        <w:rPr>
          <w:lang w:val="ru-RU"/>
        </w:rPr>
        <w:tab/>
        <w:t xml:space="preserve">  </w:t>
      </w:r>
      <w:r w:rsidR="00F624FC">
        <w:rPr>
          <w:lang w:val="ru-RU"/>
        </w:rPr>
        <w:t xml:space="preserve"> </w:t>
      </w:r>
      <w:r w:rsidR="00C01CD9">
        <w:rPr>
          <w:lang w:val="ru-RU"/>
        </w:rPr>
        <w:t xml:space="preserve">       54</w:t>
      </w:r>
    </w:p>
    <w:p w:rsidR="005D4373" w:rsidRDefault="005D4373" w:rsidP="005D4373">
      <w:pPr>
        <w:pStyle w:val="Standard"/>
        <w:spacing w:line="360" w:lineRule="auto"/>
        <w:jc w:val="both"/>
        <w:rPr>
          <w:lang w:val="ru-RU"/>
        </w:rPr>
      </w:pPr>
      <w:r w:rsidRPr="009236E8">
        <w:rPr>
          <w:lang w:val="ru-RU"/>
        </w:rPr>
        <w:t>4.10.1. Система работы с одаренными детьми</w:t>
      </w:r>
      <w:r w:rsidR="00C01CD9">
        <w:rPr>
          <w:lang w:val="ru-RU"/>
        </w:rPr>
        <w:tab/>
      </w:r>
      <w:r w:rsidR="00C01CD9">
        <w:rPr>
          <w:lang w:val="ru-RU"/>
        </w:rPr>
        <w:tab/>
      </w:r>
      <w:r w:rsidR="00C01CD9">
        <w:rPr>
          <w:lang w:val="ru-RU"/>
        </w:rPr>
        <w:tab/>
      </w:r>
      <w:r w:rsidR="00C01CD9">
        <w:rPr>
          <w:lang w:val="ru-RU"/>
        </w:rPr>
        <w:tab/>
      </w:r>
      <w:r w:rsidR="00C01CD9">
        <w:rPr>
          <w:lang w:val="ru-RU"/>
        </w:rPr>
        <w:tab/>
      </w:r>
      <w:r w:rsidR="00C01CD9">
        <w:rPr>
          <w:lang w:val="ru-RU"/>
        </w:rPr>
        <w:tab/>
        <w:t xml:space="preserve">    </w:t>
      </w:r>
      <w:r w:rsidR="00F624FC">
        <w:rPr>
          <w:lang w:val="ru-RU"/>
        </w:rPr>
        <w:t xml:space="preserve"> </w:t>
      </w:r>
      <w:r w:rsidR="00C01CD9">
        <w:rPr>
          <w:lang w:val="ru-RU"/>
        </w:rPr>
        <w:t xml:space="preserve">     54</w:t>
      </w:r>
    </w:p>
    <w:p w:rsidR="005D4373" w:rsidRDefault="005D4373" w:rsidP="005D4373">
      <w:pPr>
        <w:pStyle w:val="Standard"/>
        <w:spacing w:line="360" w:lineRule="auto"/>
        <w:jc w:val="both"/>
        <w:rPr>
          <w:lang w:val="ru-RU"/>
        </w:rPr>
      </w:pPr>
      <w:r w:rsidRPr="009236E8">
        <w:rPr>
          <w:lang w:val="ru-RU"/>
        </w:rPr>
        <w:t>4.10.2. Охват учреждениями культуры несовершеннолетних, находящихся в социально опасном положении</w:t>
      </w:r>
      <w:r w:rsidR="00173B22">
        <w:rPr>
          <w:lang w:val="ru-RU"/>
        </w:rPr>
        <w:tab/>
      </w:r>
      <w:r w:rsidR="00173B22">
        <w:rPr>
          <w:lang w:val="ru-RU"/>
        </w:rPr>
        <w:tab/>
      </w:r>
      <w:r w:rsidR="00173B22">
        <w:rPr>
          <w:lang w:val="ru-RU"/>
        </w:rPr>
        <w:tab/>
      </w:r>
      <w:r w:rsidR="00173B22">
        <w:rPr>
          <w:lang w:val="ru-RU"/>
        </w:rPr>
        <w:tab/>
      </w:r>
      <w:r w:rsidR="00173B22">
        <w:rPr>
          <w:lang w:val="ru-RU"/>
        </w:rPr>
        <w:tab/>
      </w:r>
      <w:r w:rsidR="00173B22">
        <w:rPr>
          <w:lang w:val="ru-RU"/>
        </w:rPr>
        <w:tab/>
      </w:r>
      <w:r w:rsidR="00173B22">
        <w:rPr>
          <w:lang w:val="ru-RU"/>
        </w:rPr>
        <w:tab/>
      </w:r>
      <w:r w:rsidR="00173B22">
        <w:rPr>
          <w:lang w:val="ru-RU"/>
        </w:rPr>
        <w:tab/>
      </w:r>
      <w:r w:rsidR="00173B22">
        <w:rPr>
          <w:lang w:val="ru-RU"/>
        </w:rPr>
        <w:tab/>
      </w:r>
      <w:r w:rsidR="00173B22">
        <w:rPr>
          <w:lang w:val="ru-RU"/>
        </w:rPr>
        <w:tab/>
      </w:r>
      <w:r w:rsidR="00F624FC">
        <w:rPr>
          <w:lang w:val="ru-RU"/>
        </w:rPr>
        <w:t xml:space="preserve"> </w:t>
      </w:r>
      <w:r w:rsidR="00173B22">
        <w:rPr>
          <w:lang w:val="ru-RU"/>
        </w:rPr>
        <w:t xml:space="preserve">         55</w:t>
      </w:r>
    </w:p>
    <w:p w:rsidR="005D4373" w:rsidRDefault="005D4373" w:rsidP="005D4373">
      <w:pPr>
        <w:pStyle w:val="Standard"/>
        <w:spacing w:line="360" w:lineRule="auto"/>
        <w:jc w:val="both"/>
        <w:rPr>
          <w:lang w:val="ru-RU"/>
        </w:rPr>
      </w:pPr>
      <w:r w:rsidRPr="009236E8">
        <w:rPr>
          <w:lang w:val="ru-RU"/>
        </w:rPr>
        <w:t>4.10.3. Аналитическая справка по организации развивающего досуга детей и молодежи, как альтернативы вовлечения в наркопотребление</w:t>
      </w:r>
      <w:r w:rsidR="00173B22">
        <w:rPr>
          <w:lang w:val="ru-RU"/>
        </w:rPr>
        <w:tab/>
      </w:r>
      <w:r w:rsidR="00173B22">
        <w:rPr>
          <w:lang w:val="ru-RU"/>
        </w:rPr>
        <w:tab/>
      </w:r>
      <w:r w:rsidR="00173B22">
        <w:rPr>
          <w:lang w:val="ru-RU"/>
        </w:rPr>
        <w:tab/>
      </w:r>
      <w:r w:rsidR="00173B22">
        <w:rPr>
          <w:lang w:val="ru-RU"/>
        </w:rPr>
        <w:tab/>
      </w:r>
      <w:r w:rsidR="00173B22">
        <w:rPr>
          <w:lang w:val="ru-RU"/>
        </w:rPr>
        <w:tab/>
        <w:t xml:space="preserve">     </w:t>
      </w:r>
      <w:r w:rsidR="00F624FC">
        <w:rPr>
          <w:lang w:val="ru-RU"/>
        </w:rPr>
        <w:t xml:space="preserve">  </w:t>
      </w:r>
      <w:r w:rsidR="00173B22">
        <w:rPr>
          <w:lang w:val="ru-RU"/>
        </w:rPr>
        <w:t xml:space="preserve">   55</w:t>
      </w:r>
    </w:p>
    <w:p w:rsidR="005D4373" w:rsidRDefault="005D4373" w:rsidP="005D4373">
      <w:pPr>
        <w:pStyle w:val="Standard"/>
        <w:spacing w:line="360" w:lineRule="auto"/>
        <w:jc w:val="both"/>
        <w:rPr>
          <w:lang w:val="ru-RU"/>
        </w:rPr>
      </w:pPr>
      <w:r w:rsidRPr="009236E8">
        <w:rPr>
          <w:lang w:val="ru-RU"/>
        </w:rPr>
        <w:t>4.10.4. Мониторинг мероприятий, направленных на формирование здорового образа жизни граждан Ханты-Мансийского автономного округа – Югры, профилактику алкоголизма и наркомании, противодействие потреблению табака</w:t>
      </w:r>
      <w:r w:rsidR="00173B22">
        <w:rPr>
          <w:lang w:val="ru-RU"/>
        </w:rPr>
        <w:tab/>
      </w:r>
      <w:r w:rsidR="00173B22">
        <w:rPr>
          <w:lang w:val="ru-RU"/>
        </w:rPr>
        <w:tab/>
      </w:r>
      <w:r w:rsidR="00173B22">
        <w:rPr>
          <w:lang w:val="ru-RU"/>
        </w:rPr>
        <w:tab/>
      </w:r>
      <w:r w:rsidR="00173B22">
        <w:rPr>
          <w:lang w:val="ru-RU"/>
        </w:rPr>
        <w:tab/>
      </w:r>
      <w:r w:rsidR="00173B22">
        <w:rPr>
          <w:lang w:val="ru-RU"/>
        </w:rPr>
        <w:tab/>
        <w:t xml:space="preserve">      </w:t>
      </w:r>
      <w:r w:rsidR="00F624FC">
        <w:rPr>
          <w:lang w:val="ru-RU"/>
        </w:rPr>
        <w:t xml:space="preserve">  </w:t>
      </w:r>
      <w:r w:rsidR="00173B22">
        <w:rPr>
          <w:lang w:val="ru-RU"/>
        </w:rPr>
        <w:t xml:space="preserve">  55</w:t>
      </w:r>
    </w:p>
    <w:p w:rsidR="005D4373" w:rsidRDefault="005D4373" w:rsidP="005D4373">
      <w:pPr>
        <w:pStyle w:val="Standard"/>
        <w:spacing w:line="360" w:lineRule="auto"/>
        <w:jc w:val="both"/>
        <w:rPr>
          <w:lang w:val="ru-RU"/>
        </w:rPr>
      </w:pPr>
      <w:r w:rsidRPr="000F4CB2">
        <w:rPr>
          <w:lang w:val="ru-RU"/>
        </w:rPr>
        <w:t>4.</w:t>
      </w:r>
      <w:r w:rsidRPr="009236E8">
        <w:rPr>
          <w:lang w:val="ru-RU"/>
        </w:rPr>
        <w:t>10</w:t>
      </w:r>
      <w:r w:rsidRPr="000F4CB2">
        <w:rPr>
          <w:lang w:val="ru-RU"/>
        </w:rPr>
        <w:t>.</w:t>
      </w:r>
      <w:r w:rsidRPr="009236E8">
        <w:rPr>
          <w:lang w:val="ru-RU"/>
        </w:rPr>
        <w:t>5</w:t>
      </w:r>
      <w:r w:rsidRPr="000F4CB2">
        <w:rPr>
          <w:lang w:val="ru-RU"/>
        </w:rPr>
        <w:t xml:space="preserve">. </w:t>
      </w:r>
      <w:r w:rsidRPr="00805DDD">
        <w:rPr>
          <w:lang w:val="ru-RU"/>
        </w:rPr>
        <w:t>Реализация прав лиц с ограниченными возможностями здоровья на р</w:t>
      </w:r>
      <w:r>
        <w:rPr>
          <w:lang w:val="ru-RU"/>
        </w:rPr>
        <w:t>еабилитацию средствами культуры</w:t>
      </w:r>
      <w:r w:rsidR="00173B22">
        <w:rPr>
          <w:lang w:val="ru-RU"/>
        </w:rPr>
        <w:tab/>
      </w:r>
      <w:r w:rsidR="00173B22">
        <w:rPr>
          <w:lang w:val="ru-RU"/>
        </w:rPr>
        <w:tab/>
      </w:r>
      <w:r w:rsidR="00173B22">
        <w:rPr>
          <w:lang w:val="ru-RU"/>
        </w:rPr>
        <w:tab/>
      </w:r>
      <w:r w:rsidR="00173B22">
        <w:rPr>
          <w:lang w:val="ru-RU"/>
        </w:rPr>
        <w:tab/>
      </w:r>
      <w:r w:rsidR="00173B22">
        <w:rPr>
          <w:lang w:val="ru-RU"/>
        </w:rPr>
        <w:tab/>
      </w:r>
      <w:r w:rsidR="00173B22">
        <w:rPr>
          <w:lang w:val="ru-RU"/>
        </w:rPr>
        <w:tab/>
      </w:r>
      <w:r w:rsidR="00173B22">
        <w:rPr>
          <w:lang w:val="ru-RU"/>
        </w:rPr>
        <w:tab/>
      </w:r>
      <w:r w:rsidR="00173B22">
        <w:rPr>
          <w:lang w:val="ru-RU"/>
        </w:rPr>
        <w:tab/>
      </w:r>
      <w:r w:rsidR="00173B22">
        <w:rPr>
          <w:lang w:val="ru-RU"/>
        </w:rPr>
        <w:tab/>
        <w:t xml:space="preserve">     </w:t>
      </w:r>
      <w:r w:rsidR="00F624FC">
        <w:rPr>
          <w:lang w:val="ru-RU"/>
        </w:rPr>
        <w:t xml:space="preserve">  </w:t>
      </w:r>
      <w:r w:rsidR="00173B22">
        <w:rPr>
          <w:lang w:val="ru-RU"/>
        </w:rPr>
        <w:t xml:space="preserve">   55</w:t>
      </w:r>
    </w:p>
    <w:p w:rsidR="005D4373" w:rsidRDefault="005D4373" w:rsidP="005D4373">
      <w:pPr>
        <w:pStyle w:val="Standard"/>
        <w:spacing w:line="360" w:lineRule="auto"/>
        <w:jc w:val="both"/>
        <w:rPr>
          <w:lang w:val="ru-RU"/>
        </w:rPr>
      </w:pPr>
      <w:r w:rsidRPr="000F4CB2">
        <w:rPr>
          <w:lang w:val="ru-RU"/>
        </w:rPr>
        <w:t>4.</w:t>
      </w:r>
      <w:r w:rsidRPr="009236E8">
        <w:rPr>
          <w:lang w:val="ru-RU"/>
        </w:rPr>
        <w:t>10</w:t>
      </w:r>
      <w:r w:rsidRPr="000F4CB2">
        <w:rPr>
          <w:lang w:val="ru-RU"/>
        </w:rPr>
        <w:t>.</w:t>
      </w:r>
      <w:r w:rsidRPr="009236E8">
        <w:rPr>
          <w:lang w:val="ru-RU"/>
        </w:rPr>
        <w:t>6</w:t>
      </w:r>
      <w:r w:rsidRPr="000F4CB2">
        <w:rPr>
          <w:lang w:val="ru-RU"/>
        </w:rPr>
        <w:t>. Текстовый аналитический отчет</w:t>
      </w:r>
      <w:r w:rsidR="00173B22">
        <w:rPr>
          <w:lang w:val="ru-RU"/>
        </w:rPr>
        <w:tab/>
      </w:r>
      <w:r w:rsidR="00173B22">
        <w:rPr>
          <w:lang w:val="ru-RU"/>
        </w:rPr>
        <w:tab/>
      </w:r>
      <w:r w:rsidR="00173B22">
        <w:rPr>
          <w:lang w:val="ru-RU"/>
        </w:rPr>
        <w:tab/>
      </w:r>
      <w:r w:rsidR="00173B22">
        <w:rPr>
          <w:lang w:val="ru-RU"/>
        </w:rPr>
        <w:tab/>
      </w:r>
      <w:r w:rsidR="00173B22">
        <w:rPr>
          <w:lang w:val="ru-RU"/>
        </w:rPr>
        <w:tab/>
      </w:r>
      <w:r w:rsidR="00173B22">
        <w:rPr>
          <w:lang w:val="ru-RU"/>
        </w:rPr>
        <w:tab/>
      </w:r>
      <w:r w:rsidR="00173B22">
        <w:rPr>
          <w:lang w:val="ru-RU"/>
        </w:rPr>
        <w:tab/>
        <w:t xml:space="preserve">       </w:t>
      </w:r>
      <w:r w:rsidR="00F624FC">
        <w:rPr>
          <w:lang w:val="ru-RU"/>
        </w:rPr>
        <w:t xml:space="preserve"> </w:t>
      </w:r>
      <w:r w:rsidR="00173B22">
        <w:rPr>
          <w:lang w:val="ru-RU"/>
        </w:rPr>
        <w:t xml:space="preserve">  55</w:t>
      </w:r>
    </w:p>
    <w:p w:rsidR="005D4373" w:rsidRDefault="005D4373" w:rsidP="005D4373">
      <w:pPr>
        <w:pStyle w:val="Standard"/>
        <w:spacing w:line="360" w:lineRule="auto"/>
        <w:jc w:val="both"/>
        <w:rPr>
          <w:lang w:val="ru-RU"/>
        </w:rPr>
      </w:pPr>
      <w:r w:rsidRPr="000F4CB2">
        <w:rPr>
          <w:lang w:val="ru-RU"/>
        </w:rPr>
        <w:t>4.</w:t>
      </w:r>
      <w:r w:rsidRPr="009236E8">
        <w:rPr>
          <w:lang w:val="ru-RU"/>
        </w:rPr>
        <w:t>11</w:t>
      </w:r>
      <w:r w:rsidRPr="000F4CB2">
        <w:rPr>
          <w:lang w:val="ru-RU"/>
        </w:rPr>
        <w:t>. Инновационная деятельность учреждения</w:t>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57</w:t>
      </w:r>
    </w:p>
    <w:p w:rsidR="005D4373" w:rsidRDefault="005D4373" w:rsidP="005D4373">
      <w:pPr>
        <w:pStyle w:val="Standard"/>
        <w:spacing w:line="360" w:lineRule="auto"/>
        <w:jc w:val="both"/>
        <w:rPr>
          <w:lang w:val="ru-RU"/>
        </w:rPr>
      </w:pPr>
      <w:r w:rsidRPr="000F4CB2">
        <w:rPr>
          <w:lang w:val="ru-RU"/>
        </w:rPr>
        <w:t>4.</w:t>
      </w:r>
      <w:r w:rsidRPr="009236E8">
        <w:rPr>
          <w:lang w:val="ru-RU"/>
        </w:rPr>
        <w:t>11</w:t>
      </w:r>
      <w:r w:rsidRPr="000F4CB2">
        <w:rPr>
          <w:lang w:val="ru-RU"/>
        </w:rPr>
        <w:t>.1. Количественные характеристики инновационной деятельности</w:t>
      </w:r>
      <w:r w:rsidR="00173B22">
        <w:rPr>
          <w:lang w:val="ru-RU"/>
        </w:rPr>
        <w:tab/>
      </w:r>
      <w:r w:rsidR="00173B22">
        <w:rPr>
          <w:lang w:val="ru-RU"/>
        </w:rPr>
        <w:tab/>
        <w:t xml:space="preserve">      </w:t>
      </w:r>
      <w:r w:rsidR="00F624FC">
        <w:rPr>
          <w:lang w:val="ru-RU"/>
        </w:rPr>
        <w:t xml:space="preserve"> </w:t>
      </w:r>
      <w:r w:rsidR="00173B22">
        <w:rPr>
          <w:lang w:val="ru-RU"/>
        </w:rPr>
        <w:t xml:space="preserve">   5</w:t>
      </w:r>
      <w:r w:rsidR="00071FA9">
        <w:rPr>
          <w:lang w:val="ru-RU"/>
        </w:rPr>
        <w:t>7</w:t>
      </w:r>
    </w:p>
    <w:p w:rsidR="005D4373" w:rsidRDefault="005D4373" w:rsidP="005D4373">
      <w:pPr>
        <w:pStyle w:val="Standard"/>
        <w:spacing w:line="360" w:lineRule="auto"/>
        <w:jc w:val="both"/>
        <w:rPr>
          <w:lang w:val="ru-RU"/>
        </w:rPr>
      </w:pPr>
      <w:r w:rsidRPr="0015291A">
        <w:rPr>
          <w:lang w:val="ru-RU"/>
        </w:rPr>
        <w:t>4.</w:t>
      </w:r>
      <w:r w:rsidRPr="009236E8">
        <w:rPr>
          <w:lang w:val="ru-RU"/>
        </w:rPr>
        <w:t>11</w:t>
      </w:r>
      <w:r w:rsidRPr="0015291A">
        <w:rPr>
          <w:lang w:val="ru-RU"/>
        </w:rPr>
        <w:t>.2. Качественный анализ инновационной деятельности</w:t>
      </w:r>
      <w:r w:rsidR="00071FA9">
        <w:rPr>
          <w:lang w:val="ru-RU"/>
        </w:rPr>
        <w:tab/>
        <w:t xml:space="preserve">  </w:t>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57</w:t>
      </w:r>
    </w:p>
    <w:p w:rsidR="005D4373" w:rsidRDefault="005D4373" w:rsidP="005D4373">
      <w:pPr>
        <w:pStyle w:val="Standard"/>
        <w:spacing w:line="360" w:lineRule="auto"/>
        <w:jc w:val="both"/>
        <w:rPr>
          <w:lang w:val="ru-RU"/>
        </w:rPr>
      </w:pPr>
      <w:r w:rsidRPr="000F4CB2">
        <w:rPr>
          <w:lang w:val="ru-RU"/>
        </w:rPr>
        <w:t>4.</w:t>
      </w:r>
      <w:r w:rsidRPr="009236E8">
        <w:rPr>
          <w:lang w:val="ru-RU"/>
        </w:rPr>
        <w:t>12</w:t>
      </w:r>
      <w:r w:rsidRPr="000F4CB2">
        <w:rPr>
          <w:lang w:val="ru-RU"/>
        </w:rPr>
        <w:t xml:space="preserve">. Достижения учреждения </w:t>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57</w:t>
      </w:r>
    </w:p>
    <w:p w:rsidR="005D4373" w:rsidRDefault="005D4373" w:rsidP="005D4373">
      <w:pPr>
        <w:pStyle w:val="Standard"/>
        <w:spacing w:line="360" w:lineRule="auto"/>
        <w:jc w:val="both"/>
        <w:rPr>
          <w:lang w:val="ru-RU"/>
        </w:rPr>
      </w:pPr>
      <w:r w:rsidRPr="000F4CB2">
        <w:rPr>
          <w:lang w:val="ru-RU"/>
        </w:rPr>
        <w:t>4.</w:t>
      </w:r>
      <w:r w:rsidRPr="009236E8">
        <w:rPr>
          <w:lang w:val="ru-RU"/>
        </w:rPr>
        <w:t>12</w:t>
      </w:r>
      <w:r w:rsidRPr="000F4CB2">
        <w:rPr>
          <w:lang w:val="ru-RU"/>
        </w:rPr>
        <w:t>.1. Победы в окружных, региональных, областных, всероссийских, международных конкурсах,  фестивалях</w:t>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57</w:t>
      </w:r>
    </w:p>
    <w:p w:rsidR="005D4373" w:rsidRDefault="005D4373" w:rsidP="005D4373">
      <w:pPr>
        <w:pStyle w:val="Standard"/>
        <w:spacing w:line="360" w:lineRule="auto"/>
        <w:jc w:val="both"/>
        <w:rPr>
          <w:lang w:val="ru-RU"/>
        </w:rPr>
      </w:pPr>
      <w:r w:rsidRPr="000F4CB2">
        <w:rPr>
          <w:lang w:val="ru-RU"/>
        </w:rPr>
        <w:t>4.</w:t>
      </w:r>
      <w:r w:rsidRPr="009236E8">
        <w:rPr>
          <w:lang w:val="ru-RU"/>
        </w:rPr>
        <w:t>12</w:t>
      </w:r>
      <w:r w:rsidRPr="000F4CB2">
        <w:rPr>
          <w:lang w:val="ru-RU"/>
        </w:rPr>
        <w:t>.2. Анализ количественных показателей участия в конкурсах и фестивалях</w:t>
      </w:r>
      <w:r w:rsidR="00071FA9">
        <w:rPr>
          <w:lang w:val="ru-RU"/>
        </w:rPr>
        <w:tab/>
        <w:t xml:space="preserve">  </w:t>
      </w:r>
      <w:r w:rsidR="00F624FC">
        <w:rPr>
          <w:lang w:val="ru-RU"/>
        </w:rPr>
        <w:t xml:space="preserve"> </w:t>
      </w:r>
      <w:r w:rsidR="00071FA9">
        <w:rPr>
          <w:lang w:val="ru-RU"/>
        </w:rPr>
        <w:t xml:space="preserve">       57</w:t>
      </w:r>
    </w:p>
    <w:p w:rsidR="005D4373" w:rsidRDefault="005D4373" w:rsidP="005D4373">
      <w:pPr>
        <w:pStyle w:val="Standard"/>
        <w:spacing w:line="360" w:lineRule="auto"/>
        <w:jc w:val="both"/>
        <w:rPr>
          <w:lang w:val="ru-RU"/>
        </w:rPr>
      </w:pPr>
      <w:r w:rsidRPr="000F4CB2">
        <w:rPr>
          <w:lang w:val="ru-RU"/>
        </w:rPr>
        <w:t>4.</w:t>
      </w:r>
      <w:r w:rsidRPr="009236E8">
        <w:rPr>
          <w:lang w:val="ru-RU"/>
        </w:rPr>
        <w:t>12</w:t>
      </w:r>
      <w:r w:rsidRPr="000F4CB2">
        <w:rPr>
          <w:lang w:val="ru-RU"/>
        </w:rPr>
        <w:t>.3.  Дополнительная информация по участию в фестивалях, конкурсах</w:t>
      </w:r>
      <w:r w:rsidR="00071FA9">
        <w:rPr>
          <w:lang w:val="ru-RU"/>
        </w:rPr>
        <w:tab/>
      </w:r>
      <w:r w:rsidR="00071FA9">
        <w:rPr>
          <w:lang w:val="ru-RU"/>
        </w:rPr>
        <w:tab/>
        <w:t xml:space="preserve">          57</w:t>
      </w:r>
    </w:p>
    <w:p w:rsidR="005D4373" w:rsidRDefault="005D4373" w:rsidP="005D4373">
      <w:pPr>
        <w:pStyle w:val="Standard"/>
        <w:spacing w:line="360" w:lineRule="auto"/>
        <w:jc w:val="both"/>
        <w:rPr>
          <w:lang w:val="ru-RU"/>
        </w:rPr>
      </w:pPr>
      <w:r w:rsidRPr="000F4CB2">
        <w:rPr>
          <w:lang w:val="ru-RU"/>
        </w:rPr>
        <w:t>4.</w:t>
      </w:r>
      <w:r w:rsidRPr="009236E8">
        <w:rPr>
          <w:lang w:val="ru-RU"/>
        </w:rPr>
        <w:t>12</w:t>
      </w:r>
      <w:r w:rsidRPr="000F4CB2">
        <w:rPr>
          <w:lang w:val="ru-RU"/>
        </w:rPr>
        <w:t>.4. Участие творческих коллективов в окружных, всероссийских и международных мероприятиях</w:t>
      </w:r>
      <w:r>
        <w:rPr>
          <w:lang w:val="ru-RU"/>
        </w:rPr>
        <w:t>,</w:t>
      </w:r>
      <w:r w:rsidRPr="000F4CB2">
        <w:rPr>
          <w:lang w:val="ru-RU"/>
        </w:rPr>
        <w:t xml:space="preserve"> проводимых на территории ХМАО – Югры</w:t>
      </w:r>
      <w:r w:rsidR="00071FA9">
        <w:rPr>
          <w:lang w:val="ru-RU"/>
        </w:rPr>
        <w:tab/>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57</w:t>
      </w:r>
    </w:p>
    <w:p w:rsidR="005D4373" w:rsidRDefault="005D4373" w:rsidP="005D4373">
      <w:pPr>
        <w:pStyle w:val="Standard"/>
        <w:spacing w:line="360" w:lineRule="auto"/>
        <w:jc w:val="both"/>
        <w:rPr>
          <w:lang w:val="ru-RU"/>
        </w:rPr>
      </w:pPr>
      <w:r w:rsidRPr="000F4CB2">
        <w:rPr>
          <w:lang w:val="ru-RU"/>
        </w:rPr>
        <w:t>4.</w:t>
      </w:r>
      <w:r w:rsidRPr="009236E8">
        <w:rPr>
          <w:lang w:val="ru-RU"/>
        </w:rPr>
        <w:t>1</w:t>
      </w:r>
      <w:r>
        <w:rPr>
          <w:lang w:val="ru-RU"/>
        </w:rPr>
        <w:t>3</w:t>
      </w:r>
      <w:r w:rsidRPr="000F4CB2">
        <w:rPr>
          <w:lang w:val="ru-RU"/>
        </w:rPr>
        <w:t>. Информационные технологии, информационно-издательская деятельность</w:t>
      </w:r>
      <w:r w:rsidR="00071FA9">
        <w:rPr>
          <w:lang w:val="ru-RU"/>
        </w:rPr>
        <w:t xml:space="preserve">    </w:t>
      </w:r>
      <w:r w:rsidR="000D7EEB">
        <w:rPr>
          <w:lang w:val="ru-RU"/>
        </w:rPr>
        <w:t xml:space="preserve">        </w:t>
      </w:r>
      <w:r w:rsidR="00071FA9">
        <w:rPr>
          <w:lang w:val="ru-RU"/>
        </w:rPr>
        <w:t xml:space="preserve">   57</w:t>
      </w:r>
    </w:p>
    <w:p w:rsidR="005D4373" w:rsidRDefault="005D4373" w:rsidP="005D4373">
      <w:pPr>
        <w:pStyle w:val="Standard"/>
        <w:spacing w:line="360" w:lineRule="auto"/>
        <w:jc w:val="both"/>
        <w:rPr>
          <w:lang w:val="ru-RU"/>
        </w:rPr>
      </w:pPr>
      <w:r w:rsidRPr="0015291A">
        <w:rPr>
          <w:lang w:val="ru-RU"/>
        </w:rPr>
        <w:t>4.</w:t>
      </w:r>
      <w:r w:rsidRPr="009236E8">
        <w:rPr>
          <w:lang w:val="ru-RU"/>
        </w:rPr>
        <w:t>13</w:t>
      </w:r>
      <w:r w:rsidRPr="0015291A">
        <w:rPr>
          <w:lang w:val="ru-RU"/>
        </w:rPr>
        <w:t xml:space="preserve">.1. Использование новых методов информационных технологий </w:t>
      </w:r>
      <w:r w:rsidR="00071FA9">
        <w:rPr>
          <w:lang w:val="ru-RU"/>
        </w:rPr>
        <w:tab/>
      </w:r>
      <w:r w:rsidR="00071FA9">
        <w:rPr>
          <w:lang w:val="ru-RU"/>
        </w:rPr>
        <w:tab/>
      </w:r>
      <w:r w:rsidR="00071FA9">
        <w:rPr>
          <w:lang w:val="ru-RU"/>
        </w:rPr>
        <w:tab/>
        <w:t xml:space="preserve">          57</w:t>
      </w:r>
    </w:p>
    <w:p w:rsidR="005D4373" w:rsidRDefault="005D4373" w:rsidP="005D4373">
      <w:pPr>
        <w:pStyle w:val="Standard"/>
        <w:spacing w:line="360" w:lineRule="auto"/>
        <w:jc w:val="both"/>
        <w:rPr>
          <w:lang w:val="ru-RU"/>
        </w:rPr>
      </w:pPr>
      <w:r w:rsidRPr="000F4CB2">
        <w:rPr>
          <w:lang w:val="ru-RU"/>
        </w:rPr>
        <w:t>4.</w:t>
      </w:r>
      <w:r w:rsidRPr="009236E8">
        <w:rPr>
          <w:lang w:val="ru-RU"/>
        </w:rPr>
        <w:t>13</w:t>
      </w:r>
      <w:r w:rsidRPr="000F4CB2">
        <w:rPr>
          <w:lang w:val="ru-RU"/>
        </w:rPr>
        <w:t>.</w:t>
      </w:r>
      <w:r w:rsidRPr="009236E8">
        <w:rPr>
          <w:lang w:val="ru-RU"/>
        </w:rPr>
        <w:t>2</w:t>
      </w:r>
      <w:r w:rsidRPr="000F4CB2">
        <w:rPr>
          <w:lang w:val="ru-RU"/>
        </w:rPr>
        <w:t>. Наличие и деятельность клубов информационных технологий</w:t>
      </w:r>
      <w:r w:rsidR="00071FA9">
        <w:rPr>
          <w:lang w:val="ru-RU"/>
        </w:rPr>
        <w:tab/>
      </w:r>
      <w:r w:rsidR="00071FA9">
        <w:rPr>
          <w:lang w:val="ru-RU"/>
        </w:rPr>
        <w:tab/>
        <w:t xml:space="preserve">          57</w:t>
      </w:r>
    </w:p>
    <w:p w:rsidR="005D4373" w:rsidRDefault="005D4373" w:rsidP="005D4373">
      <w:pPr>
        <w:pStyle w:val="Standard"/>
        <w:spacing w:line="360" w:lineRule="auto"/>
        <w:jc w:val="both"/>
        <w:rPr>
          <w:lang w:val="ru-RU"/>
        </w:rPr>
      </w:pPr>
      <w:r w:rsidRPr="000F4CB2">
        <w:rPr>
          <w:lang w:val="ru-RU"/>
        </w:rPr>
        <w:t>4.</w:t>
      </w:r>
      <w:r w:rsidRPr="009236E8">
        <w:rPr>
          <w:lang w:val="ru-RU"/>
        </w:rPr>
        <w:t>13</w:t>
      </w:r>
      <w:r w:rsidRPr="000F4CB2">
        <w:rPr>
          <w:lang w:val="ru-RU"/>
        </w:rPr>
        <w:t>.</w:t>
      </w:r>
      <w:r w:rsidRPr="009236E8">
        <w:rPr>
          <w:lang w:val="ru-RU"/>
        </w:rPr>
        <w:t>3</w:t>
      </w:r>
      <w:r w:rsidRPr="000F4CB2">
        <w:rPr>
          <w:lang w:val="ru-RU"/>
        </w:rPr>
        <w:t>. Показатели информационно-издательской деятельности</w:t>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58</w:t>
      </w:r>
    </w:p>
    <w:p w:rsidR="005D4373" w:rsidRDefault="005D4373" w:rsidP="005D4373">
      <w:pPr>
        <w:pStyle w:val="Standard"/>
        <w:spacing w:line="360" w:lineRule="auto"/>
        <w:jc w:val="both"/>
        <w:rPr>
          <w:lang w:val="ru-RU"/>
        </w:rPr>
      </w:pPr>
      <w:r w:rsidRPr="000F4CB2">
        <w:rPr>
          <w:lang w:val="ru-RU"/>
        </w:rPr>
        <w:t>4.1</w:t>
      </w:r>
      <w:r w:rsidRPr="009236E8">
        <w:rPr>
          <w:lang w:val="ru-RU"/>
        </w:rPr>
        <w:t>4</w:t>
      </w:r>
      <w:r w:rsidRPr="000F4CB2">
        <w:rPr>
          <w:lang w:val="ru-RU"/>
        </w:rPr>
        <w:t xml:space="preserve">. Рекламная, </w:t>
      </w:r>
      <w:proofErr w:type="spellStart"/>
      <w:r w:rsidRPr="000F4CB2">
        <w:rPr>
          <w:lang w:val="ru-RU"/>
        </w:rPr>
        <w:t>имиджевая</w:t>
      </w:r>
      <w:proofErr w:type="spellEnd"/>
      <w:r w:rsidRPr="000F4CB2">
        <w:rPr>
          <w:lang w:val="ru-RU"/>
        </w:rPr>
        <w:t xml:space="preserve"> деятельность</w:t>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58</w:t>
      </w:r>
    </w:p>
    <w:p w:rsidR="005D4373" w:rsidRDefault="005D4373" w:rsidP="005D4373">
      <w:pPr>
        <w:pStyle w:val="Standard"/>
        <w:spacing w:line="360" w:lineRule="auto"/>
        <w:jc w:val="both"/>
        <w:rPr>
          <w:lang w:val="ru-RU"/>
        </w:rPr>
      </w:pPr>
      <w:r w:rsidRPr="0015291A">
        <w:rPr>
          <w:lang w:val="ru-RU"/>
        </w:rPr>
        <w:t>4.1</w:t>
      </w:r>
      <w:r w:rsidRPr="009236E8">
        <w:rPr>
          <w:lang w:val="ru-RU"/>
        </w:rPr>
        <w:t>5</w:t>
      </w:r>
      <w:r w:rsidRPr="0015291A">
        <w:rPr>
          <w:lang w:val="ru-RU"/>
        </w:rPr>
        <w:t>. Маркетинговая деятельность</w:t>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58</w:t>
      </w:r>
    </w:p>
    <w:p w:rsidR="005D4373" w:rsidRDefault="005D4373" w:rsidP="005D4373">
      <w:pPr>
        <w:pStyle w:val="Standard"/>
        <w:spacing w:line="360" w:lineRule="auto"/>
        <w:jc w:val="both"/>
        <w:rPr>
          <w:lang w:val="ru-RU"/>
        </w:rPr>
      </w:pPr>
      <w:r w:rsidRPr="000F4CB2">
        <w:rPr>
          <w:lang w:val="ru-RU"/>
        </w:rPr>
        <w:t>4.1</w:t>
      </w:r>
      <w:r w:rsidRPr="009236E8">
        <w:rPr>
          <w:lang w:val="ru-RU"/>
        </w:rPr>
        <w:t>6</w:t>
      </w:r>
      <w:r w:rsidRPr="000F4CB2">
        <w:rPr>
          <w:lang w:val="ru-RU"/>
        </w:rPr>
        <w:t>. Формирование туристической привлекательности региона</w:t>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59</w:t>
      </w:r>
    </w:p>
    <w:p w:rsidR="005D4373" w:rsidRDefault="005D4373" w:rsidP="005D4373">
      <w:pPr>
        <w:pStyle w:val="Standard"/>
        <w:spacing w:line="360" w:lineRule="auto"/>
        <w:jc w:val="both"/>
        <w:rPr>
          <w:lang w:val="ru-RU"/>
        </w:rPr>
      </w:pPr>
      <w:r w:rsidRPr="000F4CB2">
        <w:rPr>
          <w:lang w:val="ru-RU"/>
        </w:rPr>
        <w:t>4.1</w:t>
      </w:r>
      <w:r w:rsidRPr="009236E8">
        <w:rPr>
          <w:lang w:val="ru-RU"/>
        </w:rPr>
        <w:t>7</w:t>
      </w:r>
      <w:r w:rsidRPr="000F4CB2">
        <w:rPr>
          <w:lang w:val="ru-RU"/>
        </w:rPr>
        <w:t>. Методический мониторинг</w:t>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59</w:t>
      </w:r>
    </w:p>
    <w:p w:rsidR="005D4373" w:rsidRDefault="005D4373" w:rsidP="005D4373">
      <w:pPr>
        <w:pStyle w:val="Standard"/>
        <w:spacing w:line="360" w:lineRule="auto"/>
        <w:jc w:val="both"/>
        <w:rPr>
          <w:lang w:val="ru-RU"/>
        </w:rPr>
      </w:pPr>
      <w:r w:rsidRPr="000F4CB2">
        <w:rPr>
          <w:lang w:val="ru-RU"/>
        </w:rPr>
        <w:t>4.1</w:t>
      </w:r>
      <w:r w:rsidRPr="009236E8">
        <w:rPr>
          <w:lang w:val="ru-RU"/>
        </w:rPr>
        <w:t>7</w:t>
      </w:r>
      <w:r w:rsidRPr="000F4CB2">
        <w:rPr>
          <w:lang w:val="ru-RU"/>
        </w:rPr>
        <w:t>.1. Консультационно-методическая деятельность</w:t>
      </w:r>
      <w:r w:rsidR="00071FA9">
        <w:rPr>
          <w:lang w:val="ru-RU"/>
        </w:rPr>
        <w:tab/>
      </w:r>
      <w:r w:rsidR="00071FA9">
        <w:rPr>
          <w:lang w:val="ru-RU"/>
        </w:rPr>
        <w:tab/>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59</w:t>
      </w:r>
    </w:p>
    <w:p w:rsidR="005D4373" w:rsidRDefault="005D4373" w:rsidP="005D4373">
      <w:pPr>
        <w:pStyle w:val="Standard"/>
        <w:spacing w:line="360" w:lineRule="auto"/>
        <w:jc w:val="both"/>
        <w:rPr>
          <w:lang w:val="ru-RU"/>
        </w:rPr>
      </w:pPr>
      <w:r w:rsidRPr="000F4CB2">
        <w:rPr>
          <w:lang w:val="ru-RU"/>
        </w:rPr>
        <w:t>4.1</w:t>
      </w:r>
      <w:r w:rsidRPr="009236E8">
        <w:rPr>
          <w:lang w:val="ru-RU"/>
        </w:rPr>
        <w:t>7</w:t>
      </w:r>
      <w:r w:rsidRPr="000F4CB2">
        <w:rPr>
          <w:lang w:val="ru-RU"/>
        </w:rPr>
        <w:t>.2. Осуществление внутрисистемных связей, кооперация</w:t>
      </w:r>
      <w:r w:rsidR="00071FA9">
        <w:rPr>
          <w:lang w:val="ru-RU"/>
        </w:rPr>
        <w:tab/>
        <w:t xml:space="preserve"> </w:t>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59</w:t>
      </w:r>
    </w:p>
    <w:p w:rsidR="005D4373" w:rsidRDefault="005D4373" w:rsidP="005D4373">
      <w:pPr>
        <w:pStyle w:val="Standard"/>
        <w:spacing w:line="360" w:lineRule="auto"/>
        <w:jc w:val="both"/>
        <w:rPr>
          <w:lang w:val="ru-RU"/>
        </w:rPr>
      </w:pPr>
      <w:r w:rsidRPr="000F4CB2">
        <w:rPr>
          <w:lang w:val="ru-RU"/>
        </w:rPr>
        <w:t>4.1</w:t>
      </w:r>
      <w:r w:rsidRPr="009236E8">
        <w:rPr>
          <w:lang w:val="ru-RU"/>
        </w:rPr>
        <w:t>7</w:t>
      </w:r>
      <w:r w:rsidRPr="000F4CB2">
        <w:rPr>
          <w:lang w:val="ru-RU"/>
        </w:rPr>
        <w:t>.3. Аудио, видео архивы деятельности учреждения</w:t>
      </w:r>
      <w:r w:rsidR="00071FA9">
        <w:rPr>
          <w:lang w:val="ru-RU"/>
        </w:rPr>
        <w:tab/>
      </w:r>
      <w:r w:rsidR="00071FA9">
        <w:rPr>
          <w:lang w:val="ru-RU"/>
        </w:rPr>
        <w:tab/>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59</w:t>
      </w:r>
    </w:p>
    <w:p w:rsidR="005D4373" w:rsidRDefault="005D4373" w:rsidP="005D4373">
      <w:pPr>
        <w:pStyle w:val="Standard"/>
        <w:spacing w:line="360" w:lineRule="auto"/>
        <w:jc w:val="both"/>
        <w:rPr>
          <w:lang w:val="ru-RU"/>
        </w:rPr>
      </w:pPr>
      <w:r w:rsidRPr="0015291A">
        <w:rPr>
          <w:lang w:val="ru-RU"/>
        </w:rPr>
        <w:t>4.1</w:t>
      </w:r>
      <w:r w:rsidRPr="009236E8">
        <w:rPr>
          <w:lang w:val="ru-RU"/>
        </w:rPr>
        <w:t>7</w:t>
      </w:r>
      <w:r w:rsidRPr="0015291A">
        <w:rPr>
          <w:lang w:val="ru-RU"/>
        </w:rPr>
        <w:t>.4. Статистика методических документов учреждения</w:t>
      </w:r>
      <w:r w:rsidR="00071FA9">
        <w:rPr>
          <w:lang w:val="ru-RU"/>
        </w:rPr>
        <w:tab/>
      </w:r>
      <w:r w:rsidR="00071FA9">
        <w:rPr>
          <w:lang w:val="ru-RU"/>
        </w:rPr>
        <w:tab/>
      </w:r>
      <w:r w:rsidR="00071FA9">
        <w:rPr>
          <w:lang w:val="ru-RU"/>
        </w:rPr>
        <w:tab/>
      </w:r>
      <w:r w:rsidR="00071FA9">
        <w:rPr>
          <w:lang w:val="ru-RU"/>
        </w:rPr>
        <w:tab/>
        <w:t xml:space="preserve">          59</w:t>
      </w:r>
    </w:p>
    <w:p w:rsidR="005D4373" w:rsidRPr="009236E8" w:rsidRDefault="005D4373" w:rsidP="005D4373">
      <w:pPr>
        <w:pStyle w:val="Standard"/>
        <w:spacing w:line="360" w:lineRule="auto"/>
        <w:jc w:val="both"/>
        <w:rPr>
          <w:lang w:val="ru-RU"/>
        </w:rPr>
      </w:pPr>
      <w:r w:rsidRPr="0015291A">
        <w:rPr>
          <w:lang w:val="ru-RU"/>
        </w:rPr>
        <w:lastRenderedPageBreak/>
        <w:t>4.1</w:t>
      </w:r>
      <w:r w:rsidRPr="009236E8">
        <w:rPr>
          <w:lang w:val="ru-RU"/>
        </w:rPr>
        <w:t>7</w:t>
      </w:r>
      <w:r w:rsidRPr="0015291A">
        <w:rPr>
          <w:lang w:val="ru-RU"/>
        </w:rPr>
        <w:t xml:space="preserve">.5. Перечень методических разработок </w:t>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59</w:t>
      </w:r>
    </w:p>
    <w:p w:rsidR="00B91983" w:rsidRDefault="005D4373" w:rsidP="005D4373">
      <w:pPr>
        <w:pStyle w:val="4"/>
        <w:spacing w:line="360" w:lineRule="auto"/>
        <w:jc w:val="both"/>
        <w:rPr>
          <w:sz w:val="24"/>
          <w:szCs w:val="24"/>
          <w:lang w:val="ru-RU"/>
        </w:rPr>
      </w:pPr>
      <w:r w:rsidRPr="009236E8">
        <w:rPr>
          <w:sz w:val="24"/>
          <w:szCs w:val="24"/>
        </w:rPr>
        <w:t>4.1</w:t>
      </w:r>
      <w:r w:rsidRPr="009236E8">
        <w:rPr>
          <w:sz w:val="24"/>
          <w:szCs w:val="24"/>
          <w:lang w:val="ru-RU"/>
        </w:rPr>
        <w:t>7</w:t>
      </w:r>
      <w:r w:rsidRPr="009236E8">
        <w:rPr>
          <w:sz w:val="24"/>
          <w:szCs w:val="24"/>
        </w:rPr>
        <w:t xml:space="preserve">.6.   </w:t>
      </w:r>
      <w:proofErr w:type="spellStart"/>
      <w:r w:rsidRPr="009236E8">
        <w:rPr>
          <w:sz w:val="24"/>
          <w:szCs w:val="24"/>
        </w:rPr>
        <w:t>Статистика</w:t>
      </w:r>
      <w:proofErr w:type="spellEnd"/>
      <w:r w:rsidRPr="009236E8">
        <w:rPr>
          <w:sz w:val="24"/>
          <w:szCs w:val="24"/>
        </w:rPr>
        <w:t xml:space="preserve"> </w:t>
      </w:r>
      <w:proofErr w:type="spellStart"/>
      <w:r w:rsidRPr="009236E8">
        <w:rPr>
          <w:sz w:val="24"/>
          <w:szCs w:val="24"/>
        </w:rPr>
        <w:t>материалов</w:t>
      </w:r>
      <w:proofErr w:type="spellEnd"/>
      <w:r w:rsidRPr="009236E8">
        <w:rPr>
          <w:sz w:val="24"/>
          <w:szCs w:val="24"/>
        </w:rPr>
        <w:t xml:space="preserve"> </w:t>
      </w:r>
      <w:proofErr w:type="spellStart"/>
      <w:r w:rsidRPr="009236E8">
        <w:rPr>
          <w:sz w:val="24"/>
          <w:szCs w:val="24"/>
        </w:rPr>
        <w:t>по</w:t>
      </w:r>
      <w:proofErr w:type="spellEnd"/>
      <w:r w:rsidRPr="009236E8">
        <w:rPr>
          <w:sz w:val="24"/>
          <w:szCs w:val="24"/>
        </w:rPr>
        <w:t xml:space="preserve"> </w:t>
      </w:r>
      <w:proofErr w:type="spellStart"/>
      <w:r w:rsidRPr="009236E8">
        <w:rPr>
          <w:sz w:val="24"/>
          <w:szCs w:val="24"/>
        </w:rPr>
        <w:t>сохранению</w:t>
      </w:r>
      <w:proofErr w:type="spellEnd"/>
      <w:r w:rsidRPr="009236E8">
        <w:rPr>
          <w:sz w:val="24"/>
          <w:szCs w:val="24"/>
        </w:rPr>
        <w:t xml:space="preserve"> </w:t>
      </w:r>
      <w:proofErr w:type="spellStart"/>
      <w:r w:rsidRPr="009236E8">
        <w:rPr>
          <w:sz w:val="24"/>
          <w:szCs w:val="24"/>
        </w:rPr>
        <w:t>нематериального</w:t>
      </w:r>
      <w:proofErr w:type="spellEnd"/>
      <w:r w:rsidRPr="009236E8">
        <w:rPr>
          <w:sz w:val="24"/>
          <w:szCs w:val="24"/>
        </w:rPr>
        <w:t xml:space="preserve"> </w:t>
      </w:r>
      <w:proofErr w:type="spellStart"/>
      <w:r w:rsidRPr="009236E8">
        <w:rPr>
          <w:sz w:val="24"/>
          <w:szCs w:val="24"/>
        </w:rPr>
        <w:t>культурного</w:t>
      </w:r>
      <w:proofErr w:type="spellEnd"/>
      <w:r w:rsidRPr="009236E8">
        <w:rPr>
          <w:sz w:val="24"/>
          <w:szCs w:val="24"/>
        </w:rPr>
        <w:t xml:space="preserve"> </w:t>
      </w:r>
    </w:p>
    <w:p w:rsidR="00B91983" w:rsidRDefault="005D4373" w:rsidP="005D4373">
      <w:pPr>
        <w:pStyle w:val="4"/>
        <w:spacing w:line="360" w:lineRule="auto"/>
        <w:jc w:val="both"/>
        <w:rPr>
          <w:sz w:val="24"/>
          <w:szCs w:val="24"/>
          <w:lang w:val="ru-RU"/>
        </w:rPr>
      </w:pPr>
      <w:proofErr w:type="spellStart"/>
      <w:r w:rsidRPr="009236E8">
        <w:rPr>
          <w:sz w:val="24"/>
          <w:szCs w:val="24"/>
        </w:rPr>
        <w:t>наследия</w:t>
      </w:r>
      <w:proofErr w:type="spellEnd"/>
      <w:r>
        <w:rPr>
          <w:sz w:val="24"/>
          <w:szCs w:val="24"/>
          <w:lang w:val="ru-RU"/>
        </w:rPr>
        <w:t xml:space="preserve"> </w:t>
      </w:r>
      <w:r w:rsidR="00B91983">
        <w:rPr>
          <w:sz w:val="24"/>
          <w:szCs w:val="24"/>
          <w:lang w:val="ru-RU"/>
        </w:rPr>
        <w:tab/>
      </w:r>
      <w:r w:rsidR="00B91983">
        <w:rPr>
          <w:sz w:val="24"/>
          <w:szCs w:val="24"/>
          <w:lang w:val="ru-RU"/>
        </w:rPr>
        <w:tab/>
      </w:r>
      <w:r w:rsidR="00B91983">
        <w:rPr>
          <w:sz w:val="24"/>
          <w:szCs w:val="24"/>
          <w:lang w:val="ru-RU"/>
        </w:rPr>
        <w:tab/>
      </w:r>
      <w:r w:rsidR="00B91983">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t xml:space="preserve">       </w:t>
      </w:r>
      <w:r w:rsidR="00F624FC">
        <w:rPr>
          <w:sz w:val="24"/>
          <w:szCs w:val="24"/>
          <w:lang w:val="ru-RU"/>
        </w:rPr>
        <w:t xml:space="preserve"> </w:t>
      </w:r>
      <w:r w:rsidR="00071FA9">
        <w:rPr>
          <w:sz w:val="24"/>
          <w:szCs w:val="24"/>
          <w:lang w:val="ru-RU"/>
        </w:rPr>
        <w:t xml:space="preserve">  59</w:t>
      </w:r>
    </w:p>
    <w:p w:rsidR="005D4373" w:rsidRPr="00B91983" w:rsidRDefault="005D4373" w:rsidP="005D4373">
      <w:pPr>
        <w:pStyle w:val="4"/>
        <w:spacing w:line="360" w:lineRule="auto"/>
        <w:jc w:val="both"/>
        <w:rPr>
          <w:sz w:val="24"/>
          <w:szCs w:val="24"/>
          <w:lang w:val="ru-RU"/>
        </w:rPr>
      </w:pPr>
      <w:r w:rsidRPr="009236E8">
        <w:rPr>
          <w:sz w:val="24"/>
          <w:szCs w:val="24"/>
        </w:rPr>
        <w:t>4.1</w:t>
      </w:r>
      <w:r w:rsidRPr="009236E8">
        <w:rPr>
          <w:sz w:val="24"/>
          <w:szCs w:val="24"/>
          <w:lang w:val="ru-RU"/>
        </w:rPr>
        <w:t>7</w:t>
      </w:r>
      <w:r w:rsidRPr="009236E8">
        <w:rPr>
          <w:sz w:val="24"/>
          <w:szCs w:val="24"/>
        </w:rPr>
        <w:t xml:space="preserve">.7. </w:t>
      </w:r>
      <w:proofErr w:type="spellStart"/>
      <w:r w:rsidRPr="009236E8">
        <w:rPr>
          <w:sz w:val="24"/>
          <w:szCs w:val="24"/>
        </w:rPr>
        <w:t>Перечень</w:t>
      </w:r>
      <w:proofErr w:type="spellEnd"/>
      <w:r w:rsidRPr="009236E8">
        <w:rPr>
          <w:sz w:val="24"/>
          <w:szCs w:val="24"/>
        </w:rPr>
        <w:t xml:space="preserve"> </w:t>
      </w:r>
      <w:proofErr w:type="spellStart"/>
      <w:r w:rsidRPr="009236E8">
        <w:rPr>
          <w:sz w:val="24"/>
          <w:szCs w:val="24"/>
        </w:rPr>
        <w:t>архивированных</w:t>
      </w:r>
      <w:proofErr w:type="spellEnd"/>
      <w:r w:rsidRPr="009236E8">
        <w:rPr>
          <w:sz w:val="24"/>
          <w:szCs w:val="24"/>
        </w:rPr>
        <w:t xml:space="preserve"> </w:t>
      </w:r>
      <w:proofErr w:type="spellStart"/>
      <w:r w:rsidRPr="009236E8">
        <w:rPr>
          <w:sz w:val="24"/>
          <w:szCs w:val="24"/>
        </w:rPr>
        <w:t>материалов</w:t>
      </w:r>
      <w:proofErr w:type="spellEnd"/>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t xml:space="preserve">      </w:t>
      </w:r>
      <w:r w:rsidR="00F624FC">
        <w:rPr>
          <w:sz w:val="24"/>
          <w:szCs w:val="24"/>
          <w:lang w:val="ru-RU"/>
        </w:rPr>
        <w:t xml:space="preserve"> </w:t>
      </w:r>
      <w:r w:rsidR="00071FA9">
        <w:rPr>
          <w:sz w:val="24"/>
          <w:szCs w:val="24"/>
          <w:lang w:val="ru-RU"/>
        </w:rPr>
        <w:t xml:space="preserve">   59</w:t>
      </w:r>
    </w:p>
    <w:p w:rsidR="005D4373" w:rsidRPr="00B91983" w:rsidRDefault="005D4373" w:rsidP="005D4373">
      <w:pPr>
        <w:pStyle w:val="4"/>
        <w:spacing w:line="360" w:lineRule="auto"/>
        <w:jc w:val="both"/>
        <w:rPr>
          <w:sz w:val="24"/>
          <w:szCs w:val="24"/>
          <w:lang w:val="ru-RU"/>
        </w:rPr>
      </w:pPr>
      <w:r w:rsidRPr="009236E8">
        <w:rPr>
          <w:sz w:val="24"/>
          <w:szCs w:val="24"/>
        </w:rPr>
        <w:t>4.1</w:t>
      </w:r>
      <w:r w:rsidRPr="009236E8">
        <w:rPr>
          <w:sz w:val="24"/>
          <w:szCs w:val="24"/>
          <w:lang w:val="ru-RU"/>
        </w:rPr>
        <w:t>8</w:t>
      </w:r>
      <w:r w:rsidRPr="009236E8">
        <w:rPr>
          <w:sz w:val="24"/>
          <w:szCs w:val="24"/>
        </w:rPr>
        <w:t xml:space="preserve">. </w:t>
      </w:r>
      <w:proofErr w:type="spellStart"/>
      <w:r w:rsidRPr="009236E8">
        <w:rPr>
          <w:sz w:val="24"/>
          <w:szCs w:val="24"/>
        </w:rPr>
        <w:t>Анализ</w:t>
      </w:r>
      <w:proofErr w:type="spellEnd"/>
      <w:r w:rsidRPr="009236E8">
        <w:rPr>
          <w:sz w:val="24"/>
          <w:szCs w:val="24"/>
        </w:rPr>
        <w:t xml:space="preserve"> </w:t>
      </w:r>
      <w:proofErr w:type="spellStart"/>
      <w:r w:rsidRPr="009236E8">
        <w:rPr>
          <w:sz w:val="24"/>
          <w:szCs w:val="24"/>
        </w:rPr>
        <w:t>жалоб</w:t>
      </w:r>
      <w:proofErr w:type="spellEnd"/>
      <w:r w:rsidRPr="009236E8">
        <w:rPr>
          <w:sz w:val="24"/>
          <w:szCs w:val="24"/>
        </w:rPr>
        <w:t xml:space="preserve"> </w:t>
      </w:r>
      <w:proofErr w:type="spellStart"/>
      <w:r w:rsidRPr="009236E8">
        <w:rPr>
          <w:sz w:val="24"/>
          <w:szCs w:val="24"/>
        </w:rPr>
        <w:t>потребителей</w:t>
      </w:r>
      <w:proofErr w:type="spellEnd"/>
      <w:r w:rsidRPr="009236E8">
        <w:rPr>
          <w:sz w:val="24"/>
          <w:szCs w:val="24"/>
        </w:rPr>
        <w:t xml:space="preserve"> </w:t>
      </w:r>
      <w:proofErr w:type="spellStart"/>
      <w:r w:rsidRPr="009236E8">
        <w:rPr>
          <w:sz w:val="24"/>
          <w:szCs w:val="24"/>
        </w:rPr>
        <w:t>услуг</w:t>
      </w:r>
      <w:proofErr w:type="spellEnd"/>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t xml:space="preserve">     </w:t>
      </w:r>
      <w:r w:rsidR="00F624FC">
        <w:rPr>
          <w:sz w:val="24"/>
          <w:szCs w:val="24"/>
          <w:lang w:val="ru-RU"/>
        </w:rPr>
        <w:t xml:space="preserve"> </w:t>
      </w:r>
      <w:r w:rsidR="00071FA9">
        <w:rPr>
          <w:sz w:val="24"/>
          <w:szCs w:val="24"/>
          <w:lang w:val="ru-RU"/>
        </w:rPr>
        <w:t xml:space="preserve">    59</w:t>
      </w:r>
    </w:p>
    <w:p w:rsidR="00B91983" w:rsidRDefault="005D4373" w:rsidP="005D4373">
      <w:pPr>
        <w:pStyle w:val="4"/>
        <w:spacing w:line="360" w:lineRule="auto"/>
        <w:jc w:val="both"/>
        <w:rPr>
          <w:sz w:val="24"/>
          <w:szCs w:val="24"/>
          <w:lang w:val="ru-RU"/>
        </w:rPr>
      </w:pPr>
      <w:r w:rsidRPr="009236E8">
        <w:rPr>
          <w:sz w:val="24"/>
          <w:szCs w:val="24"/>
        </w:rPr>
        <w:t>4.1</w:t>
      </w:r>
      <w:r w:rsidRPr="009236E8">
        <w:rPr>
          <w:sz w:val="24"/>
          <w:szCs w:val="24"/>
          <w:lang w:val="ru-RU"/>
        </w:rPr>
        <w:t>9</w:t>
      </w:r>
      <w:r w:rsidRPr="009236E8">
        <w:rPr>
          <w:sz w:val="24"/>
          <w:szCs w:val="24"/>
        </w:rPr>
        <w:t xml:space="preserve">. </w:t>
      </w:r>
      <w:proofErr w:type="spellStart"/>
      <w:r w:rsidRPr="009236E8">
        <w:rPr>
          <w:sz w:val="24"/>
          <w:szCs w:val="24"/>
        </w:rPr>
        <w:t>Статистика</w:t>
      </w:r>
      <w:proofErr w:type="spellEnd"/>
      <w:r w:rsidRPr="009236E8">
        <w:rPr>
          <w:sz w:val="24"/>
          <w:szCs w:val="24"/>
        </w:rPr>
        <w:t xml:space="preserve"> </w:t>
      </w:r>
      <w:proofErr w:type="spellStart"/>
      <w:r w:rsidRPr="009236E8">
        <w:rPr>
          <w:sz w:val="24"/>
          <w:szCs w:val="24"/>
        </w:rPr>
        <w:t>исполнение</w:t>
      </w:r>
      <w:proofErr w:type="spellEnd"/>
      <w:r w:rsidRPr="009236E8">
        <w:rPr>
          <w:sz w:val="24"/>
          <w:szCs w:val="24"/>
        </w:rPr>
        <w:t xml:space="preserve"> </w:t>
      </w:r>
      <w:proofErr w:type="spellStart"/>
      <w:r w:rsidRPr="009236E8">
        <w:rPr>
          <w:sz w:val="24"/>
          <w:szCs w:val="24"/>
        </w:rPr>
        <w:t>реестра</w:t>
      </w:r>
      <w:proofErr w:type="spellEnd"/>
      <w:r w:rsidRPr="009236E8">
        <w:rPr>
          <w:sz w:val="24"/>
          <w:szCs w:val="24"/>
        </w:rPr>
        <w:t xml:space="preserve"> </w:t>
      </w:r>
      <w:proofErr w:type="spellStart"/>
      <w:r w:rsidRPr="009236E8">
        <w:rPr>
          <w:sz w:val="24"/>
          <w:szCs w:val="24"/>
        </w:rPr>
        <w:t>социально-значи</w:t>
      </w:r>
      <w:r>
        <w:rPr>
          <w:sz w:val="24"/>
          <w:szCs w:val="24"/>
        </w:rPr>
        <w:t>мых</w:t>
      </w:r>
      <w:proofErr w:type="spellEnd"/>
      <w:r>
        <w:rPr>
          <w:sz w:val="24"/>
          <w:szCs w:val="24"/>
        </w:rPr>
        <w:t xml:space="preserve"> </w:t>
      </w:r>
      <w:proofErr w:type="spellStart"/>
      <w:r>
        <w:rPr>
          <w:sz w:val="24"/>
          <w:szCs w:val="24"/>
        </w:rPr>
        <w:t>мероприятий</w:t>
      </w:r>
      <w:proofErr w:type="spellEnd"/>
      <w:r>
        <w:rPr>
          <w:sz w:val="24"/>
          <w:szCs w:val="24"/>
        </w:rPr>
        <w:t xml:space="preserve"> в </w:t>
      </w:r>
    </w:p>
    <w:p w:rsidR="005D4373" w:rsidRDefault="005D4373" w:rsidP="005D4373">
      <w:pPr>
        <w:pStyle w:val="4"/>
        <w:spacing w:line="360" w:lineRule="auto"/>
        <w:jc w:val="both"/>
        <w:rPr>
          <w:sz w:val="24"/>
          <w:szCs w:val="24"/>
          <w:lang w:val="ru-RU"/>
        </w:rPr>
      </w:pPr>
      <w:proofErr w:type="spellStart"/>
      <w:r>
        <w:rPr>
          <w:sz w:val="24"/>
          <w:szCs w:val="24"/>
        </w:rPr>
        <w:t>сфере</w:t>
      </w:r>
      <w:proofErr w:type="spellEnd"/>
      <w:r>
        <w:rPr>
          <w:sz w:val="24"/>
          <w:szCs w:val="24"/>
        </w:rPr>
        <w:t xml:space="preserve"> </w:t>
      </w:r>
      <w:proofErr w:type="spellStart"/>
      <w:r>
        <w:rPr>
          <w:sz w:val="24"/>
          <w:szCs w:val="24"/>
        </w:rPr>
        <w:t>культур</w:t>
      </w:r>
      <w:r>
        <w:rPr>
          <w:sz w:val="24"/>
          <w:szCs w:val="24"/>
          <w:lang w:val="ru-RU"/>
        </w:rPr>
        <w:t>ы</w:t>
      </w:r>
      <w:proofErr w:type="spellEnd"/>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D7EEB">
        <w:rPr>
          <w:sz w:val="24"/>
          <w:szCs w:val="24"/>
          <w:lang w:val="ru-RU"/>
        </w:rPr>
        <w:t xml:space="preserve">                                                </w:t>
      </w:r>
      <w:r w:rsidR="00071FA9">
        <w:rPr>
          <w:sz w:val="24"/>
          <w:szCs w:val="24"/>
          <w:lang w:val="ru-RU"/>
        </w:rPr>
        <w:t xml:space="preserve">        </w:t>
      </w:r>
      <w:r w:rsidR="00F624FC">
        <w:rPr>
          <w:sz w:val="24"/>
          <w:szCs w:val="24"/>
          <w:lang w:val="ru-RU"/>
        </w:rPr>
        <w:t xml:space="preserve"> </w:t>
      </w:r>
      <w:r w:rsidR="00071FA9">
        <w:rPr>
          <w:sz w:val="24"/>
          <w:szCs w:val="24"/>
          <w:lang w:val="ru-RU"/>
        </w:rPr>
        <w:t>59</w:t>
      </w:r>
    </w:p>
    <w:p w:rsidR="005D4373" w:rsidRPr="00B91983" w:rsidRDefault="005D4373" w:rsidP="005D4373">
      <w:pPr>
        <w:pStyle w:val="4"/>
        <w:spacing w:line="360" w:lineRule="auto"/>
        <w:jc w:val="both"/>
        <w:rPr>
          <w:sz w:val="24"/>
          <w:szCs w:val="24"/>
          <w:lang w:val="ru-RU"/>
        </w:rPr>
      </w:pPr>
      <w:r>
        <w:rPr>
          <w:sz w:val="24"/>
          <w:szCs w:val="24"/>
          <w:lang w:val="ru-RU"/>
        </w:rPr>
        <w:t>4.19.1.</w:t>
      </w:r>
      <w:r w:rsidRPr="009236E8">
        <w:rPr>
          <w:sz w:val="24"/>
          <w:szCs w:val="24"/>
        </w:rPr>
        <w:t xml:space="preserve"> </w:t>
      </w:r>
      <w:proofErr w:type="spellStart"/>
      <w:r w:rsidRPr="00BB2F48">
        <w:rPr>
          <w:sz w:val="24"/>
          <w:szCs w:val="24"/>
        </w:rPr>
        <w:t>Анализ</w:t>
      </w:r>
      <w:proofErr w:type="spellEnd"/>
      <w:r w:rsidRPr="00BB2F48">
        <w:rPr>
          <w:sz w:val="24"/>
          <w:szCs w:val="24"/>
        </w:rPr>
        <w:t xml:space="preserve"> </w:t>
      </w:r>
      <w:proofErr w:type="spellStart"/>
      <w:r w:rsidRPr="00BB2F48">
        <w:rPr>
          <w:sz w:val="24"/>
          <w:szCs w:val="24"/>
        </w:rPr>
        <w:t>неисполнения</w:t>
      </w:r>
      <w:proofErr w:type="spellEnd"/>
      <w:r w:rsidRPr="00BB2F48">
        <w:rPr>
          <w:sz w:val="24"/>
          <w:szCs w:val="24"/>
        </w:rPr>
        <w:t xml:space="preserve"> </w:t>
      </w:r>
      <w:proofErr w:type="spellStart"/>
      <w:r w:rsidRPr="00BB2F48">
        <w:rPr>
          <w:sz w:val="24"/>
          <w:szCs w:val="24"/>
        </w:rPr>
        <w:t>или</w:t>
      </w:r>
      <w:proofErr w:type="spellEnd"/>
      <w:r w:rsidRPr="00BB2F48">
        <w:rPr>
          <w:sz w:val="24"/>
          <w:szCs w:val="24"/>
        </w:rPr>
        <w:t xml:space="preserve"> </w:t>
      </w:r>
      <w:proofErr w:type="spellStart"/>
      <w:r w:rsidRPr="00BB2F48">
        <w:rPr>
          <w:sz w:val="24"/>
          <w:szCs w:val="24"/>
        </w:rPr>
        <w:t>несвоевременного</w:t>
      </w:r>
      <w:proofErr w:type="spellEnd"/>
      <w:r w:rsidRPr="00BB2F48">
        <w:rPr>
          <w:sz w:val="24"/>
          <w:szCs w:val="24"/>
        </w:rPr>
        <w:t xml:space="preserve"> </w:t>
      </w:r>
      <w:proofErr w:type="spellStart"/>
      <w:r w:rsidRPr="00BB2F48">
        <w:rPr>
          <w:sz w:val="24"/>
          <w:szCs w:val="24"/>
        </w:rPr>
        <w:t>исполнения</w:t>
      </w:r>
      <w:proofErr w:type="spellEnd"/>
      <w:r w:rsidRPr="00BB2F48">
        <w:rPr>
          <w:sz w:val="24"/>
          <w:szCs w:val="24"/>
        </w:rPr>
        <w:t xml:space="preserve"> </w:t>
      </w:r>
      <w:proofErr w:type="spellStart"/>
      <w:r w:rsidRPr="00BB2F48">
        <w:rPr>
          <w:sz w:val="24"/>
          <w:szCs w:val="24"/>
        </w:rPr>
        <w:t>реестра</w:t>
      </w:r>
      <w:proofErr w:type="spellEnd"/>
      <w:r w:rsidRPr="00BB2F48">
        <w:rPr>
          <w:sz w:val="24"/>
          <w:szCs w:val="24"/>
        </w:rPr>
        <w:t xml:space="preserve"> </w:t>
      </w:r>
      <w:proofErr w:type="spellStart"/>
      <w:r w:rsidRPr="00BB2F48">
        <w:rPr>
          <w:sz w:val="24"/>
          <w:szCs w:val="24"/>
        </w:rPr>
        <w:t>социально-значимых</w:t>
      </w:r>
      <w:proofErr w:type="spellEnd"/>
      <w:r w:rsidRPr="00BB2F48">
        <w:rPr>
          <w:sz w:val="24"/>
          <w:szCs w:val="24"/>
        </w:rPr>
        <w:t xml:space="preserve"> </w:t>
      </w:r>
      <w:proofErr w:type="spellStart"/>
      <w:r w:rsidRPr="00BB2F48">
        <w:rPr>
          <w:sz w:val="24"/>
          <w:szCs w:val="24"/>
        </w:rPr>
        <w:t>мероприятий</w:t>
      </w:r>
      <w:proofErr w:type="spellEnd"/>
      <w:r w:rsidRPr="00BB2F48">
        <w:rPr>
          <w:sz w:val="24"/>
          <w:szCs w:val="24"/>
        </w:rPr>
        <w:t xml:space="preserve"> в </w:t>
      </w:r>
      <w:proofErr w:type="spellStart"/>
      <w:r w:rsidRPr="00BB2F48">
        <w:rPr>
          <w:sz w:val="24"/>
          <w:szCs w:val="24"/>
        </w:rPr>
        <w:t>сфере</w:t>
      </w:r>
      <w:proofErr w:type="spellEnd"/>
      <w:r w:rsidRPr="00BB2F48">
        <w:rPr>
          <w:sz w:val="24"/>
          <w:szCs w:val="24"/>
        </w:rPr>
        <w:t xml:space="preserve"> </w:t>
      </w:r>
      <w:proofErr w:type="spellStart"/>
      <w:r w:rsidRPr="00BB2F48">
        <w:rPr>
          <w:sz w:val="24"/>
          <w:szCs w:val="24"/>
        </w:rPr>
        <w:t>культуры</w:t>
      </w:r>
      <w:proofErr w:type="spellEnd"/>
      <w:r w:rsidRPr="00BB2F48">
        <w:rPr>
          <w:sz w:val="24"/>
          <w:szCs w:val="24"/>
        </w:rPr>
        <w:t xml:space="preserve">   </w:t>
      </w:r>
      <w:r w:rsidRPr="009236E8">
        <w:rPr>
          <w:sz w:val="24"/>
          <w:szCs w:val="24"/>
        </w:rPr>
        <w:t xml:space="preserve"> </w:t>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t xml:space="preserve">          60</w:t>
      </w:r>
    </w:p>
    <w:p w:rsidR="005D4373" w:rsidRPr="00BB2F48" w:rsidRDefault="005D4373" w:rsidP="005D4373">
      <w:pPr>
        <w:pStyle w:val="4"/>
        <w:spacing w:line="360" w:lineRule="auto"/>
        <w:jc w:val="both"/>
        <w:rPr>
          <w:sz w:val="24"/>
          <w:szCs w:val="24"/>
          <w:lang w:val="ru-RU"/>
        </w:rPr>
      </w:pPr>
      <w:r w:rsidRPr="009236E8">
        <w:rPr>
          <w:sz w:val="24"/>
          <w:szCs w:val="24"/>
        </w:rPr>
        <w:t>4.</w:t>
      </w:r>
      <w:r w:rsidRPr="009236E8">
        <w:rPr>
          <w:sz w:val="24"/>
          <w:szCs w:val="24"/>
          <w:lang w:val="ru-RU"/>
        </w:rPr>
        <w:t>20</w:t>
      </w:r>
      <w:r w:rsidRPr="009236E8">
        <w:rPr>
          <w:sz w:val="24"/>
          <w:szCs w:val="24"/>
        </w:rPr>
        <w:t xml:space="preserve">. </w:t>
      </w:r>
      <w:proofErr w:type="spellStart"/>
      <w:r w:rsidRPr="009236E8">
        <w:rPr>
          <w:sz w:val="24"/>
          <w:szCs w:val="24"/>
        </w:rPr>
        <w:t>Востребованнос</w:t>
      </w:r>
      <w:r>
        <w:rPr>
          <w:sz w:val="24"/>
          <w:szCs w:val="24"/>
        </w:rPr>
        <w:t>ть</w:t>
      </w:r>
      <w:proofErr w:type="spellEnd"/>
      <w:r>
        <w:rPr>
          <w:sz w:val="24"/>
          <w:szCs w:val="24"/>
        </w:rPr>
        <w:t xml:space="preserve"> </w:t>
      </w:r>
      <w:proofErr w:type="spellStart"/>
      <w:r>
        <w:rPr>
          <w:sz w:val="24"/>
          <w:szCs w:val="24"/>
        </w:rPr>
        <w:t>услу</w:t>
      </w:r>
      <w:proofErr w:type="spellEnd"/>
      <w:r>
        <w:rPr>
          <w:sz w:val="24"/>
          <w:szCs w:val="24"/>
          <w:lang w:val="ru-RU"/>
        </w:rPr>
        <w:t>г</w:t>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r>
      <w:r w:rsidR="00071FA9">
        <w:rPr>
          <w:sz w:val="24"/>
          <w:szCs w:val="24"/>
          <w:lang w:val="ru-RU"/>
        </w:rPr>
        <w:tab/>
        <w:t xml:space="preserve">       </w:t>
      </w:r>
      <w:r w:rsidR="00F624FC">
        <w:rPr>
          <w:sz w:val="24"/>
          <w:szCs w:val="24"/>
          <w:lang w:val="ru-RU"/>
        </w:rPr>
        <w:t xml:space="preserve"> </w:t>
      </w:r>
      <w:r w:rsidR="00071FA9">
        <w:rPr>
          <w:sz w:val="24"/>
          <w:szCs w:val="24"/>
          <w:lang w:val="ru-RU"/>
        </w:rPr>
        <w:t xml:space="preserve">  60</w:t>
      </w:r>
    </w:p>
    <w:p w:rsidR="005D4373" w:rsidRPr="00173B22" w:rsidRDefault="005D4373" w:rsidP="005D4373">
      <w:pPr>
        <w:pStyle w:val="4"/>
        <w:spacing w:line="360" w:lineRule="auto"/>
        <w:jc w:val="both"/>
        <w:rPr>
          <w:sz w:val="24"/>
          <w:szCs w:val="24"/>
          <w:lang w:val="ru-RU"/>
        </w:rPr>
      </w:pPr>
      <w:r w:rsidRPr="009236E8">
        <w:rPr>
          <w:sz w:val="24"/>
          <w:szCs w:val="24"/>
        </w:rPr>
        <w:t>4.</w:t>
      </w:r>
      <w:r w:rsidRPr="009236E8">
        <w:rPr>
          <w:sz w:val="24"/>
          <w:szCs w:val="24"/>
          <w:lang w:val="ru-RU"/>
        </w:rPr>
        <w:t>2</w:t>
      </w:r>
      <w:r w:rsidRPr="009236E8">
        <w:rPr>
          <w:sz w:val="24"/>
          <w:szCs w:val="24"/>
        </w:rPr>
        <w:t xml:space="preserve">1. </w:t>
      </w:r>
      <w:proofErr w:type="spellStart"/>
      <w:r w:rsidRPr="009236E8">
        <w:rPr>
          <w:sz w:val="24"/>
          <w:szCs w:val="24"/>
        </w:rPr>
        <w:t>Анализ</w:t>
      </w:r>
      <w:proofErr w:type="spellEnd"/>
      <w:r w:rsidRPr="009236E8">
        <w:rPr>
          <w:sz w:val="24"/>
          <w:szCs w:val="24"/>
        </w:rPr>
        <w:t xml:space="preserve"> </w:t>
      </w:r>
      <w:proofErr w:type="spellStart"/>
      <w:r w:rsidRPr="009236E8">
        <w:rPr>
          <w:sz w:val="24"/>
          <w:szCs w:val="24"/>
        </w:rPr>
        <w:t>удовлетворенности</w:t>
      </w:r>
      <w:proofErr w:type="spellEnd"/>
      <w:r w:rsidRPr="009236E8">
        <w:rPr>
          <w:sz w:val="24"/>
          <w:szCs w:val="24"/>
        </w:rPr>
        <w:t xml:space="preserve"> </w:t>
      </w:r>
      <w:proofErr w:type="spellStart"/>
      <w:r w:rsidRPr="009236E8">
        <w:rPr>
          <w:sz w:val="24"/>
          <w:szCs w:val="24"/>
        </w:rPr>
        <w:t>предоставляемых</w:t>
      </w:r>
      <w:proofErr w:type="spellEnd"/>
      <w:r w:rsidRPr="009236E8">
        <w:rPr>
          <w:sz w:val="24"/>
          <w:szCs w:val="24"/>
        </w:rPr>
        <w:t xml:space="preserve"> </w:t>
      </w:r>
      <w:proofErr w:type="spellStart"/>
      <w:r w:rsidRPr="009236E8">
        <w:rPr>
          <w:sz w:val="24"/>
          <w:szCs w:val="24"/>
        </w:rPr>
        <w:t>услуг</w:t>
      </w:r>
      <w:proofErr w:type="spellEnd"/>
      <w:r w:rsidRPr="009236E8">
        <w:rPr>
          <w:sz w:val="24"/>
          <w:szCs w:val="24"/>
        </w:rPr>
        <w:t xml:space="preserve"> (</w:t>
      </w:r>
      <w:proofErr w:type="spellStart"/>
      <w:r w:rsidRPr="009236E8">
        <w:rPr>
          <w:sz w:val="24"/>
          <w:szCs w:val="24"/>
        </w:rPr>
        <w:t>выполненных</w:t>
      </w:r>
      <w:proofErr w:type="spellEnd"/>
      <w:r w:rsidRPr="009236E8">
        <w:rPr>
          <w:sz w:val="24"/>
          <w:szCs w:val="24"/>
        </w:rPr>
        <w:t xml:space="preserve"> </w:t>
      </w:r>
      <w:proofErr w:type="spellStart"/>
      <w:r w:rsidRPr="009236E8">
        <w:rPr>
          <w:sz w:val="24"/>
          <w:szCs w:val="24"/>
        </w:rPr>
        <w:t>работ</w:t>
      </w:r>
      <w:proofErr w:type="spellEnd"/>
      <w:r w:rsidRPr="009236E8">
        <w:rPr>
          <w:sz w:val="24"/>
          <w:szCs w:val="24"/>
        </w:rPr>
        <w:t>)</w:t>
      </w:r>
      <w:r w:rsidR="00B91983">
        <w:rPr>
          <w:sz w:val="24"/>
          <w:szCs w:val="24"/>
          <w:lang w:val="ru-RU"/>
        </w:rPr>
        <w:t xml:space="preserve"> </w:t>
      </w:r>
      <w:r w:rsidR="000D7EEB">
        <w:rPr>
          <w:sz w:val="24"/>
          <w:szCs w:val="24"/>
          <w:lang w:val="ru-RU"/>
        </w:rPr>
        <w:t xml:space="preserve">        </w:t>
      </w:r>
      <w:r w:rsidR="00B91983">
        <w:rPr>
          <w:sz w:val="24"/>
          <w:szCs w:val="24"/>
          <w:lang w:val="ru-RU"/>
        </w:rPr>
        <w:t xml:space="preserve">    </w:t>
      </w:r>
      <w:r w:rsidR="00F624FC">
        <w:rPr>
          <w:sz w:val="24"/>
          <w:szCs w:val="24"/>
          <w:lang w:val="ru-RU"/>
        </w:rPr>
        <w:t xml:space="preserve"> </w:t>
      </w:r>
      <w:r w:rsidR="00B91983">
        <w:rPr>
          <w:sz w:val="24"/>
          <w:szCs w:val="24"/>
          <w:lang w:val="ru-RU"/>
        </w:rPr>
        <w:t xml:space="preserve">   </w:t>
      </w:r>
      <w:r w:rsidR="00071FA9">
        <w:rPr>
          <w:sz w:val="24"/>
          <w:szCs w:val="24"/>
          <w:lang w:val="ru-RU"/>
        </w:rPr>
        <w:t>60</w:t>
      </w:r>
    </w:p>
    <w:p w:rsidR="005D4373" w:rsidRPr="00B91983" w:rsidRDefault="005D4373" w:rsidP="005D4373">
      <w:pPr>
        <w:pStyle w:val="4"/>
        <w:spacing w:line="360" w:lineRule="auto"/>
        <w:jc w:val="both"/>
        <w:rPr>
          <w:sz w:val="24"/>
          <w:szCs w:val="24"/>
          <w:lang w:val="ru-RU"/>
        </w:rPr>
      </w:pPr>
      <w:r w:rsidRPr="009236E8">
        <w:rPr>
          <w:sz w:val="24"/>
          <w:szCs w:val="24"/>
        </w:rPr>
        <w:t>4.</w:t>
      </w:r>
      <w:r w:rsidRPr="009236E8">
        <w:rPr>
          <w:sz w:val="24"/>
          <w:szCs w:val="24"/>
          <w:lang w:val="ru-RU"/>
        </w:rPr>
        <w:t>22</w:t>
      </w:r>
      <w:r w:rsidRPr="009236E8">
        <w:rPr>
          <w:sz w:val="24"/>
          <w:szCs w:val="24"/>
        </w:rPr>
        <w:t xml:space="preserve">. </w:t>
      </w:r>
      <w:proofErr w:type="spellStart"/>
      <w:r w:rsidRPr="009236E8">
        <w:rPr>
          <w:sz w:val="24"/>
          <w:szCs w:val="24"/>
        </w:rPr>
        <w:t>Выводы</w:t>
      </w:r>
      <w:proofErr w:type="spellEnd"/>
      <w:r w:rsidRPr="009236E8">
        <w:rPr>
          <w:sz w:val="24"/>
          <w:szCs w:val="24"/>
        </w:rPr>
        <w:t xml:space="preserve"> </w:t>
      </w:r>
      <w:proofErr w:type="spellStart"/>
      <w:r w:rsidRPr="009236E8">
        <w:rPr>
          <w:sz w:val="24"/>
          <w:szCs w:val="24"/>
        </w:rPr>
        <w:t>по</w:t>
      </w:r>
      <w:proofErr w:type="spellEnd"/>
      <w:r w:rsidRPr="009236E8">
        <w:rPr>
          <w:sz w:val="24"/>
          <w:szCs w:val="24"/>
        </w:rPr>
        <w:t xml:space="preserve"> </w:t>
      </w:r>
      <w:proofErr w:type="spellStart"/>
      <w:r w:rsidRPr="009236E8">
        <w:rPr>
          <w:sz w:val="24"/>
          <w:szCs w:val="24"/>
        </w:rPr>
        <w:t>анализу</w:t>
      </w:r>
      <w:proofErr w:type="spellEnd"/>
      <w:r w:rsidRPr="009236E8">
        <w:rPr>
          <w:sz w:val="24"/>
          <w:szCs w:val="24"/>
        </w:rPr>
        <w:t xml:space="preserve"> </w:t>
      </w:r>
      <w:proofErr w:type="spellStart"/>
      <w:r w:rsidRPr="009236E8">
        <w:rPr>
          <w:sz w:val="24"/>
          <w:szCs w:val="24"/>
        </w:rPr>
        <w:t>деятельности</w:t>
      </w:r>
      <w:proofErr w:type="spellEnd"/>
      <w:r w:rsidRPr="009236E8">
        <w:rPr>
          <w:sz w:val="24"/>
          <w:szCs w:val="24"/>
        </w:rPr>
        <w:t xml:space="preserve"> </w:t>
      </w:r>
      <w:proofErr w:type="spellStart"/>
      <w:r w:rsidRPr="009236E8">
        <w:rPr>
          <w:sz w:val="24"/>
          <w:szCs w:val="24"/>
        </w:rPr>
        <w:t>за</w:t>
      </w:r>
      <w:proofErr w:type="spellEnd"/>
      <w:r w:rsidRPr="009236E8">
        <w:rPr>
          <w:sz w:val="24"/>
          <w:szCs w:val="24"/>
        </w:rPr>
        <w:t xml:space="preserve"> </w:t>
      </w:r>
      <w:proofErr w:type="spellStart"/>
      <w:r w:rsidRPr="009236E8">
        <w:rPr>
          <w:sz w:val="24"/>
          <w:szCs w:val="24"/>
        </w:rPr>
        <w:t>отчетный</w:t>
      </w:r>
      <w:proofErr w:type="spellEnd"/>
      <w:r w:rsidRPr="009236E8">
        <w:rPr>
          <w:sz w:val="24"/>
          <w:szCs w:val="24"/>
        </w:rPr>
        <w:t xml:space="preserve"> </w:t>
      </w:r>
      <w:proofErr w:type="spellStart"/>
      <w:r w:rsidRPr="009236E8">
        <w:rPr>
          <w:sz w:val="24"/>
          <w:szCs w:val="24"/>
        </w:rPr>
        <w:t>период</w:t>
      </w:r>
      <w:proofErr w:type="spellEnd"/>
      <w:r w:rsidRPr="009236E8">
        <w:rPr>
          <w:sz w:val="24"/>
          <w:szCs w:val="24"/>
        </w:rPr>
        <w:t xml:space="preserve">,  </w:t>
      </w:r>
      <w:proofErr w:type="spellStart"/>
      <w:r w:rsidRPr="009236E8">
        <w:rPr>
          <w:sz w:val="24"/>
          <w:szCs w:val="24"/>
        </w:rPr>
        <w:t>определение</w:t>
      </w:r>
      <w:proofErr w:type="spellEnd"/>
      <w:r w:rsidRPr="009236E8">
        <w:rPr>
          <w:sz w:val="24"/>
          <w:szCs w:val="24"/>
        </w:rPr>
        <w:t xml:space="preserve"> </w:t>
      </w:r>
      <w:proofErr w:type="spellStart"/>
      <w:r w:rsidRPr="009236E8">
        <w:rPr>
          <w:sz w:val="24"/>
          <w:szCs w:val="24"/>
        </w:rPr>
        <w:t>основных</w:t>
      </w:r>
      <w:proofErr w:type="spellEnd"/>
      <w:r w:rsidRPr="009236E8">
        <w:rPr>
          <w:sz w:val="24"/>
          <w:szCs w:val="24"/>
        </w:rPr>
        <w:t xml:space="preserve"> </w:t>
      </w:r>
      <w:proofErr w:type="spellStart"/>
      <w:r w:rsidRPr="009236E8">
        <w:rPr>
          <w:sz w:val="24"/>
          <w:szCs w:val="24"/>
        </w:rPr>
        <w:t>направлений</w:t>
      </w:r>
      <w:proofErr w:type="spellEnd"/>
      <w:r w:rsidRPr="009236E8">
        <w:rPr>
          <w:sz w:val="24"/>
          <w:szCs w:val="24"/>
        </w:rPr>
        <w:t xml:space="preserve"> </w:t>
      </w:r>
      <w:proofErr w:type="spellStart"/>
      <w:r w:rsidRPr="009236E8">
        <w:rPr>
          <w:sz w:val="24"/>
          <w:szCs w:val="24"/>
        </w:rPr>
        <w:t>развития</w:t>
      </w:r>
      <w:proofErr w:type="spellEnd"/>
      <w:r w:rsidRPr="009236E8">
        <w:rPr>
          <w:sz w:val="24"/>
          <w:szCs w:val="24"/>
        </w:rPr>
        <w:t xml:space="preserve"> и </w:t>
      </w:r>
      <w:proofErr w:type="spellStart"/>
      <w:r w:rsidRPr="009236E8">
        <w:rPr>
          <w:sz w:val="24"/>
          <w:szCs w:val="24"/>
        </w:rPr>
        <w:t>приоритетных</w:t>
      </w:r>
      <w:proofErr w:type="spellEnd"/>
      <w:r w:rsidRPr="009236E8">
        <w:rPr>
          <w:sz w:val="24"/>
          <w:szCs w:val="24"/>
        </w:rPr>
        <w:t xml:space="preserve"> </w:t>
      </w:r>
      <w:proofErr w:type="spellStart"/>
      <w:r w:rsidRPr="009236E8">
        <w:rPr>
          <w:sz w:val="24"/>
          <w:szCs w:val="24"/>
        </w:rPr>
        <w:t>задач</w:t>
      </w:r>
      <w:proofErr w:type="spellEnd"/>
      <w:r w:rsidRPr="009236E8">
        <w:rPr>
          <w:sz w:val="24"/>
          <w:szCs w:val="24"/>
        </w:rPr>
        <w:t xml:space="preserve"> </w:t>
      </w:r>
      <w:proofErr w:type="spellStart"/>
      <w:r w:rsidRPr="009236E8">
        <w:rPr>
          <w:sz w:val="24"/>
          <w:szCs w:val="24"/>
        </w:rPr>
        <w:t>на</w:t>
      </w:r>
      <w:proofErr w:type="spellEnd"/>
      <w:r w:rsidRPr="009236E8">
        <w:rPr>
          <w:sz w:val="24"/>
          <w:szCs w:val="24"/>
        </w:rPr>
        <w:t xml:space="preserve"> </w:t>
      </w:r>
      <w:proofErr w:type="spellStart"/>
      <w:r w:rsidRPr="009236E8">
        <w:rPr>
          <w:sz w:val="24"/>
          <w:szCs w:val="24"/>
        </w:rPr>
        <w:t>новый</w:t>
      </w:r>
      <w:proofErr w:type="spellEnd"/>
      <w:r w:rsidRPr="009236E8">
        <w:rPr>
          <w:sz w:val="24"/>
          <w:szCs w:val="24"/>
        </w:rPr>
        <w:t xml:space="preserve"> </w:t>
      </w:r>
      <w:proofErr w:type="spellStart"/>
      <w:r w:rsidRPr="009236E8">
        <w:rPr>
          <w:sz w:val="24"/>
          <w:szCs w:val="24"/>
        </w:rPr>
        <w:t>плановый</w:t>
      </w:r>
      <w:proofErr w:type="spellEnd"/>
      <w:r w:rsidRPr="009236E8">
        <w:rPr>
          <w:sz w:val="24"/>
          <w:szCs w:val="24"/>
        </w:rPr>
        <w:t xml:space="preserve"> </w:t>
      </w:r>
      <w:proofErr w:type="spellStart"/>
      <w:r w:rsidRPr="009236E8">
        <w:rPr>
          <w:sz w:val="24"/>
          <w:szCs w:val="24"/>
        </w:rPr>
        <w:t>период</w:t>
      </w:r>
      <w:proofErr w:type="spellEnd"/>
      <w:r w:rsidR="00071FA9">
        <w:rPr>
          <w:sz w:val="24"/>
          <w:szCs w:val="24"/>
          <w:lang w:val="ru-RU"/>
        </w:rPr>
        <w:tab/>
      </w:r>
      <w:r w:rsidR="00071FA9">
        <w:rPr>
          <w:sz w:val="24"/>
          <w:szCs w:val="24"/>
          <w:lang w:val="ru-RU"/>
        </w:rPr>
        <w:tab/>
        <w:t xml:space="preserve">          60</w:t>
      </w:r>
    </w:p>
    <w:p w:rsidR="005D4373" w:rsidRPr="009236E8" w:rsidRDefault="005D4373" w:rsidP="005D4373">
      <w:pPr>
        <w:pStyle w:val="Standard"/>
        <w:spacing w:line="360" w:lineRule="auto"/>
        <w:jc w:val="both"/>
        <w:rPr>
          <w:lang w:val="ru-RU" w:eastAsia="ja-JP" w:bidi="fa-IR"/>
        </w:rPr>
      </w:pPr>
      <w:r w:rsidRPr="009236E8">
        <w:rPr>
          <w:lang w:val="ru-RU" w:eastAsia="ja-JP" w:bidi="fa-IR"/>
        </w:rPr>
        <w:t>4.23. Пробле</w:t>
      </w:r>
      <w:r>
        <w:rPr>
          <w:lang w:val="ru-RU" w:eastAsia="ja-JP" w:bidi="fa-IR"/>
        </w:rPr>
        <w:t>мы развития учреждения культуры</w:t>
      </w:r>
      <w:r w:rsidR="00071FA9">
        <w:rPr>
          <w:lang w:val="ru-RU" w:eastAsia="ja-JP" w:bidi="fa-IR"/>
        </w:rPr>
        <w:tab/>
      </w:r>
      <w:r w:rsidR="00071FA9">
        <w:rPr>
          <w:lang w:val="ru-RU" w:eastAsia="ja-JP" w:bidi="fa-IR"/>
        </w:rPr>
        <w:tab/>
      </w:r>
      <w:r w:rsidR="00071FA9">
        <w:rPr>
          <w:lang w:val="ru-RU" w:eastAsia="ja-JP" w:bidi="fa-IR"/>
        </w:rPr>
        <w:tab/>
      </w:r>
      <w:r w:rsidR="00071FA9">
        <w:rPr>
          <w:lang w:val="ru-RU" w:eastAsia="ja-JP" w:bidi="fa-IR"/>
        </w:rPr>
        <w:tab/>
      </w:r>
      <w:r w:rsidR="00071FA9">
        <w:rPr>
          <w:lang w:val="ru-RU" w:eastAsia="ja-JP" w:bidi="fa-IR"/>
        </w:rPr>
        <w:tab/>
      </w:r>
      <w:r w:rsidR="00071FA9">
        <w:rPr>
          <w:lang w:val="ru-RU" w:eastAsia="ja-JP" w:bidi="fa-IR"/>
        </w:rPr>
        <w:tab/>
        <w:t xml:space="preserve">       </w:t>
      </w:r>
      <w:r w:rsidR="00F624FC">
        <w:rPr>
          <w:lang w:val="ru-RU" w:eastAsia="ja-JP" w:bidi="fa-IR"/>
        </w:rPr>
        <w:t xml:space="preserve"> </w:t>
      </w:r>
      <w:r w:rsidR="00071FA9">
        <w:rPr>
          <w:lang w:val="ru-RU" w:eastAsia="ja-JP" w:bidi="fa-IR"/>
        </w:rPr>
        <w:t xml:space="preserve">  60</w:t>
      </w:r>
    </w:p>
    <w:p w:rsidR="005D4373" w:rsidRPr="009236E8" w:rsidRDefault="005D4373" w:rsidP="005D4373">
      <w:pPr>
        <w:pStyle w:val="Standard"/>
        <w:spacing w:line="360" w:lineRule="auto"/>
        <w:jc w:val="both"/>
        <w:rPr>
          <w:lang w:val="ru-RU" w:eastAsia="ja-JP" w:bidi="fa-IR"/>
        </w:rPr>
      </w:pPr>
      <w:r w:rsidRPr="009236E8">
        <w:rPr>
          <w:lang w:val="ru-RU" w:eastAsia="ja-JP" w:bidi="fa-IR"/>
        </w:rPr>
        <w:t>4.24. Перспекти</w:t>
      </w:r>
      <w:r>
        <w:rPr>
          <w:lang w:val="ru-RU" w:eastAsia="ja-JP" w:bidi="fa-IR"/>
        </w:rPr>
        <w:t>вы развития учреждения культуры</w:t>
      </w:r>
      <w:r w:rsidR="00071FA9">
        <w:rPr>
          <w:lang w:val="ru-RU" w:eastAsia="ja-JP" w:bidi="fa-IR"/>
        </w:rPr>
        <w:tab/>
      </w:r>
      <w:r w:rsidR="00071FA9">
        <w:rPr>
          <w:lang w:val="ru-RU" w:eastAsia="ja-JP" w:bidi="fa-IR"/>
        </w:rPr>
        <w:tab/>
      </w:r>
      <w:r w:rsidR="00071FA9">
        <w:rPr>
          <w:lang w:val="ru-RU" w:eastAsia="ja-JP" w:bidi="fa-IR"/>
        </w:rPr>
        <w:tab/>
      </w:r>
      <w:r w:rsidR="00071FA9">
        <w:rPr>
          <w:lang w:val="ru-RU" w:eastAsia="ja-JP" w:bidi="fa-IR"/>
        </w:rPr>
        <w:tab/>
      </w:r>
      <w:r w:rsidR="00071FA9">
        <w:rPr>
          <w:lang w:val="ru-RU" w:eastAsia="ja-JP" w:bidi="fa-IR"/>
        </w:rPr>
        <w:tab/>
        <w:t xml:space="preserve">         </w:t>
      </w:r>
      <w:r w:rsidR="00F624FC">
        <w:rPr>
          <w:lang w:val="ru-RU" w:eastAsia="ja-JP" w:bidi="fa-IR"/>
        </w:rPr>
        <w:t xml:space="preserve"> </w:t>
      </w:r>
      <w:r w:rsidR="00071FA9">
        <w:rPr>
          <w:lang w:val="ru-RU" w:eastAsia="ja-JP" w:bidi="fa-IR"/>
        </w:rPr>
        <w:t>60</w:t>
      </w:r>
    </w:p>
    <w:p w:rsidR="005D4373" w:rsidRDefault="005D4373" w:rsidP="005D4373">
      <w:pPr>
        <w:pStyle w:val="Standard"/>
        <w:spacing w:line="360" w:lineRule="auto"/>
        <w:jc w:val="both"/>
        <w:rPr>
          <w:lang w:val="ru-RU" w:eastAsia="ja-JP" w:bidi="fa-IR"/>
        </w:rPr>
      </w:pPr>
      <w:r w:rsidRPr="009236E8">
        <w:rPr>
          <w:lang w:val="ru-RU" w:eastAsia="ja-JP" w:bidi="fa-IR"/>
        </w:rPr>
        <w:t>4.25. Три ключевых результата деятельности учреждения культуры за 2013 год.</w:t>
      </w:r>
      <w:r w:rsidR="00071FA9">
        <w:rPr>
          <w:lang w:val="ru-RU" w:eastAsia="ja-JP" w:bidi="fa-IR"/>
        </w:rPr>
        <w:tab/>
        <w:t xml:space="preserve">    </w:t>
      </w:r>
      <w:r w:rsidR="00F624FC">
        <w:rPr>
          <w:lang w:val="ru-RU" w:eastAsia="ja-JP" w:bidi="fa-IR"/>
        </w:rPr>
        <w:t xml:space="preserve"> </w:t>
      </w:r>
      <w:r w:rsidR="00071FA9">
        <w:rPr>
          <w:lang w:val="ru-RU" w:eastAsia="ja-JP" w:bidi="fa-IR"/>
        </w:rPr>
        <w:t xml:space="preserve">     61</w:t>
      </w:r>
    </w:p>
    <w:p w:rsidR="005D4373" w:rsidRDefault="005D4373" w:rsidP="005D4373">
      <w:pPr>
        <w:pStyle w:val="Standard"/>
        <w:spacing w:line="360" w:lineRule="auto"/>
        <w:jc w:val="both"/>
        <w:rPr>
          <w:lang w:val="ru-RU"/>
        </w:rPr>
      </w:pPr>
      <w:r w:rsidRPr="009236E8">
        <w:t>V</w:t>
      </w:r>
      <w:r w:rsidRPr="009236E8">
        <w:rPr>
          <w:lang w:val="ru-RU"/>
        </w:rPr>
        <w:t>. АНАЛИЗ ОСНОВН</w:t>
      </w:r>
      <w:r>
        <w:rPr>
          <w:lang w:val="ru-RU"/>
        </w:rPr>
        <w:t xml:space="preserve">ОЙ ДЕЯТЕЛЬНОСТИ </w:t>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61</w:t>
      </w:r>
    </w:p>
    <w:p w:rsidR="005D4373" w:rsidRDefault="005D4373" w:rsidP="005D4373">
      <w:pPr>
        <w:pStyle w:val="Standard"/>
        <w:spacing w:line="360" w:lineRule="auto"/>
        <w:jc w:val="both"/>
        <w:rPr>
          <w:lang w:val="ru-RU"/>
        </w:rPr>
      </w:pPr>
      <w:r w:rsidRPr="009236E8">
        <w:rPr>
          <w:lang w:val="ru-RU"/>
        </w:rPr>
        <w:t>5.1. Учреждение культурно-досугового типа</w:t>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61</w:t>
      </w:r>
    </w:p>
    <w:p w:rsidR="005D4373" w:rsidRDefault="005D4373" w:rsidP="005D4373">
      <w:pPr>
        <w:pStyle w:val="Standard"/>
        <w:spacing w:line="360" w:lineRule="auto"/>
        <w:jc w:val="both"/>
        <w:rPr>
          <w:lang w:val="ru-RU"/>
        </w:rPr>
      </w:pPr>
      <w:r w:rsidRPr="009236E8">
        <w:rPr>
          <w:lang w:val="ru-RU"/>
        </w:rPr>
        <w:t>5.1.1. Общие сведения об учреждении</w:t>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t xml:space="preserve">          61</w:t>
      </w:r>
    </w:p>
    <w:p w:rsidR="005D4373" w:rsidRDefault="005D4373" w:rsidP="005D4373">
      <w:pPr>
        <w:pStyle w:val="Standard"/>
        <w:spacing w:line="360" w:lineRule="auto"/>
        <w:jc w:val="both"/>
        <w:rPr>
          <w:lang w:val="ru-RU"/>
        </w:rPr>
      </w:pPr>
      <w:r w:rsidRPr="009236E8">
        <w:rPr>
          <w:lang w:val="ru-RU"/>
        </w:rPr>
        <w:t xml:space="preserve">5.1.2. </w:t>
      </w:r>
      <w:proofErr w:type="spellStart"/>
      <w:r w:rsidRPr="009236E8">
        <w:rPr>
          <w:lang w:val="ru-RU"/>
        </w:rPr>
        <w:t>Культурно-досуговые</w:t>
      </w:r>
      <w:proofErr w:type="spellEnd"/>
      <w:r w:rsidRPr="009236E8">
        <w:rPr>
          <w:lang w:val="ru-RU"/>
        </w:rPr>
        <w:t xml:space="preserve"> мероприятия по направлениям деятельности</w:t>
      </w:r>
      <w:r w:rsidR="00071FA9">
        <w:rPr>
          <w:lang w:val="ru-RU"/>
        </w:rPr>
        <w:tab/>
      </w:r>
      <w:r w:rsidR="00071FA9">
        <w:rPr>
          <w:lang w:val="ru-RU"/>
        </w:rPr>
        <w:tab/>
        <w:t xml:space="preserve">       </w:t>
      </w:r>
      <w:r w:rsidR="00F624FC">
        <w:rPr>
          <w:lang w:val="ru-RU"/>
        </w:rPr>
        <w:t xml:space="preserve"> </w:t>
      </w:r>
      <w:r w:rsidR="00071FA9">
        <w:rPr>
          <w:lang w:val="ru-RU"/>
        </w:rPr>
        <w:t xml:space="preserve">  61</w:t>
      </w:r>
    </w:p>
    <w:p w:rsidR="00400DBB" w:rsidRDefault="005D4373" w:rsidP="005D4373">
      <w:pPr>
        <w:pStyle w:val="Standard"/>
        <w:spacing w:line="360" w:lineRule="auto"/>
        <w:jc w:val="both"/>
        <w:rPr>
          <w:lang w:val="ru-RU"/>
        </w:rPr>
      </w:pPr>
      <w:r w:rsidRPr="009236E8">
        <w:rPr>
          <w:lang w:val="ru-RU"/>
        </w:rPr>
        <w:t xml:space="preserve">5.1.2.1. Количественные показатели </w:t>
      </w:r>
      <w:proofErr w:type="spellStart"/>
      <w:r w:rsidRPr="009236E8">
        <w:rPr>
          <w:lang w:val="ru-RU"/>
        </w:rPr>
        <w:t>культурно-досуговых</w:t>
      </w:r>
      <w:proofErr w:type="spellEnd"/>
      <w:r w:rsidRPr="009236E8">
        <w:rPr>
          <w:lang w:val="ru-RU"/>
        </w:rPr>
        <w:t xml:space="preserve"> мероприятий и </w:t>
      </w:r>
    </w:p>
    <w:p w:rsidR="005D4373" w:rsidRDefault="005D4373" w:rsidP="005D4373">
      <w:pPr>
        <w:pStyle w:val="Standard"/>
        <w:spacing w:line="360" w:lineRule="auto"/>
        <w:jc w:val="both"/>
        <w:rPr>
          <w:lang w:val="ru-RU"/>
        </w:rPr>
      </w:pPr>
      <w:r w:rsidRPr="009236E8">
        <w:rPr>
          <w:lang w:val="ru-RU"/>
        </w:rPr>
        <w:t>их посетителей</w:t>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62</w:t>
      </w:r>
    </w:p>
    <w:p w:rsidR="005D4373" w:rsidRDefault="005D4373" w:rsidP="005D4373">
      <w:pPr>
        <w:pStyle w:val="Standard"/>
        <w:spacing w:line="360" w:lineRule="auto"/>
        <w:jc w:val="both"/>
        <w:rPr>
          <w:lang w:val="ru-RU"/>
        </w:rPr>
      </w:pPr>
      <w:r>
        <w:rPr>
          <w:lang w:val="ru-RU"/>
        </w:rPr>
        <w:t>5</w:t>
      </w:r>
      <w:r w:rsidRPr="009236E8">
        <w:rPr>
          <w:lang w:val="ru-RU"/>
        </w:rPr>
        <w:t xml:space="preserve">.1.2.2. Анализ количественных показателей </w:t>
      </w:r>
      <w:proofErr w:type="spellStart"/>
      <w:r w:rsidRPr="009236E8">
        <w:rPr>
          <w:lang w:val="ru-RU"/>
        </w:rPr>
        <w:t>культурно-досуговых</w:t>
      </w:r>
      <w:proofErr w:type="spellEnd"/>
      <w:r w:rsidRPr="009236E8">
        <w:rPr>
          <w:lang w:val="ru-RU"/>
        </w:rPr>
        <w:t xml:space="preserve"> мероприятий и их посетителей, в том числе в сравнении  2011 – 2013 </w:t>
      </w:r>
      <w:proofErr w:type="spellStart"/>
      <w:proofErr w:type="gramStart"/>
      <w:r w:rsidRPr="009236E8">
        <w:rPr>
          <w:lang w:val="ru-RU"/>
        </w:rPr>
        <w:t>гг</w:t>
      </w:r>
      <w:proofErr w:type="spellEnd"/>
      <w:proofErr w:type="gramEnd"/>
      <w:r w:rsidR="00071FA9">
        <w:rPr>
          <w:lang w:val="ru-RU"/>
        </w:rPr>
        <w:tab/>
      </w:r>
      <w:r w:rsidR="00071FA9">
        <w:rPr>
          <w:lang w:val="ru-RU"/>
        </w:rPr>
        <w:tab/>
      </w:r>
      <w:r w:rsidR="000D7EEB">
        <w:rPr>
          <w:lang w:val="ru-RU"/>
        </w:rPr>
        <w:t xml:space="preserve">             </w:t>
      </w:r>
      <w:r w:rsidR="00071FA9">
        <w:rPr>
          <w:lang w:val="ru-RU"/>
        </w:rPr>
        <w:tab/>
      </w:r>
      <w:r w:rsidR="00071FA9">
        <w:rPr>
          <w:lang w:val="ru-RU"/>
        </w:rPr>
        <w:tab/>
      </w:r>
      <w:r w:rsidR="00F624FC">
        <w:rPr>
          <w:lang w:val="ru-RU"/>
        </w:rPr>
        <w:t xml:space="preserve"> </w:t>
      </w:r>
      <w:r w:rsidR="00071FA9">
        <w:rPr>
          <w:lang w:val="ru-RU"/>
        </w:rPr>
        <w:t xml:space="preserve">         62</w:t>
      </w:r>
    </w:p>
    <w:p w:rsidR="005D4373" w:rsidRDefault="005D4373" w:rsidP="005D4373">
      <w:pPr>
        <w:pStyle w:val="Standard"/>
        <w:spacing w:line="360" w:lineRule="auto"/>
        <w:jc w:val="both"/>
        <w:rPr>
          <w:lang w:val="ru-RU"/>
        </w:rPr>
      </w:pPr>
      <w:r w:rsidRPr="009236E8">
        <w:rPr>
          <w:lang w:val="ru-RU"/>
        </w:rPr>
        <w:t xml:space="preserve">5.1.2.3. Качественный анализ </w:t>
      </w:r>
      <w:proofErr w:type="spellStart"/>
      <w:r w:rsidRPr="009236E8">
        <w:rPr>
          <w:lang w:val="ru-RU"/>
        </w:rPr>
        <w:t>культурно-досуговых</w:t>
      </w:r>
      <w:proofErr w:type="spellEnd"/>
      <w:r w:rsidRPr="009236E8">
        <w:rPr>
          <w:lang w:val="ru-RU"/>
        </w:rPr>
        <w:t xml:space="preserve"> мероприятий и их посетителей</w:t>
      </w:r>
      <w:r w:rsidR="00071FA9">
        <w:rPr>
          <w:lang w:val="ru-RU"/>
        </w:rPr>
        <w:t xml:space="preserve">   </w:t>
      </w:r>
      <w:r w:rsidR="000D7EEB">
        <w:rPr>
          <w:lang w:val="ru-RU"/>
        </w:rPr>
        <w:t xml:space="preserve">       </w:t>
      </w:r>
      <w:r w:rsidR="00071FA9">
        <w:rPr>
          <w:lang w:val="ru-RU"/>
        </w:rPr>
        <w:t>62</w:t>
      </w:r>
    </w:p>
    <w:p w:rsidR="00400DBB" w:rsidRDefault="005D4373" w:rsidP="005D4373">
      <w:pPr>
        <w:pStyle w:val="Standard"/>
        <w:spacing w:line="360" w:lineRule="auto"/>
        <w:jc w:val="both"/>
        <w:rPr>
          <w:lang w:val="ru-RU"/>
        </w:rPr>
      </w:pPr>
      <w:r w:rsidRPr="009236E8">
        <w:rPr>
          <w:lang w:val="ru-RU"/>
        </w:rPr>
        <w:t xml:space="preserve">5.1.2.4. Механизмы и инструментарии отслеживания </w:t>
      </w:r>
      <w:proofErr w:type="gramStart"/>
      <w:r>
        <w:rPr>
          <w:lang w:val="ru-RU"/>
        </w:rPr>
        <w:t>качественной</w:t>
      </w:r>
      <w:proofErr w:type="gramEnd"/>
      <w:r>
        <w:rPr>
          <w:lang w:val="ru-RU"/>
        </w:rPr>
        <w:t xml:space="preserve"> </w:t>
      </w:r>
    </w:p>
    <w:p w:rsidR="005D4373" w:rsidRDefault="005D4373" w:rsidP="005D4373">
      <w:pPr>
        <w:pStyle w:val="Standard"/>
        <w:spacing w:line="360" w:lineRule="auto"/>
        <w:jc w:val="both"/>
        <w:rPr>
          <w:lang w:val="ru-RU"/>
        </w:rPr>
      </w:pPr>
      <w:r>
        <w:rPr>
          <w:lang w:val="ru-RU"/>
        </w:rPr>
        <w:t>оценки мероприятия</w:t>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t xml:space="preserve">          62</w:t>
      </w:r>
    </w:p>
    <w:p w:rsidR="005D4373" w:rsidRDefault="005D4373" w:rsidP="005D4373">
      <w:pPr>
        <w:pStyle w:val="Standard"/>
        <w:spacing w:line="360" w:lineRule="auto"/>
        <w:jc w:val="both"/>
        <w:rPr>
          <w:lang w:val="ru-RU"/>
        </w:rPr>
      </w:pPr>
      <w:r w:rsidRPr="0015291A">
        <w:rPr>
          <w:lang w:val="ru-RU"/>
        </w:rPr>
        <w:t>5.1.2.5. Мониторинг достижения показателя «Доля детей, привлекаемых к участию в творческих мероприятиях, от общего числа детей» во исполнение Указа Президента РФ № 597 от 07.05.2012г</w:t>
      </w:r>
      <w:r w:rsidR="0012185A" w:rsidRPr="00427B3C">
        <w:rPr>
          <w:lang w:val="ru-RU"/>
        </w:rPr>
        <w:t xml:space="preserve">. </w:t>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r>
      <w:r w:rsidR="00071FA9">
        <w:rPr>
          <w:lang w:val="ru-RU"/>
        </w:rPr>
        <w:tab/>
        <w:t xml:space="preserve">    </w:t>
      </w:r>
      <w:r w:rsidR="00F624FC">
        <w:rPr>
          <w:lang w:val="ru-RU"/>
        </w:rPr>
        <w:t xml:space="preserve"> </w:t>
      </w:r>
      <w:r w:rsidR="00071FA9">
        <w:rPr>
          <w:lang w:val="ru-RU"/>
        </w:rPr>
        <w:t xml:space="preserve">     62</w:t>
      </w:r>
    </w:p>
    <w:p w:rsidR="005D4373" w:rsidRDefault="00400DBB" w:rsidP="005D4373">
      <w:pPr>
        <w:pStyle w:val="Standard"/>
        <w:spacing w:line="360" w:lineRule="auto"/>
        <w:jc w:val="both"/>
        <w:rPr>
          <w:lang w:val="ru-RU"/>
        </w:rPr>
      </w:pPr>
      <w:r>
        <w:rPr>
          <w:lang w:val="ru-RU"/>
        </w:rPr>
        <w:t>Приложение 1</w:t>
      </w:r>
    </w:p>
    <w:p w:rsidR="005D4373" w:rsidRDefault="00400DBB" w:rsidP="005D4373">
      <w:pPr>
        <w:pStyle w:val="Standard"/>
        <w:spacing w:line="360" w:lineRule="auto"/>
        <w:jc w:val="both"/>
        <w:rPr>
          <w:lang w:val="ru-RU"/>
        </w:rPr>
      </w:pPr>
      <w:r>
        <w:rPr>
          <w:lang w:val="ru-RU"/>
        </w:rPr>
        <w:t>Приложение 2</w:t>
      </w:r>
    </w:p>
    <w:p w:rsidR="005D4373" w:rsidRDefault="00400DBB" w:rsidP="005D4373">
      <w:pPr>
        <w:pStyle w:val="Standard"/>
        <w:spacing w:line="360" w:lineRule="auto"/>
        <w:jc w:val="both"/>
        <w:rPr>
          <w:lang w:val="ru-RU"/>
        </w:rPr>
      </w:pPr>
      <w:r>
        <w:rPr>
          <w:lang w:val="ru-RU"/>
        </w:rPr>
        <w:t>Приложение 3</w:t>
      </w:r>
    </w:p>
    <w:p w:rsidR="008C4C8A" w:rsidRDefault="008C4C8A" w:rsidP="00400DBB">
      <w:pPr>
        <w:pStyle w:val="Standard"/>
        <w:spacing w:line="360" w:lineRule="auto"/>
        <w:jc w:val="both"/>
        <w:rPr>
          <w:lang w:val="ru-RU"/>
        </w:rPr>
      </w:pPr>
    </w:p>
    <w:p w:rsidR="00400DBB" w:rsidRDefault="00400DBB" w:rsidP="008C4C8A">
      <w:pPr>
        <w:pStyle w:val="Standard"/>
        <w:spacing w:line="360" w:lineRule="auto"/>
        <w:jc w:val="both"/>
        <w:rPr>
          <w:b/>
          <w:lang w:val="ru-RU"/>
        </w:rPr>
      </w:pPr>
    </w:p>
    <w:p w:rsidR="0012185A" w:rsidRPr="00427B3C" w:rsidRDefault="008C4C8A" w:rsidP="008C4C8A">
      <w:pPr>
        <w:pStyle w:val="Standard"/>
        <w:spacing w:line="360" w:lineRule="auto"/>
        <w:jc w:val="both"/>
        <w:rPr>
          <w:lang w:val="ru-RU"/>
        </w:rPr>
      </w:pPr>
      <w:r>
        <w:rPr>
          <w:b/>
        </w:rPr>
        <w:lastRenderedPageBreak/>
        <w:t>I</w:t>
      </w:r>
      <w:r w:rsidRPr="008C4C8A">
        <w:rPr>
          <w:b/>
          <w:lang w:val="ru-RU"/>
        </w:rPr>
        <w:t>.</w:t>
      </w:r>
      <w:r w:rsidR="0012185A" w:rsidRPr="005D4373">
        <w:rPr>
          <w:b/>
          <w:lang w:val="ru-RU"/>
        </w:rPr>
        <w:t>ОБЩАЯ ХАРАКТЕРИСТИКА</w:t>
      </w:r>
      <w:r w:rsidR="0012185A" w:rsidRPr="00427B3C">
        <w:rPr>
          <w:lang w:val="ru-RU"/>
        </w:rPr>
        <w:t xml:space="preserve"> </w:t>
      </w:r>
      <w:proofErr w:type="gramStart"/>
      <w:r w:rsidR="0012185A" w:rsidRPr="005D4373">
        <w:rPr>
          <w:b/>
          <w:lang w:val="ru-RU"/>
        </w:rPr>
        <w:t>Муниципального  учреждения</w:t>
      </w:r>
      <w:proofErr w:type="gramEnd"/>
      <w:r w:rsidR="0012185A" w:rsidRPr="005D4373">
        <w:rPr>
          <w:b/>
          <w:lang w:val="ru-RU"/>
        </w:rPr>
        <w:t xml:space="preserve">  культуры</w:t>
      </w:r>
    </w:p>
    <w:p w:rsidR="0012185A" w:rsidRPr="00427B3C" w:rsidRDefault="0012185A" w:rsidP="008C4C8A">
      <w:pPr>
        <w:shd w:val="clear" w:color="auto" w:fill="FFFFFF"/>
        <w:spacing w:line="360" w:lineRule="auto"/>
        <w:ind w:right="-1" w:firstLine="567"/>
        <w:jc w:val="both"/>
      </w:pPr>
      <w:r w:rsidRPr="00427B3C">
        <w:t xml:space="preserve">МБУ ЦПКиО «Аттракцион» создано на основании распоряжения главы города Югорска от 08 июля </w:t>
      </w:r>
      <w:smartTag w:uri="urn:schemas-microsoft-com:office:smarttags" w:element="metricconverter">
        <w:smartTagPr>
          <w:attr w:name="ProductID" w:val="2004 г"/>
        </w:smartTagPr>
        <w:r w:rsidRPr="00427B3C">
          <w:t>2004 г</w:t>
        </w:r>
      </w:smartTag>
      <w:r w:rsidRPr="00427B3C">
        <w:t xml:space="preserve">. № 1383 путем реорганизации в форме слияния МУ </w:t>
      </w:r>
      <w:proofErr w:type="spellStart"/>
      <w:r w:rsidRPr="00427B3C">
        <w:t>ССОиР</w:t>
      </w:r>
      <w:proofErr w:type="spellEnd"/>
      <w:r w:rsidRPr="00427B3C">
        <w:t xml:space="preserve"> «Аттракцион» (создано 15.01.2002 г.) и МУ «Художественная мастерская» (создано 13.04.2001 г.).</w:t>
      </w:r>
    </w:p>
    <w:p w:rsidR="0012185A" w:rsidRPr="00427B3C" w:rsidRDefault="0012185A" w:rsidP="00D0429E">
      <w:pPr>
        <w:shd w:val="clear" w:color="auto" w:fill="FFFFFF"/>
        <w:tabs>
          <w:tab w:val="left" w:pos="4368"/>
        </w:tabs>
        <w:spacing w:line="360" w:lineRule="auto"/>
        <w:ind w:right="-1" w:firstLine="567"/>
        <w:jc w:val="both"/>
        <w:rPr>
          <w:iCs/>
        </w:rPr>
      </w:pPr>
      <w:r w:rsidRPr="00427B3C">
        <w:t xml:space="preserve"> </w:t>
      </w:r>
      <w:proofErr w:type="gramStart"/>
      <w:r w:rsidRPr="00427B3C">
        <w:t xml:space="preserve">Учреждение МБУ ЦПКиО «Аттракцион» работает на основе Устава муниципального учреждения «Центральный парк культуры и отдыха «Аттракцион» (Распоряжение № 1383 от 8 июля </w:t>
      </w:r>
      <w:smartTag w:uri="urn:schemas-microsoft-com:office:smarttags" w:element="metricconverter">
        <w:smartTagPr>
          <w:attr w:name="ProductID" w:val="2004 г"/>
        </w:smartTagPr>
        <w:r w:rsidRPr="00427B3C">
          <w:t>2004 г</w:t>
        </w:r>
      </w:smartTag>
      <w:r w:rsidRPr="00427B3C">
        <w:t>.) и</w:t>
      </w:r>
      <w:r w:rsidRPr="00427B3C">
        <w:rPr>
          <w:iCs/>
        </w:rPr>
        <w:t xml:space="preserve">  Изменений и дополнений в Устав муниципального бюджетного учреждения «Аттракцион» (Распоряжение  №55 от 05.02.2009 г.), в декабре 2011 года был утвержден Устав муниципального бюджетного учреждения «Центральный парк культуры и отдыха «Аттракцион» в новой редакции (Постановление от 27.12.2011</w:t>
      </w:r>
      <w:proofErr w:type="gramEnd"/>
      <w:r w:rsidRPr="00427B3C">
        <w:rPr>
          <w:iCs/>
        </w:rPr>
        <w:t xml:space="preserve"> г. №3055).</w:t>
      </w:r>
    </w:p>
    <w:p w:rsidR="0012185A" w:rsidRPr="00DD4A22" w:rsidRDefault="0012185A" w:rsidP="00D0429E">
      <w:pPr>
        <w:shd w:val="clear" w:color="auto" w:fill="FFFFFF"/>
        <w:tabs>
          <w:tab w:val="left" w:pos="4368"/>
        </w:tabs>
        <w:spacing w:line="360" w:lineRule="auto"/>
        <w:ind w:right="-1" w:firstLine="567"/>
        <w:jc w:val="both"/>
      </w:pPr>
      <w:r w:rsidRPr="00427B3C">
        <w:t xml:space="preserve">В состав МБУ ЦПКиО «Аттракцион» входит городской парк по ул. Ленина,15 (Площадь городского парка  - </w:t>
      </w:r>
      <w:smartTag w:uri="urn:schemas-microsoft-com:office:smarttags" w:element="metricconverter">
        <w:smartTagPr>
          <w:attr w:name="ProductID" w:val="38 074 м2"/>
        </w:smartTagPr>
        <w:r w:rsidRPr="00DD4A22">
          <w:rPr>
            <w:b/>
          </w:rPr>
          <w:t>38 074 м</w:t>
        </w:r>
        <w:proofErr w:type="gramStart"/>
        <w:r w:rsidRPr="00DD4A22">
          <w:rPr>
            <w:b/>
            <w:vertAlign w:val="superscript"/>
          </w:rPr>
          <w:t>2</w:t>
        </w:r>
      </w:smartTag>
      <w:proofErr w:type="gramEnd"/>
      <w:r w:rsidRPr="00DD4A22">
        <w:t>).</w:t>
      </w:r>
    </w:p>
    <w:p w:rsidR="0012185A" w:rsidRPr="00427B3C" w:rsidRDefault="0012185A" w:rsidP="00D0429E">
      <w:pPr>
        <w:spacing w:line="360" w:lineRule="auto"/>
        <w:ind w:right="-1" w:firstLine="567"/>
        <w:jc w:val="both"/>
      </w:pPr>
      <w:r w:rsidRPr="00427B3C">
        <w:t>В своей деятельности МБУ ЦПКиО «Аттракцион» руководствуется Конституцией Российской Федерации, Трудовым Кодексом Российской Федерации, Законами Российской Федерации и Хант</w:t>
      </w:r>
      <w:proofErr w:type="gramStart"/>
      <w:r w:rsidRPr="00427B3C">
        <w:t>ы-</w:t>
      </w:r>
      <w:proofErr w:type="gramEnd"/>
      <w:r w:rsidRPr="00427B3C">
        <w:t xml:space="preserve"> Мансийского автономного округа - Югры, муниципальными  правовыми актами:</w:t>
      </w:r>
    </w:p>
    <w:p w:rsidR="0012185A" w:rsidRPr="00427B3C" w:rsidRDefault="0012185A" w:rsidP="00D0429E">
      <w:pPr>
        <w:spacing w:line="360" w:lineRule="auto"/>
        <w:ind w:right="-1"/>
        <w:jc w:val="both"/>
      </w:pPr>
      <w:r w:rsidRPr="00427B3C">
        <w:rPr>
          <w:b/>
        </w:rPr>
        <w:t xml:space="preserve">- </w:t>
      </w:r>
      <w:r w:rsidRPr="00427B3C">
        <w:t>Федеральный закон РФ</w:t>
      </w:r>
      <w:r w:rsidRPr="00427B3C">
        <w:rPr>
          <w:b/>
        </w:rPr>
        <w:t xml:space="preserve"> </w:t>
      </w:r>
      <w:r w:rsidRPr="00427B3C">
        <w:t xml:space="preserve">от 6 октября </w:t>
      </w:r>
      <w:smartTag w:uri="urn:schemas-microsoft-com:office:smarttags" w:element="metricconverter">
        <w:smartTagPr>
          <w:attr w:name="ProductID" w:val="2003 г"/>
        </w:smartTagPr>
        <w:r w:rsidRPr="00427B3C">
          <w:t>2003 г</w:t>
        </w:r>
      </w:smartTag>
      <w:r w:rsidRPr="00427B3C">
        <w:t>. N 131-ФЗ "Об общих принципах    организации местного самоуправления в Российской Федерации";</w:t>
      </w:r>
    </w:p>
    <w:p w:rsidR="0012185A" w:rsidRPr="00427B3C" w:rsidRDefault="0012185A" w:rsidP="00D0429E">
      <w:pPr>
        <w:spacing w:line="360" w:lineRule="auto"/>
        <w:ind w:right="-1"/>
        <w:jc w:val="both"/>
        <w:rPr>
          <w:color w:val="000000"/>
        </w:rPr>
      </w:pPr>
      <w:r w:rsidRPr="00427B3C">
        <w:rPr>
          <w:color w:val="000000"/>
        </w:rPr>
        <w:t>- Закон РФ  № 3612 от 09.10.1992 г. "Основы законодательства РФ о культуре";</w:t>
      </w:r>
    </w:p>
    <w:p w:rsidR="0012185A" w:rsidRPr="00427B3C" w:rsidRDefault="0012185A" w:rsidP="00F65BFC">
      <w:pPr>
        <w:spacing w:line="360" w:lineRule="auto"/>
        <w:ind w:right="-143"/>
        <w:rPr>
          <w:rStyle w:val="FontStyle14"/>
          <w:sz w:val="24"/>
          <w:szCs w:val="24"/>
        </w:rPr>
      </w:pPr>
      <w:r w:rsidRPr="00427B3C">
        <w:t xml:space="preserve">- Закон Ханты-мансийского АО - Югры от 15 ноября </w:t>
      </w:r>
      <w:smartTag w:uri="urn:schemas-microsoft-com:office:smarttags" w:element="metricconverter">
        <w:smartTagPr>
          <w:attr w:name="ProductID" w:val="2005 г"/>
        </w:smartTagPr>
        <w:r w:rsidRPr="00427B3C">
          <w:t>2005 г</w:t>
        </w:r>
      </w:smartTag>
      <w:r w:rsidRPr="00427B3C">
        <w:t>. N 109-оз "О культуре и искусстве в</w:t>
      </w:r>
      <w:r w:rsidR="00D0429E">
        <w:t xml:space="preserve"> </w:t>
      </w:r>
      <w:r w:rsidRPr="00427B3C">
        <w:t xml:space="preserve">Ханты-мансийском автономном округе - </w:t>
      </w:r>
      <w:proofErr w:type="spellStart"/>
      <w:r w:rsidRPr="00427B3C">
        <w:t>Югре</w:t>
      </w:r>
      <w:proofErr w:type="spellEnd"/>
      <w:r w:rsidRPr="00427B3C">
        <w:t>";</w:t>
      </w:r>
      <w:r w:rsidRPr="00427B3C">
        <w:br/>
        <w:t xml:space="preserve">- Постановление </w:t>
      </w:r>
      <w:r w:rsidRPr="00427B3C">
        <w:rPr>
          <w:rStyle w:val="FontStyle13"/>
          <w:sz w:val="24"/>
          <w:szCs w:val="24"/>
        </w:rPr>
        <w:t xml:space="preserve"> Правительства</w:t>
      </w:r>
      <w:r w:rsidRPr="00427B3C">
        <w:rPr>
          <w:rStyle w:val="FontStyle15"/>
          <w:sz w:val="24"/>
          <w:szCs w:val="24"/>
        </w:rPr>
        <w:t xml:space="preserve"> от 27 декабря </w:t>
      </w:r>
      <w:smartTag w:uri="urn:schemas-microsoft-com:office:smarttags" w:element="metricconverter">
        <w:smartTagPr>
          <w:attr w:name="ProductID" w:val="2007 г"/>
        </w:smartTagPr>
        <w:r w:rsidRPr="00427B3C">
          <w:rPr>
            <w:rStyle w:val="FontStyle15"/>
            <w:sz w:val="24"/>
            <w:szCs w:val="24"/>
          </w:rPr>
          <w:t>2007 г</w:t>
        </w:r>
      </w:smartTag>
      <w:r w:rsidRPr="00427B3C">
        <w:rPr>
          <w:rStyle w:val="FontStyle15"/>
          <w:sz w:val="24"/>
          <w:szCs w:val="24"/>
        </w:rPr>
        <w:t>. № 357-п</w:t>
      </w:r>
      <w:r w:rsidRPr="00427B3C">
        <w:rPr>
          <w:rStyle w:val="FontStyle13"/>
          <w:sz w:val="24"/>
          <w:szCs w:val="24"/>
        </w:rPr>
        <w:t xml:space="preserve"> </w:t>
      </w:r>
      <w:r w:rsidRPr="00427B3C">
        <w:t>Хант</w:t>
      </w:r>
      <w:proofErr w:type="gramStart"/>
      <w:r w:rsidRPr="00427B3C">
        <w:t>ы-</w:t>
      </w:r>
      <w:proofErr w:type="gramEnd"/>
      <w:r w:rsidRPr="00427B3C">
        <w:t xml:space="preserve"> Мансийского автономного округа - Югры</w:t>
      </w:r>
      <w:r w:rsidRPr="00427B3C">
        <w:rPr>
          <w:rStyle w:val="FontStyle14"/>
          <w:sz w:val="24"/>
          <w:szCs w:val="24"/>
        </w:rPr>
        <w:t xml:space="preserve"> «</w:t>
      </w:r>
      <w:r w:rsidRPr="00427B3C">
        <w:rPr>
          <w:rStyle w:val="FontStyle14"/>
          <w:b w:val="0"/>
          <w:sz w:val="24"/>
          <w:szCs w:val="24"/>
        </w:rPr>
        <w:t>О мерах по обеспечению безопасности посетителей аттракционов</w:t>
      </w:r>
      <w:r w:rsidRPr="00427B3C">
        <w:rPr>
          <w:rStyle w:val="FontStyle14"/>
          <w:sz w:val="24"/>
          <w:szCs w:val="24"/>
        </w:rPr>
        <w:t>»;</w:t>
      </w:r>
    </w:p>
    <w:p w:rsidR="0012185A" w:rsidRPr="00427B3C" w:rsidRDefault="0012185A" w:rsidP="00D0429E">
      <w:pPr>
        <w:shd w:val="clear" w:color="auto" w:fill="FFFFFF"/>
        <w:tabs>
          <w:tab w:val="left" w:pos="4368"/>
        </w:tabs>
        <w:spacing w:line="360" w:lineRule="auto"/>
        <w:ind w:right="-1"/>
        <w:jc w:val="both"/>
        <w:rPr>
          <w:iCs/>
        </w:rPr>
      </w:pPr>
      <w:r w:rsidRPr="00427B3C">
        <w:t xml:space="preserve">- Целевая программа «Развитие культуры </w:t>
      </w:r>
      <w:proofErr w:type="gramStart"/>
      <w:r w:rsidRPr="00427B3C">
        <w:t>г</w:t>
      </w:r>
      <w:proofErr w:type="gramEnd"/>
      <w:r w:rsidRPr="00427B3C">
        <w:t xml:space="preserve">. Югорска на 2012 – </w:t>
      </w:r>
      <w:smartTag w:uri="urn:schemas-microsoft-com:office:smarttags" w:element="metricconverter">
        <w:smartTagPr>
          <w:attr w:name="ProductID" w:val="2014 г"/>
        </w:smartTagPr>
        <w:r w:rsidRPr="00427B3C">
          <w:t>2014 г</w:t>
        </w:r>
      </w:smartTag>
      <w:r w:rsidRPr="00427B3C">
        <w:t>.г.»;</w:t>
      </w:r>
      <w:r w:rsidRPr="00427B3C">
        <w:rPr>
          <w:iCs/>
        </w:rPr>
        <w:t xml:space="preserve"> </w:t>
      </w:r>
    </w:p>
    <w:p w:rsidR="0012185A" w:rsidRPr="00427B3C" w:rsidRDefault="0012185A" w:rsidP="00D0429E">
      <w:pPr>
        <w:shd w:val="clear" w:color="auto" w:fill="FFFFFF"/>
        <w:tabs>
          <w:tab w:val="left" w:pos="4368"/>
        </w:tabs>
        <w:spacing w:line="360" w:lineRule="auto"/>
        <w:ind w:right="-1"/>
        <w:jc w:val="both"/>
        <w:rPr>
          <w:rStyle w:val="FontStyle14"/>
          <w:sz w:val="24"/>
          <w:szCs w:val="24"/>
        </w:rPr>
      </w:pPr>
      <w:r w:rsidRPr="00427B3C">
        <w:rPr>
          <w:iCs/>
        </w:rPr>
        <w:t xml:space="preserve">- </w:t>
      </w:r>
      <w:r w:rsidRPr="00427B3C">
        <w:t xml:space="preserve">Постановление </w:t>
      </w:r>
      <w:r w:rsidRPr="00427B3C">
        <w:rPr>
          <w:rStyle w:val="FontStyle13"/>
          <w:sz w:val="24"/>
          <w:szCs w:val="24"/>
        </w:rPr>
        <w:t>главы города Югорска</w:t>
      </w:r>
      <w:r w:rsidRPr="00427B3C">
        <w:rPr>
          <w:rStyle w:val="FontStyle15"/>
          <w:sz w:val="24"/>
          <w:szCs w:val="24"/>
        </w:rPr>
        <w:t xml:space="preserve"> от 25 ноября </w:t>
      </w:r>
      <w:smartTag w:uri="urn:schemas-microsoft-com:office:smarttags" w:element="metricconverter">
        <w:smartTagPr>
          <w:attr w:name="ProductID" w:val="2008 г"/>
        </w:smartTagPr>
        <w:r w:rsidRPr="00427B3C">
          <w:rPr>
            <w:rStyle w:val="FontStyle15"/>
            <w:sz w:val="24"/>
            <w:szCs w:val="24"/>
          </w:rPr>
          <w:t>2008 г</w:t>
        </w:r>
      </w:smartTag>
      <w:r w:rsidRPr="00427B3C">
        <w:rPr>
          <w:rStyle w:val="FontStyle15"/>
          <w:sz w:val="24"/>
          <w:szCs w:val="24"/>
        </w:rPr>
        <w:t>. № 1633</w:t>
      </w:r>
      <w:r w:rsidRPr="00427B3C">
        <w:rPr>
          <w:rStyle w:val="FontStyle14"/>
          <w:sz w:val="24"/>
          <w:szCs w:val="24"/>
        </w:rPr>
        <w:t xml:space="preserve"> «</w:t>
      </w:r>
      <w:r w:rsidRPr="00427B3C">
        <w:rPr>
          <w:rStyle w:val="FontStyle14"/>
          <w:b w:val="0"/>
          <w:sz w:val="24"/>
          <w:szCs w:val="24"/>
        </w:rPr>
        <w:t>О муниципальных услугах города Югорска</w:t>
      </w:r>
      <w:r w:rsidRPr="00427B3C">
        <w:rPr>
          <w:rStyle w:val="FontStyle14"/>
          <w:sz w:val="24"/>
          <w:szCs w:val="24"/>
        </w:rPr>
        <w:t>»;</w:t>
      </w:r>
    </w:p>
    <w:p w:rsidR="0012185A" w:rsidRPr="00427B3C" w:rsidRDefault="0012185A" w:rsidP="00D0429E">
      <w:pPr>
        <w:shd w:val="clear" w:color="auto" w:fill="FFFFFF"/>
        <w:tabs>
          <w:tab w:val="left" w:pos="4368"/>
        </w:tabs>
        <w:spacing w:line="360" w:lineRule="auto"/>
        <w:ind w:right="-1"/>
        <w:jc w:val="both"/>
        <w:rPr>
          <w:rStyle w:val="FontStyle14"/>
          <w:sz w:val="24"/>
          <w:szCs w:val="24"/>
        </w:rPr>
      </w:pPr>
      <w:r w:rsidRPr="00427B3C">
        <w:rPr>
          <w:iCs/>
        </w:rPr>
        <w:t xml:space="preserve">- </w:t>
      </w:r>
      <w:r w:rsidRPr="00427B3C">
        <w:t xml:space="preserve">Постановление </w:t>
      </w:r>
      <w:r w:rsidRPr="00427B3C">
        <w:rPr>
          <w:rStyle w:val="FontStyle13"/>
          <w:sz w:val="24"/>
          <w:szCs w:val="24"/>
        </w:rPr>
        <w:t>администрации города Югорска</w:t>
      </w:r>
      <w:r w:rsidRPr="00427B3C">
        <w:rPr>
          <w:rStyle w:val="FontStyle15"/>
          <w:sz w:val="24"/>
          <w:szCs w:val="24"/>
        </w:rPr>
        <w:t xml:space="preserve"> от 15 июня </w:t>
      </w:r>
      <w:smartTag w:uri="urn:schemas-microsoft-com:office:smarttags" w:element="metricconverter">
        <w:smartTagPr>
          <w:attr w:name="ProductID" w:val="2011 г"/>
        </w:smartTagPr>
        <w:r w:rsidRPr="00427B3C">
          <w:rPr>
            <w:rStyle w:val="FontStyle15"/>
            <w:sz w:val="24"/>
            <w:szCs w:val="24"/>
          </w:rPr>
          <w:t>2011 г</w:t>
        </w:r>
      </w:smartTag>
      <w:r w:rsidRPr="00427B3C">
        <w:rPr>
          <w:rStyle w:val="FontStyle15"/>
          <w:sz w:val="24"/>
          <w:szCs w:val="24"/>
        </w:rPr>
        <w:t>. № 1221</w:t>
      </w:r>
      <w:r w:rsidRPr="00427B3C">
        <w:rPr>
          <w:rStyle w:val="FontStyle14"/>
          <w:sz w:val="24"/>
          <w:szCs w:val="24"/>
        </w:rPr>
        <w:t xml:space="preserve"> «</w:t>
      </w:r>
      <w:r w:rsidRPr="00427B3C">
        <w:rPr>
          <w:rStyle w:val="FontStyle14"/>
          <w:b w:val="0"/>
          <w:sz w:val="24"/>
          <w:szCs w:val="24"/>
        </w:rPr>
        <w:t>Об утверждении реестра муниципальных услуг города Югорска</w:t>
      </w:r>
      <w:r w:rsidRPr="00427B3C">
        <w:rPr>
          <w:rStyle w:val="FontStyle14"/>
          <w:sz w:val="24"/>
          <w:szCs w:val="24"/>
        </w:rPr>
        <w:t>»;</w:t>
      </w:r>
    </w:p>
    <w:p w:rsidR="0012185A" w:rsidRPr="00427B3C" w:rsidRDefault="0012185A" w:rsidP="00D0429E">
      <w:pPr>
        <w:shd w:val="clear" w:color="auto" w:fill="FFFFFF"/>
        <w:tabs>
          <w:tab w:val="left" w:pos="4368"/>
        </w:tabs>
        <w:spacing w:line="360" w:lineRule="auto"/>
        <w:ind w:right="-1"/>
        <w:jc w:val="both"/>
        <w:rPr>
          <w:rStyle w:val="FontStyle14"/>
          <w:sz w:val="24"/>
          <w:szCs w:val="24"/>
        </w:rPr>
      </w:pPr>
      <w:r w:rsidRPr="00427B3C">
        <w:rPr>
          <w:iCs/>
        </w:rPr>
        <w:t xml:space="preserve">- </w:t>
      </w:r>
      <w:r w:rsidRPr="00427B3C">
        <w:t xml:space="preserve">Постановление </w:t>
      </w:r>
      <w:r w:rsidRPr="00427B3C">
        <w:rPr>
          <w:rStyle w:val="FontStyle13"/>
          <w:sz w:val="24"/>
          <w:szCs w:val="24"/>
        </w:rPr>
        <w:t>администрации города Югорска</w:t>
      </w:r>
      <w:r w:rsidRPr="00427B3C">
        <w:rPr>
          <w:rStyle w:val="FontStyle15"/>
          <w:sz w:val="24"/>
          <w:szCs w:val="24"/>
        </w:rPr>
        <w:t xml:space="preserve"> от 12 ноября </w:t>
      </w:r>
      <w:smartTag w:uri="urn:schemas-microsoft-com:office:smarttags" w:element="metricconverter">
        <w:smartTagPr>
          <w:attr w:name="ProductID" w:val="2009 г"/>
        </w:smartTagPr>
        <w:r w:rsidRPr="00427B3C">
          <w:rPr>
            <w:rStyle w:val="FontStyle15"/>
            <w:sz w:val="24"/>
            <w:szCs w:val="24"/>
          </w:rPr>
          <w:t>2009 г</w:t>
        </w:r>
      </w:smartTag>
      <w:r w:rsidRPr="00427B3C">
        <w:rPr>
          <w:rStyle w:val="FontStyle15"/>
          <w:sz w:val="24"/>
          <w:szCs w:val="24"/>
        </w:rPr>
        <w:t>. № 1961</w:t>
      </w:r>
      <w:r w:rsidRPr="00427B3C">
        <w:rPr>
          <w:rStyle w:val="FontStyle14"/>
          <w:sz w:val="24"/>
          <w:szCs w:val="24"/>
        </w:rPr>
        <w:t xml:space="preserve"> «</w:t>
      </w:r>
      <w:r w:rsidRPr="00427B3C">
        <w:rPr>
          <w:rStyle w:val="FontStyle14"/>
          <w:b w:val="0"/>
          <w:sz w:val="24"/>
          <w:szCs w:val="24"/>
        </w:rPr>
        <w:t>Об утверждении Положения о порядке создания условий для организации досуга и обеспечения жителей городского округа услугами организаций культуры</w:t>
      </w:r>
      <w:r w:rsidRPr="00427B3C">
        <w:rPr>
          <w:rStyle w:val="FontStyle14"/>
          <w:sz w:val="24"/>
          <w:szCs w:val="24"/>
        </w:rPr>
        <w:t>»;</w:t>
      </w:r>
    </w:p>
    <w:p w:rsidR="0012185A" w:rsidRPr="00427B3C" w:rsidRDefault="0012185A" w:rsidP="00D0429E">
      <w:pPr>
        <w:shd w:val="clear" w:color="auto" w:fill="FFFFFF"/>
        <w:tabs>
          <w:tab w:val="left" w:pos="4368"/>
        </w:tabs>
        <w:spacing w:line="360" w:lineRule="auto"/>
        <w:ind w:right="-1"/>
        <w:jc w:val="both"/>
        <w:rPr>
          <w:rStyle w:val="FontStyle14"/>
          <w:sz w:val="24"/>
          <w:szCs w:val="24"/>
        </w:rPr>
      </w:pPr>
      <w:r w:rsidRPr="00427B3C">
        <w:rPr>
          <w:iCs/>
        </w:rPr>
        <w:t xml:space="preserve">- </w:t>
      </w:r>
      <w:r w:rsidRPr="00427B3C">
        <w:t xml:space="preserve">Постановление </w:t>
      </w:r>
      <w:r w:rsidRPr="00427B3C">
        <w:rPr>
          <w:rStyle w:val="FontStyle13"/>
          <w:sz w:val="24"/>
          <w:szCs w:val="24"/>
        </w:rPr>
        <w:t>администрации города Югорска</w:t>
      </w:r>
      <w:r w:rsidRPr="00427B3C">
        <w:rPr>
          <w:rStyle w:val="FontStyle15"/>
          <w:sz w:val="24"/>
          <w:szCs w:val="24"/>
        </w:rPr>
        <w:t xml:space="preserve"> от 24 февраля </w:t>
      </w:r>
      <w:smartTag w:uri="urn:schemas-microsoft-com:office:smarttags" w:element="metricconverter">
        <w:smartTagPr>
          <w:attr w:name="ProductID" w:val="2012 г"/>
        </w:smartTagPr>
        <w:r w:rsidRPr="00427B3C">
          <w:rPr>
            <w:rStyle w:val="FontStyle15"/>
            <w:sz w:val="24"/>
            <w:szCs w:val="24"/>
          </w:rPr>
          <w:t>2012 г</w:t>
        </w:r>
      </w:smartTag>
      <w:r w:rsidRPr="00427B3C">
        <w:rPr>
          <w:rStyle w:val="FontStyle15"/>
          <w:sz w:val="24"/>
          <w:szCs w:val="24"/>
        </w:rPr>
        <w:t xml:space="preserve">. №246 </w:t>
      </w:r>
      <w:r w:rsidRPr="00427B3C">
        <w:rPr>
          <w:rStyle w:val="FontStyle14"/>
          <w:sz w:val="24"/>
          <w:szCs w:val="24"/>
        </w:rPr>
        <w:t>«</w:t>
      </w:r>
      <w:r w:rsidRPr="00427B3C">
        <w:rPr>
          <w:rStyle w:val="FontStyle14"/>
          <w:b w:val="0"/>
          <w:sz w:val="24"/>
          <w:szCs w:val="24"/>
        </w:rPr>
        <w:t xml:space="preserve">О </w:t>
      </w:r>
      <w:r w:rsidRPr="00427B3C">
        <w:rPr>
          <w:rStyle w:val="FontStyle14"/>
          <w:b w:val="0"/>
          <w:sz w:val="24"/>
          <w:szCs w:val="24"/>
        </w:rPr>
        <w:lastRenderedPageBreak/>
        <w:t>стандарте качества «Организация культурного досуга населения</w:t>
      </w:r>
      <w:r w:rsidRPr="00427B3C">
        <w:rPr>
          <w:rStyle w:val="FontStyle14"/>
          <w:sz w:val="24"/>
          <w:szCs w:val="24"/>
        </w:rPr>
        <w:t>»;</w:t>
      </w:r>
    </w:p>
    <w:p w:rsidR="0012185A" w:rsidRPr="00427B3C" w:rsidRDefault="0012185A" w:rsidP="00D0429E">
      <w:pPr>
        <w:shd w:val="clear" w:color="auto" w:fill="FFFFFF"/>
        <w:tabs>
          <w:tab w:val="left" w:pos="4368"/>
        </w:tabs>
        <w:spacing w:line="360" w:lineRule="auto"/>
        <w:ind w:right="-1"/>
        <w:jc w:val="both"/>
        <w:rPr>
          <w:iCs/>
        </w:rPr>
      </w:pPr>
      <w:r w:rsidRPr="00427B3C">
        <w:rPr>
          <w:iCs/>
        </w:rPr>
        <w:t>-Устав муниципального бюджетного учреждения «Центральный парк культуры и отдыха «Аттракцион» в новой редакции (Постановление от 27.12.2011 г. №3055).</w:t>
      </w:r>
    </w:p>
    <w:p w:rsidR="00193A62" w:rsidRPr="00503C42" w:rsidRDefault="0012185A" w:rsidP="00503C42">
      <w:pPr>
        <w:spacing w:line="360" w:lineRule="auto"/>
        <w:ind w:right="-1" w:firstLine="54"/>
        <w:jc w:val="both"/>
        <w:rPr>
          <w:spacing w:val="-1"/>
        </w:rPr>
      </w:pPr>
      <w:r w:rsidRPr="00427B3C">
        <w:rPr>
          <w:spacing w:val="-1"/>
        </w:rPr>
        <w:t xml:space="preserve">Численность работников по штатному расписанию </w:t>
      </w:r>
      <w:r w:rsidRPr="00D175FE">
        <w:rPr>
          <w:spacing w:val="-1"/>
        </w:rPr>
        <w:t>15,5</w:t>
      </w:r>
      <w:r w:rsidRPr="00427B3C">
        <w:rPr>
          <w:spacing w:val="-1"/>
        </w:rPr>
        <w:t xml:space="preserve"> единиц. </w:t>
      </w:r>
    </w:p>
    <w:p w:rsidR="0012185A" w:rsidRPr="00427B3C" w:rsidRDefault="0012185A" w:rsidP="00193A62">
      <w:pPr>
        <w:pStyle w:val="a3"/>
        <w:spacing w:line="360" w:lineRule="auto"/>
        <w:jc w:val="both"/>
        <w:rPr>
          <w:lang w:val="ru-RU"/>
        </w:rPr>
      </w:pPr>
      <w:r w:rsidRPr="00427B3C">
        <w:t>I</w:t>
      </w:r>
      <w:proofErr w:type="spellStart"/>
      <w:r w:rsidRPr="00427B3C">
        <w:rPr>
          <w:lang w:val="ru-RU"/>
        </w:rPr>
        <w:t>I</w:t>
      </w:r>
      <w:proofErr w:type="spellEnd"/>
      <w:r w:rsidRPr="00427B3C">
        <w:rPr>
          <w:lang w:val="ru-RU"/>
        </w:rPr>
        <w:t>. ОБЩЕЭКОНОМИЧЕСКИЕ ХАРАКТЕРИСТИКИ</w:t>
      </w:r>
    </w:p>
    <w:p w:rsidR="00D233FB" w:rsidRPr="00773E7D" w:rsidRDefault="00D233FB" w:rsidP="00427B3C">
      <w:pPr>
        <w:pStyle w:val="a3"/>
        <w:spacing w:line="360" w:lineRule="auto"/>
        <w:jc w:val="both"/>
        <w:rPr>
          <w:lang w:val="ru-RU"/>
        </w:rPr>
      </w:pPr>
      <w:r w:rsidRPr="00773E7D">
        <w:rPr>
          <w:lang w:val="ru-RU"/>
        </w:rPr>
        <w:t>2.1. Основное финансирование</w:t>
      </w:r>
    </w:p>
    <w:tbl>
      <w:tblPr>
        <w:tblW w:w="0" w:type="auto"/>
        <w:tblInd w:w="108" w:type="dxa"/>
        <w:tblLayout w:type="fixed"/>
        <w:tblLook w:val="0000"/>
      </w:tblPr>
      <w:tblGrid>
        <w:gridCol w:w="3127"/>
        <w:gridCol w:w="2268"/>
        <w:gridCol w:w="1925"/>
        <w:gridCol w:w="11"/>
        <w:gridCol w:w="589"/>
        <w:gridCol w:w="107"/>
        <w:gridCol w:w="506"/>
        <w:gridCol w:w="506"/>
        <w:gridCol w:w="506"/>
        <w:gridCol w:w="506"/>
      </w:tblGrid>
      <w:tr w:rsidR="00196CC3" w:rsidTr="004C6892">
        <w:tc>
          <w:tcPr>
            <w:tcW w:w="3127"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sz w:val="22"/>
                <w:szCs w:val="22"/>
              </w:rPr>
              <w:t>Наименование показателя</w:t>
            </w:r>
          </w:p>
        </w:tc>
        <w:tc>
          <w:tcPr>
            <w:tcW w:w="2268"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sz w:val="22"/>
                <w:szCs w:val="22"/>
              </w:rPr>
              <w:t>2011</w:t>
            </w:r>
          </w:p>
        </w:tc>
        <w:tc>
          <w:tcPr>
            <w:tcW w:w="1925"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sz w:val="22"/>
                <w:szCs w:val="22"/>
              </w:rPr>
              <w:t>2012</w:t>
            </w:r>
          </w:p>
        </w:tc>
        <w:tc>
          <w:tcPr>
            <w:tcW w:w="2731" w:type="dxa"/>
            <w:gridSpan w:val="7"/>
            <w:tcBorders>
              <w:top w:val="single" w:sz="2" w:space="0" w:color="000000"/>
              <w:left w:val="single" w:sz="2" w:space="0" w:color="000000"/>
              <w:bottom w:val="single" w:sz="2" w:space="0" w:color="000000"/>
              <w:right w:val="single" w:sz="2" w:space="0" w:color="000000"/>
            </w:tcBorders>
          </w:tcPr>
          <w:p w:rsidR="00196CC3" w:rsidRPr="00DB46F0" w:rsidRDefault="00196CC3" w:rsidP="004C6892">
            <w:pPr>
              <w:snapToGrid w:val="0"/>
              <w:spacing w:line="360" w:lineRule="auto"/>
              <w:jc w:val="center"/>
              <w:rPr>
                <w:b/>
                <w:bCs/>
              </w:rPr>
            </w:pPr>
            <w:r w:rsidRPr="00DB46F0">
              <w:rPr>
                <w:b/>
                <w:bCs/>
                <w:sz w:val="22"/>
                <w:szCs w:val="22"/>
              </w:rPr>
              <w:t>2013</w:t>
            </w:r>
          </w:p>
        </w:tc>
      </w:tr>
      <w:tr w:rsidR="00196CC3" w:rsidTr="004C6892">
        <w:tc>
          <w:tcPr>
            <w:tcW w:w="3127"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both"/>
            </w:pPr>
            <w:proofErr w:type="gramStart"/>
            <w:r>
              <w:rPr>
                <w:sz w:val="22"/>
                <w:szCs w:val="22"/>
              </w:rPr>
              <w:t>Численность населения МО на первое января года, следующего за отчетным (тыс. чел.), всего</w:t>
            </w:r>
            <w:proofErr w:type="gramEnd"/>
          </w:p>
        </w:tc>
        <w:tc>
          <w:tcPr>
            <w:tcW w:w="2268" w:type="dxa"/>
            <w:tcBorders>
              <w:top w:val="single" w:sz="2" w:space="0" w:color="000000"/>
              <w:left w:val="single" w:sz="2" w:space="0" w:color="000000"/>
              <w:bottom w:val="single" w:sz="2" w:space="0" w:color="000000"/>
            </w:tcBorders>
          </w:tcPr>
          <w:p w:rsidR="00196CC3" w:rsidRPr="0053051E" w:rsidRDefault="00196CC3" w:rsidP="004C6892">
            <w:pPr>
              <w:snapToGrid w:val="0"/>
              <w:spacing w:line="360" w:lineRule="auto"/>
              <w:jc w:val="center"/>
              <w:rPr>
                <w:b/>
                <w:bCs/>
              </w:rPr>
            </w:pPr>
            <w:r w:rsidRPr="0053051E">
              <w:rPr>
                <w:b/>
                <w:bCs/>
                <w:sz w:val="22"/>
                <w:szCs w:val="22"/>
              </w:rPr>
              <w:t>34,16</w:t>
            </w:r>
          </w:p>
        </w:tc>
        <w:tc>
          <w:tcPr>
            <w:tcW w:w="1925" w:type="dxa"/>
            <w:tcBorders>
              <w:top w:val="single" w:sz="2" w:space="0" w:color="000000"/>
              <w:left w:val="single" w:sz="2" w:space="0" w:color="000000"/>
              <w:bottom w:val="single" w:sz="2" w:space="0" w:color="000000"/>
            </w:tcBorders>
          </w:tcPr>
          <w:p w:rsidR="00196CC3" w:rsidRPr="0053051E" w:rsidRDefault="00196CC3" w:rsidP="004C6892">
            <w:pPr>
              <w:snapToGrid w:val="0"/>
              <w:spacing w:line="360" w:lineRule="auto"/>
              <w:jc w:val="center"/>
              <w:rPr>
                <w:b/>
                <w:bCs/>
              </w:rPr>
            </w:pPr>
            <w:r w:rsidRPr="0053051E">
              <w:rPr>
                <w:b/>
                <w:bCs/>
                <w:sz w:val="22"/>
                <w:szCs w:val="22"/>
              </w:rPr>
              <w:t>34,96</w:t>
            </w:r>
          </w:p>
        </w:tc>
        <w:tc>
          <w:tcPr>
            <w:tcW w:w="2731" w:type="dxa"/>
            <w:gridSpan w:val="7"/>
            <w:tcBorders>
              <w:top w:val="single" w:sz="2" w:space="0" w:color="000000"/>
              <w:left w:val="single" w:sz="2" w:space="0" w:color="000000"/>
              <w:bottom w:val="single" w:sz="2" w:space="0" w:color="000000"/>
              <w:right w:val="single" w:sz="2" w:space="0" w:color="000000"/>
            </w:tcBorders>
          </w:tcPr>
          <w:p w:rsidR="00196CC3" w:rsidRPr="0053051E" w:rsidRDefault="00196CC3" w:rsidP="004C6892">
            <w:pPr>
              <w:snapToGrid w:val="0"/>
              <w:spacing w:line="360" w:lineRule="auto"/>
              <w:jc w:val="center"/>
              <w:rPr>
                <w:b/>
              </w:rPr>
            </w:pPr>
            <w:r w:rsidRPr="0053051E">
              <w:rPr>
                <w:b/>
                <w:sz w:val="22"/>
                <w:szCs w:val="22"/>
              </w:rPr>
              <w:t>35,3</w:t>
            </w:r>
          </w:p>
        </w:tc>
      </w:tr>
      <w:tr w:rsidR="00196CC3" w:rsidTr="004C6892">
        <w:tc>
          <w:tcPr>
            <w:tcW w:w="3127" w:type="dxa"/>
            <w:tcBorders>
              <w:top w:val="single" w:sz="2" w:space="0" w:color="000000"/>
              <w:left w:val="single" w:sz="2" w:space="0" w:color="000000"/>
              <w:bottom w:val="single" w:sz="2" w:space="0" w:color="000000"/>
            </w:tcBorders>
          </w:tcPr>
          <w:p w:rsidR="00196CC3" w:rsidRDefault="00196CC3" w:rsidP="004C6892">
            <w:pPr>
              <w:snapToGrid w:val="0"/>
              <w:spacing w:line="360" w:lineRule="auto"/>
              <w:rPr>
                <w:i/>
                <w:iCs/>
              </w:rPr>
            </w:pPr>
            <w:r>
              <w:rPr>
                <w:b/>
                <w:bCs/>
                <w:sz w:val="22"/>
                <w:szCs w:val="22"/>
              </w:rPr>
              <w:t xml:space="preserve">           </w:t>
            </w:r>
            <w:r>
              <w:rPr>
                <w:sz w:val="22"/>
                <w:szCs w:val="22"/>
              </w:rPr>
              <w:t>в т.ч.:</w:t>
            </w:r>
            <w:r>
              <w:rPr>
                <w:b/>
                <w:bCs/>
                <w:sz w:val="22"/>
                <w:szCs w:val="22"/>
              </w:rPr>
              <w:t xml:space="preserve"> </w:t>
            </w:r>
            <w:r>
              <w:rPr>
                <w:i/>
                <w:iCs/>
                <w:sz w:val="22"/>
                <w:szCs w:val="22"/>
              </w:rPr>
              <w:t>- детей до 14 лет</w:t>
            </w:r>
          </w:p>
        </w:tc>
        <w:tc>
          <w:tcPr>
            <w:tcW w:w="2268" w:type="dxa"/>
            <w:tcBorders>
              <w:top w:val="single" w:sz="2" w:space="0" w:color="000000"/>
              <w:left w:val="single" w:sz="2" w:space="0" w:color="000000"/>
              <w:bottom w:val="single" w:sz="2" w:space="0" w:color="000000"/>
            </w:tcBorders>
          </w:tcPr>
          <w:p w:rsidR="00196CC3" w:rsidRPr="0053051E" w:rsidRDefault="00196CC3" w:rsidP="004C6892">
            <w:pPr>
              <w:snapToGrid w:val="0"/>
              <w:spacing w:line="360" w:lineRule="auto"/>
              <w:jc w:val="center"/>
              <w:rPr>
                <w:b/>
                <w:bCs/>
              </w:rPr>
            </w:pPr>
            <w:r w:rsidRPr="0053051E">
              <w:rPr>
                <w:b/>
                <w:bCs/>
                <w:sz w:val="22"/>
                <w:szCs w:val="22"/>
              </w:rPr>
              <w:t>-</w:t>
            </w:r>
          </w:p>
        </w:tc>
        <w:tc>
          <w:tcPr>
            <w:tcW w:w="1925" w:type="dxa"/>
            <w:tcBorders>
              <w:top w:val="single" w:sz="2" w:space="0" w:color="000000"/>
              <w:left w:val="single" w:sz="2" w:space="0" w:color="000000"/>
              <w:bottom w:val="single" w:sz="2" w:space="0" w:color="000000"/>
            </w:tcBorders>
          </w:tcPr>
          <w:p w:rsidR="00196CC3" w:rsidRPr="0053051E" w:rsidRDefault="00196CC3" w:rsidP="004C6892">
            <w:pPr>
              <w:snapToGrid w:val="0"/>
              <w:spacing w:line="360" w:lineRule="auto"/>
              <w:jc w:val="center"/>
              <w:rPr>
                <w:b/>
                <w:bCs/>
              </w:rPr>
            </w:pPr>
            <w:r w:rsidRPr="0053051E">
              <w:rPr>
                <w:b/>
                <w:bCs/>
                <w:sz w:val="22"/>
                <w:szCs w:val="22"/>
              </w:rPr>
              <w:t>-</w:t>
            </w:r>
          </w:p>
        </w:tc>
        <w:tc>
          <w:tcPr>
            <w:tcW w:w="2731" w:type="dxa"/>
            <w:gridSpan w:val="7"/>
            <w:tcBorders>
              <w:top w:val="single" w:sz="2" w:space="0" w:color="000000"/>
              <w:left w:val="single" w:sz="2" w:space="0" w:color="000000"/>
              <w:bottom w:val="single" w:sz="2" w:space="0" w:color="000000"/>
              <w:right w:val="single" w:sz="2" w:space="0" w:color="000000"/>
            </w:tcBorders>
          </w:tcPr>
          <w:p w:rsidR="00196CC3" w:rsidRPr="0053051E" w:rsidRDefault="00196CC3" w:rsidP="004C6892">
            <w:pPr>
              <w:snapToGrid w:val="0"/>
              <w:spacing w:line="360" w:lineRule="auto"/>
              <w:jc w:val="center"/>
              <w:rPr>
                <w:b/>
                <w:bCs/>
              </w:rPr>
            </w:pPr>
            <w:r w:rsidRPr="0053051E">
              <w:rPr>
                <w:b/>
                <w:bCs/>
                <w:sz w:val="22"/>
                <w:szCs w:val="22"/>
              </w:rPr>
              <w:t>-</w:t>
            </w:r>
          </w:p>
        </w:tc>
      </w:tr>
      <w:tr w:rsidR="00196CC3" w:rsidTr="004C6892">
        <w:tc>
          <w:tcPr>
            <w:tcW w:w="3127" w:type="dxa"/>
            <w:tcBorders>
              <w:top w:val="single" w:sz="2" w:space="0" w:color="000000"/>
              <w:left w:val="single" w:sz="2" w:space="0" w:color="000000"/>
              <w:bottom w:val="single" w:sz="2" w:space="0" w:color="000000"/>
            </w:tcBorders>
          </w:tcPr>
          <w:p w:rsidR="00196CC3" w:rsidRDefault="00196CC3" w:rsidP="004C6892">
            <w:pPr>
              <w:snapToGrid w:val="0"/>
              <w:spacing w:line="360" w:lineRule="auto"/>
              <w:rPr>
                <w:color w:val="000000"/>
              </w:rPr>
            </w:pPr>
            <w:r>
              <w:rPr>
                <w:color w:val="000000"/>
                <w:sz w:val="22"/>
                <w:szCs w:val="22"/>
              </w:rPr>
              <w:t>Объем финансирования из бюджета муниципального образования</w:t>
            </w:r>
          </w:p>
        </w:tc>
        <w:tc>
          <w:tcPr>
            <w:tcW w:w="2268"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rPr>
              <w:t>8040,8</w:t>
            </w:r>
          </w:p>
        </w:tc>
        <w:tc>
          <w:tcPr>
            <w:tcW w:w="1925"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rPr>
              <w:t>9008,7</w:t>
            </w:r>
          </w:p>
        </w:tc>
        <w:tc>
          <w:tcPr>
            <w:tcW w:w="2731" w:type="dxa"/>
            <w:gridSpan w:val="7"/>
            <w:tcBorders>
              <w:top w:val="single" w:sz="2" w:space="0" w:color="000000"/>
              <w:left w:val="single" w:sz="2" w:space="0" w:color="000000"/>
              <w:bottom w:val="single" w:sz="2" w:space="0" w:color="000000"/>
              <w:right w:val="single" w:sz="2" w:space="0" w:color="000000"/>
            </w:tcBorders>
          </w:tcPr>
          <w:p w:rsidR="00196CC3" w:rsidRDefault="00773E7D" w:rsidP="004C6892">
            <w:pPr>
              <w:snapToGrid w:val="0"/>
              <w:spacing w:line="360" w:lineRule="auto"/>
              <w:jc w:val="center"/>
              <w:rPr>
                <w:b/>
                <w:bCs/>
              </w:rPr>
            </w:pPr>
            <w:r>
              <w:rPr>
                <w:b/>
                <w:bCs/>
              </w:rPr>
              <w:t>11 006,8</w:t>
            </w:r>
          </w:p>
        </w:tc>
      </w:tr>
      <w:tr w:rsidR="00196CC3" w:rsidTr="004C6892">
        <w:tc>
          <w:tcPr>
            <w:tcW w:w="3127" w:type="dxa"/>
            <w:tcBorders>
              <w:top w:val="single" w:sz="2" w:space="0" w:color="000000"/>
              <w:left w:val="single" w:sz="2" w:space="0" w:color="000000"/>
              <w:bottom w:val="single" w:sz="2" w:space="0" w:color="000000"/>
            </w:tcBorders>
          </w:tcPr>
          <w:p w:rsidR="00196CC3" w:rsidRDefault="00196CC3" w:rsidP="004C6892">
            <w:pPr>
              <w:snapToGrid w:val="0"/>
              <w:spacing w:line="360" w:lineRule="auto"/>
              <w:rPr>
                <w:color w:val="000000"/>
              </w:rPr>
            </w:pPr>
          </w:p>
        </w:tc>
        <w:tc>
          <w:tcPr>
            <w:tcW w:w="2268" w:type="dxa"/>
            <w:tcBorders>
              <w:top w:val="single" w:sz="2" w:space="0" w:color="000000"/>
              <w:left w:val="single" w:sz="2" w:space="0" w:color="000000"/>
              <w:bottom w:val="single" w:sz="2" w:space="0" w:color="000000"/>
            </w:tcBorders>
          </w:tcPr>
          <w:p w:rsidR="00196CC3" w:rsidRPr="006D4CAE" w:rsidRDefault="00196CC3" w:rsidP="004C6892">
            <w:pPr>
              <w:snapToGrid w:val="0"/>
              <w:spacing w:line="360" w:lineRule="auto"/>
              <w:jc w:val="center"/>
              <w:rPr>
                <w:b/>
                <w:bCs/>
              </w:rPr>
            </w:pPr>
            <w:r w:rsidRPr="006D4CAE">
              <w:rPr>
                <w:b/>
                <w:bCs/>
              </w:rPr>
              <w:t>2011</w:t>
            </w:r>
          </w:p>
        </w:tc>
        <w:tc>
          <w:tcPr>
            <w:tcW w:w="1925" w:type="dxa"/>
            <w:tcBorders>
              <w:top w:val="single" w:sz="2" w:space="0" w:color="000000"/>
              <w:left w:val="single" w:sz="2" w:space="0" w:color="000000"/>
              <w:bottom w:val="single" w:sz="2" w:space="0" w:color="000000"/>
            </w:tcBorders>
          </w:tcPr>
          <w:p w:rsidR="00196CC3" w:rsidRPr="004A27C2" w:rsidRDefault="00196CC3" w:rsidP="004C6892">
            <w:pPr>
              <w:snapToGrid w:val="0"/>
              <w:spacing w:line="360" w:lineRule="auto"/>
              <w:jc w:val="center"/>
              <w:rPr>
                <w:bCs/>
                <w:sz w:val="16"/>
                <w:szCs w:val="16"/>
              </w:rPr>
            </w:pPr>
            <w:r>
              <w:rPr>
                <w:b/>
                <w:bCs/>
                <w:sz w:val="22"/>
                <w:szCs w:val="22"/>
              </w:rPr>
              <w:t>2012</w:t>
            </w:r>
          </w:p>
        </w:tc>
        <w:tc>
          <w:tcPr>
            <w:tcW w:w="600" w:type="dxa"/>
            <w:gridSpan w:val="2"/>
            <w:tcBorders>
              <w:top w:val="single" w:sz="2" w:space="0" w:color="000000"/>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 xml:space="preserve">1 </w:t>
            </w:r>
            <w:proofErr w:type="spellStart"/>
            <w:r>
              <w:rPr>
                <w:bCs/>
                <w:sz w:val="16"/>
                <w:szCs w:val="16"/>
              </w:rPr>
              <w:t>кв</w:t>
            </w:r>
            <w:proofErr w:type="spellEnd"/>
          </w:p>
        </w:tc>
        <w:tc>
          <w:tcPr>
            <w:tcW w:w="613" w:type="dxa"/>
            <w:gridSpan w:val="2"/>
            <w:tcBorders>
              <w:top w:val="single" w:sz="2" w:space="0" w:color="000000"/>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 xml:space="preserve">2 </w:t>
            </w:r>
            <w:proofErr w:type="spellStart"/>
            <w:r>
              <w:rPr>
                <w:bCs/>
                <w:sz w:val="16"/>
                <w:szCs w:val="16"/>
              </w:rPr>
              <w:t>кв</w:t>
            </w:r>
            <w:proofErr w:type="spellEnd"/>
          </w:p>
        </w:tc>
        <w:tc>
          <w:tcPr>
            <w:tcW w:w="506" w:type="dxa"/>
            <w:tcBorders>
              <w:top w:val="single" w:sz="2" w:space="0" w:color="000000"/>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 xml:space="preserve">3 </w:t>
            </w:r>
            <w:proofErr w:type="spellStart"/>
            <w:r>
              <w:rPr>
                <w:bCs/>
                <w:sz w:val="16"/>
                <w:szCs w:val="16"/>
              </w:rPr>
              <w:t>кв</w:t>
            </w:r>
            <w:proofErr w:type="spellEnd"/>
          </w:p>
        </w:tc>
        <w:tc>
          <w:tcPr>
            <w:tcW w:w="506" w:type="dxa"/>
            <w:tcBorders>
              <w:top w:val="single" w:sz="2" w:space="0" w:color="000000"/>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 xml:space="preserve">4 </w:t>
            </w:r>
            <w:proofErr w:type="spellStart"/>
            <w:r>
              <w:rPr>
                <w:bCs/>
                <w:sz w:val="16"/>
                <w:szCs w:val="16"/>
              </w:rPr>
              <w:t>кв</w:t>
            </w:r>
            <w:proofErr w:type="spellEnd"/>
          </w:p>
        </w:tc>
        <w:tc>
          <w:tcPr>
            <w:tcW w:w="506" w:type="dxa"/>
            <w:tcBorders>
              <w:top w:val="single" w:sz="2" w:space="0" w:color="000000"/>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год</w:t>
            </w:r>
          </w:p>
        </w:tc>
      </w:tr>
      <w:tr w:rsidR="00196CC3" w:rsidTr="004C6892">
        <w:tc>
          <w:tcPr>
            <w:tcW w:w="3127" w:type="dxa"/>
            <w:tcBorders>
              <w:left w:val="single" w:sz="2" w:space="0" w:color="000000"/>
              <w:bottom w:val="single" w:sz="2" w:space="0" w:color="000000"/>
            </w:tcBorders>
          </w:tcPr>
          <w:p w:rsidR="00196CC3" w:rsidRDefault="00196CC3" w:rsidP="004C6892">
            <w:pPr>
              <w:snapToGrid w:val="0"/>
              <w:spacing w:line="360" w:lineRule="auto"/>
            </w:pPr>
            <w:r>
              <w:rPr>
                <w:sz w:val="22"/>
                <w:szCs w:val="22"/>
              </w:rPr>
              <w:t>в том числе:                                                                на оплату труда, тыс</w:t>
            </w:r>
            <w:proofErr w:type="gramStart"/>
            <w:r>
              <w:rPr>
                <w:sz w:val="22"/>
                <w:szCs w:val="22"/>
              </w:rPr>
              <w:t>.р</w:t>
            </w:r>
            <w:proofErr w:type="gramEnd"/>
            <w:r>
              <w:rPr>
                <w:sz w:val="22"/>
                <w:szCs w:val="22"/>
              </w:rPr>
              <w:t>уб.</w:t>
            </w:r>
          </w:p>
        </w:tc>
        <w:tc>
          <w:tcPr>
            <w:tcW w:w="2268" w:type="dxa"/>
            <w:tcBorders>
              <w:left w:val="single" w:sz="2" w:space="0" w:color="000000"/>
              <w:bottom w:val="single" w:sz="2" w:space="0" w:color="000000"/>
            </w:tcBorders>
          </w:tcPr>
          <w:p w:rsidR="00196CC3" w:rsidRPr="006D4CAE" w:rsidRDefault="00196CC3" w:rsidP="004C6892">
            <w:pPr>
              <w:snapToGrid w:val="0"/>
              <w:spacing w:line="360" w:lineRule="auto"/>
              <w:jc w:val="center"/>
              <w:rPr>
                <w:bCs/>
              </w:rPr>
            </w:pPr>
            <w:r w:rsidRPr="006D4CAE">
              <w:rPr>
                <w:bCs/>
              </w:rPr>
              <w:t>2696,6</w:t>
            </w:r>
          </w:p>
        </w:tc>
        <w:tc>
          <w:tcPr>
            <w:tcW w:w="1925" w:type="dxa"/>
            <w:tcBorders>
              <w:left w:val="single" w:sz="2" w:space="0" w:color="000000"/>
              <w:bottom w:val="single" w:sz="2" w:space="0" w:color="000000"/>
            </w:tcBorders>
          </w:tcPr>
          <w:p w:rsidR="00196CC3" w:rsidRPr="006D4CAE" w:rsidRDefault="00196CC3" w:rsidP="004C6892">
            <w:pPr>
              <w:snapToGrid w:val="0"/>
              <w:spacing w:line="360" w:lineRule="auto"/>
              <w:jc w:val="center"/>
              <w:rPr>
                <w:bCs/>
              </w:rPr>
            </w:pPr>
            <w:r w:rsidRPr="006D4CAE">
              <w:rPr>
                <w:bCs/>
              </w:rPr>
              <w:t>3138,4</w:t>
            </w:r>
          </w:p>
        </w:tc>
        <w:tc>
          <w:tcPr>
            <w:tcW w:w="600" w:type="dxa"/>
            <w:gridSpan w:val="2"/>
            <w:tcBorders>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836,2</w:t>
            </w:r>
          </w:p>
        </w:tc>
        <w:tc>
          <w:tcPr>
            <w:tcW w:w="613" w:type="dxa"/>
            <w:gridSpan w:val="2"/>
            <w:tcBorders>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965,1</w:t>
            </w:r>
          </w:p>
        </w:tc>
        <w:tc>
          <w:tcPr>
            <w:tcW w:w="506" w:type="dxa"/>
            <w:tcBorders>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1048,8</w:t>
            </w:r>
          </w:p>
        </w:tc>
        <w:tc>
          <w:tcPr>
            <w:tcW w:w="506" w:type="dxa"/>
            <w:tcBorders>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0</w:t>
            </w:r>
          </w:p>
        </w:tc>
        <w:tc>
          <w:tcPr>
            <w:tcW w:w="506" w:type="dxa"/>
            <w:tcBorders>
              <w:left w:val="single" w:sz="2" w:space="0" w:color="000000"/>
              <w:bottom w:val="single" w:sz="2" w:space="0" w:color="000000"/>
              <w:right w:val="single" w:sz="2" w:space="0" w:color="000000"/>
            </w:tcBorders>
          </w:tcPr>
          <w:p w:rsidR="00196CC3" w:rsidRPr="005674FE" w:rsidRDefault="00773E7D" w:rsidP="004C6892">
            <w:pPr>
              <w:snapToGrid w:val="0"/>
              <w:spacing w:line="360" w:lineRule="auto"/>
              <w:rPr>
                <w:bCs/>
                <w:sz w:val="16"/>
                <w:szCs w:val="16"/>
              </w:rPr>
            </w:pPr>
            <w:r>
              <w:rPr>
                <w:bCs/>
                <w:sz w:val="16"/>
                <w:szCs w:val="16"/>
              </w:rPr>
              <w:t>3858,9</w:t>
            </w:r>
          </w:p>
        </w:tc>
      </w:tr>
      <w:tr w:rsidR="00196CC3" w:rsidTr="004C6892">
        <w:tc>
          <w:tcPr>
            <w:tcW w:w="3127" w:type="dxa"/>
            <w:tcBorders>
              <w:left w:val="single" w:sz="2" w:space="0" w:color="000000"/>
              <w:bottom w:val="single" w:sz="2" w:space="0" w:color="000000"/>
            </w:tcBorders>
          </w:tcPr>
          <w:p w:rsidR="00196CC3" w:rsidRDefault="00196CC3" w:rsidP="004C6892">
            <w:pPr>
              <w:snapToGrid w:val="0"/>
              <w:spacing w:line="360" w:lineRule="auto"/>
            </w:pPr>
            <w:r>
              <w:rPr>
                <w:sz w:val="22"/>
                <w:szCs w:val="22"/>
              </w:rPr>
              <w:t>%</w:t>
            </w:r>
          </w:p>
        </w:tc>
        <w:tc>
          <w:tcPr>
            <w:tcW w:w="2268" w:type="dxa"/>
            <w:tcBorders>
              <w:left w:val="single" w:sz="2" w:space="0" w:color="000000"/>
              <w:bottom w:val="single" w:sz="2" w:space="0" w:color="000000"/>
            </w:tcBorders>
          </w:tcPr>
          <w:p w:rsidR="00196CC3" w:rsidRPr="004A27C2" w:rsidRDefault="00196CC3" w:rsidP="004C6892">
            <w:pPr>
              <w:snapToGrid w:val="0"/>
              <w:spacing w:line="360" w:lineRule="auto"/>
              <w:jc w:val="center"/>
              <w:rPr>
                <w:bCs/>
                <w:sz w:val="16"/>
                <w:szCs w:val="16"/>
              </w:rPr>
            </w:pPr>
            <w:r>
              <w:rPr>
                <w:bCs/>
                <w:sz w:val="16"/>
                <w:szCs w:val="16"/>
              </w:rPr>
              <w:t>100</w:t>
            </w:r>
          </w:p>
        </w:tc>
        <w:tc>
          <w:tcPr>
            <w:tcW w:w="1936" w:type="dxa"/>
            <w:gridSpan w:val="2"/>
            <w:tcBorders>
              <w:left w:val="single" w:sz="2" w:space="0" w:color="000000"/>
              <w:bottom w:val="single" w:sz="2" w:space="0" w:color="000000"/>
            </w:tcBorders>
          </w:tcPr>
          <w:p w:rsidR="00196CC3" w:rsidRPr="004A27C2" w:rsidRDefault="00196CC3" w:rsidP="004C6892">
            <w:pPr>
              <w:snapToGrid w:val="0"/>
              <w:spacing w:line="360" w:lineRule="auto"/>
              <w:jc w:val="center"/>
              <w:rPr>
                <w:bCs/>
                <w:sz w:val="16"/>
                <w:szCs w:val="16"/>
              </w:rPr>
            </w:pPr>
            <w:r>
              <w:rPr>
                <w:bCs/>
                <w:sz w:val="16"/>
                <w:szCs w:val="16"/>
              </w:rPr>
              <w:t>100</w:t>
            </w:r>
          </w:p>
        </w:tc>
        <w:tc>
          <w:tcPr>
            <w:tcW w:w="589" w:type="dxa"/>
            <w:tcBorders>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26</w:t>
            </w:r>
          </w:p>
        </w:tc>
        <w:tc>
          <w:tcPr>
            <w:tcW w:w="613" w:type="dxa"/>
            <w:gridSpan w:val="2"/>
            <w:tcBorders>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32</w:t>
            </w:r>
          </w:p>
        </w:tc>
        <w:tc>
          <w:tcPr>
            <w:tcW w:w="506" w:type="dxa"/>
            <w:tcBorders>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32,7</w:t>
            </w:r>
          </w:p>
        </w:tc>
        <w:tc>
          <w:tcPr>
            <w:tcW w:w="506" w:type="dxa"/>
            <w:tcBorders>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6,7</w:t>
            </w:r>
          </w:p>
        </w:tc>
        <w:tc>
          <w:tcPr>
            <w:tcW w:w="506" w:type="dxa"/>
            <w:tcBorders>
              <w:left w:val="single" w:sz="2" w:space="0" w:color="000000"/>
              <w:bottom w:val="single" w:sz="2" w:space="0" w:color="000000"/>
              <w:right w:val="single" w:sz="2" w:space="0" w:color="000000"/>
            </w:tcBorders>
          </w:tcPr>
          <w:p w:rsidR="00196CC3" w:rsidRPr="005674FE" w:rsidRDefault="00773E7D" w:rsidP="004C6892">
            <w:pPr>
              <w:snapToGrid w:val="0"/>
              <w:spacing w:line="360" w:lineRule="auto"/>
              <w:rPr>
                <w:bCs/>
                <w:sz w:val="16"/>
                <w:szCs w:val="16"/>
              </w:rPr>
            </w:pPr>
            <w:r>
              <w:rPr>
                <w:bCs/>
                <w:sz w:val="16"/>
                <w:szCs w:val="16"/>
              </w:rPr>
              <w:t>35,1</w:t>
            </w:r>
          </w:p>
        </w:tc>
      </w:tr>
      <w:tr w:rsidR="00196CC3" w:rsidTr="004C6892">
        <w:tc>
          <w:tcPr>
            <w:tcW w:w="3127" w:type="dxa"/>
            <w:tcBorders>
              <w:left w:val="single" w:sz="2" w:space="0" w:color="000000"/>
              <w:bottom w:val="single" w:sz="2" w:space="0" w:color="000000"/>
            </w:tcBorders>
          </w:tcPr>
          <w:p w:rsidR="00196CC3" w:rsidRDefault="00196CC3" w:rsidP="004C6892">
            <w:pPr>
              <w:snapToGrid w:val="0"/>
              <w:spacing w:line="360" w:lineRule="auto"/>
            </w:pPr>
            <w:r>
              <w:rPr>
                <w:sz w:val="22"/>
                <w:szCs w:val="22"/>
              </w:rPr>
              <w:t>на развитие материально-технической базы, тыс. руб.</w:t>
            </w:r>
          </w:p>
        </w:tc>
        <w:tc>
          <w:tcPr>
            <w:tcW w:w="2268" w:type="dxa"/>
            <w:tcBorders>
              <w:left w:val="single" w:sz="2" w:space="0" w:color="000000"/>
              <w:bottom w:val="single" w:sz="2" w:space="0" w:color="000000"/>
            </w:tcBorders>
          </w:tcPr>
          <w:p w:rsidR="00196CC3" w:rsidRPr="004A27C2" w:rsidRDefault="00196CC3" w:rsidP="004C6892">
            <w:pPr>
              <w:snapToGrid w:val="0"/>
              <w:spacing w:line="360" w:lineRule="auto"/>
              <w:jc w:val="center"/>
              <w:rPr>
                <w:bCs/>
                <w:sz w:val="16"/>
                <w:szCs w:val="16"/>
              </w:rPr>
            </w:pPr>
            <w:r>
              <w:rPr>
                <w:bCs/>
                <w:sz w:val="16"/>
                <w:szCs w:val="16"/>
              </w:rPr>
              <w:t>547,2</w:t>
            </w:r>
          </w:p>
        </w:tc>
        <w:tc>
          <w:tcPr>
            <w:tcW w:w="1936" w:type="dxa"/>
            <w:gridSpan w:val="2"/>
            <w:tcBorders>
              <w:left w:val="single" w:sz="2" w:space="0" w:color="000000"/>
              <w:bottom w:val="single" w:sz="2" w:space="0" w:color="000000"/>
            </w:tcBorders>
          </w:tcPr>
          <w:p w:rsidR="00196CC3" w:rsidRPr="004A27C2" w:rsidRDefault="00196CC3" w:rsidP="004C6892">
            <w:pPr>
              <w:snapToGrid w:val="0"/>
              <w:spacing w:line="360" w:lineRule="auto"/>
              <w:jc w:val="center"/>
              <w:rPr>
                <w:bCs/>
                <w:sz w:val="16"/>
                <w:szCs w:val="16"/>
              </w:rPr>
            </w:pPr>
            <w:r>
              <w:rPr>
                <w:bCs/>
                <w:sz w:val="16"/>
                <w:szCs w:val="16"/>
              </w:rPr>
              <w:t>487,1</w:t>
            </w:r>
          </w:p>
        </w:tc>
        <w:tc>
          <w:tcPr>
            <w:tcW w:w="589" w:type="dxa"/>
            <w:tcBorders>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133,9</w:t>
            </w:r>
          </w:p>
        </w:tc>
        <w:tc>
          <w:tcPr>
            <w:tcW w:w="613" w:type="dxa"/>
            <w:gridSpan w:val="2"/>
            <w:tcBorders>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55,9</w:t>
            </w:r>
          </w:p>
        </w:tc>
        <w:tc>
          <w:tcPr>
            <w:tcW w:w="506" w:type="dxa"/>
            <w:tcBorders>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43,2</w:t>
            </w:r>
          </w:p>
        </w:tc>
        <w:tc>
          <w:tcPr>
            <w:tcW w:w="506" w:type="dxa"/>
            <w:tcBorders>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0</w:t>
            </w:r>
          </w:p>
        </w:tc>
        <w:tc>
          <w:tcPr>
            <w:tcW w:w="506" w:type="dxa"/>
            <w:tcBorders>
              <w:left w:val="single" w:sz="2" w:space="0" w:color="000000"/>
              <w:bottom w:val="single" w:sz="2" w:space="0" w:color="000000"/>
              <w:right w:val="single" w:sz="2" w:space="0" w:color="000000"/>
            </w:tcBorders>
          </w:tcPr>
          <w:p w:rsidR="00196CC3" w:rsidRPr="005674FE" w:rsidRDefault="00773E7D" w:rsidP="004C6892">
            <w:pPr>
              <w:snapToGrid w:val="0"/>
              <w:spacing w:line="360" w:lineRule="auto"/>
              <w:rPr>
                <w:bCs/>
                <w:sz w:val="16"/>
                <w:szCs w:val="16"/>
              </w:rPr>
            </w:pPr>
            <w:r>
              <w:rPr>
                <w:bCs/>
                <w:sz w:val="16"/>
                <w:szCs w:val="16"/>
              </w:rPr>
              <w:t>239,7</w:t>
            </w:r>
          </w:p>
        </w:tc>
      </w:tr>
      <w:tr w:rsidR="00196CC3" w:rsidTr="004C6892">
        <w:tc>
          <w:tcPr>
            <w:tcW w:w="3127" w:type="dxa"/>
            <w:tcBorders>
              <w:left w:val="single" w:sz="2" w:space="0" w:color="000000"/>
              <w:bottom w:val="single" w:sz="2" w:space="0" w:color="000000"/>
            </w:tcBorders>
          </w:tcPr>
          <w:p w:rsidR="00196CC3" w:rsidRDefault="00196CC3" w:rsidP="004C6892">
            <w:pPr>
              <w:snapToGrid w:val="0"/>
              <w:spacing w:line="360" w:lineRule="auto"/>
            </w:pPr>
            <w:r>
              <w:rPr>
                <w:sz w:val="22"/>
                <w:szCs w:val="22"/>
              </w:rPr>
              <w:t>%</w:t>
            </w:r>
          </w:p>
        </w:tc>
        <w:tc>
          <w:tcPr>
            <w:tcW w:w="2268" w:type="dxa"/>
            <w:tcBorders>
              <w:left w:val="single" w:sz="2" w:space="0" w:color="000000"/>
              <w:bottom w:val="single" w:sz="2" w:space="0" w:color="000000"/>
            </w:tcBorders>
          </w:tcPr>
          <w:p w:rsidR="00196CC3" w:rsidRPr="004A27C2" w:rsidRDefault="00196CC3" w:rsidP="004C6892">
            <w:pPr>
              <w:snapToGrid w:val="0"/>
              <w:spacing w:line="360" w:lineRule="auto"/>
              <w:jc w:val="center"/>
              <w:rPr>
                <w:bCs/>
                <w:sz w:val="16"/>
                <w:szCs w:val="16"/>
              </w:rPr>
            </w:pPr>
            <w:r>
              <w:rPr>
                <w:bCs/>
                <w:sz w:val="16"/>
                <w:szCs w:val="16"/>
              </w:rPr>
              <w:t>100</w:t>
            </w:r>
          </w:p>
        </w:tc>
        <w:tc>
          <w:tcPr>
            <w:tcW w:w="1936" w:type="dxa"/>
            <w:gridSpan w:val="2"/>
            <w:tcBorders>
              <w:left w:val="single" w:sz="2" w:space="0" w:color="000000"/>
              <w:bottom w:val="single" w:sz="2" w:space="0" w:color="000000"/>
            </w:tcBorders>
          </w:tcPr>
          <w:p w:rsidR="00196CC3" w:rsidRPr="004A27C2" w:rsidRDefault="00196CC3" w:rsidP="004C6892">
            <w:pPr>
              <w:snapToGrid w:val="0"/>
              <w:spacing w:line="360" w:lineRule="auto"/>
              <w:jc w:val="center"/>
              <w:rPr>
                <w:bCs/>
                <w:sz w:val="16"/>
                <w:szCs w:val="16"/>
              </w:rPr>
            </w:pPr>
            <w:r>
              <w:rPr>
                <w:bCs/>
                <w:sz w:val="16"/>
                <w:szCs w:val="16"/>
              </w:rPr>
              <w:t>99,6</w:t>
            </w:r>
          </w:p>
        </w:tc>
        <w:tc>
          <w:tcPr>
            <w:tcW w:w="589" w:type="dxa"/>
            <w:tcBorders>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57,4</w:t>
            </w:r>
          </w:p>
        </w:tc>
        <w:tc>
          <w:tcPr>
            <w:tcW w:w="613" w:type="dxa"/>
            <w:gridSpan w:val="2"/>
            <w:tcBorders>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23,9</w:t>
            </w:r>
          </w:p>
        </w:tc>
        <w:tc>
          <w:tcPr>
            <w:tcW w:w="506" w:type="dxa"/>
            <w:tcBorders>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18,5</w:t>
            </w:r>
          </w:p>
        </w:tc>
        <w:tc>
          <w:tcPr>
            <w:tcW w:w="506" w:type="dxa"/>
            <w:tcBorders>
              <w:left w:val="single" w:sz="2" w:space="0" w:color="000000"/>
              <w:bottom w:val="single" w:sz="2" w:space="0" w:color="000000"/>
              <w:right w:val="single" w:sz="2" w:space="0" w:color="000000"/>
            </w:tcBorders>
          </w:tcPr>
          <w:p w:rsidR="00196CC3" w:rsidRPr="004A27C2" w:rsidRDefault="00196CC3" w:rsidP="004C6892">
            <w:pPr>
              <w:snapToGrid w:val="0"/>
              <w:spacing w:line="360" w:lineRule="auto"/>
              <w:rPr>
                <w:bCs/>
                <w:sz w:val="16"/>
                <w:szCs w:val="16"/>
              </w:rPr>
            </w:pPr>
            <w:r>
              <w:rPr>
                <w:bCs/>
                <w:sz w:val="16"/>
                <w:szCs w:val="16"/>
              </w:rPr>
              <w:t>0</w:t>
            </w:r>
          </w:p>
        </w:tc>
        <w:tc>
          <w:tcPr>
            <w:tcW w:w="506" w:type="dxa"/>
            <w:tcBorders>
              <w:left w:val="single" w:sz="2" w:space="0" w:color="000000"/>
              <w:bottom w:val="single" w:sz="2" w:space="0" w:color="000000"/>
              <w:right w:val="single" w:sz="2" w:space="0" w:color="000000"/>
            </w:tcBorders>
          </w:tcPr>
          <w:p w:rsidR="00196CC3" w:rsidRPr="004A27C2" w:rsidRDefault="00773E7D" w:rsidP="004C6892">
            <w:pPr>
              <w:snapToGrid w:val="0"/>
              <w:spacing w:line="360" w:lineRule="auto"/>
              <w:rPr>
                <w:bCs/>
                <w:sz w:val="16"/>
                <w:szCs w:val="16"/>
              </w:rPr>
            </w:pPr>
            <w:r>
              <w:rPr>
                <w:bCs/>
                <w:sz w:val="16"/>
                <w:szCs w:val="16"/>
              </w:rPr>
              <w:t>2,2</w:t>
            </w:r>
          </w:p>
        </w:tc>
      </w:tr>
      <w:tr w:rsidR="00196CC3" w:rsidTr="004C6892">
        <w:tc>
          <w:tcPr>
            <w:tcW w:w="3127" w:type="dxa"/>
            <w:tcBorders>
              <w:left w:val="single" w:sz="2" w:space="0" w:color="000000"/>
              <w:bottom w:val="single" w:sz="2" w:space="0" w:color="000000"/>
            </w:tcBorders>
          </w:tcPr>
          <w:p w:rsidR="00196CC3" w:rsidRDefault="00196CC3" w:rsidP="004C6892">
            <w:pPr>
              <w:snapToGrid w:val="0"/>
              <w:spacing w:line="360" w:lineRule="auto"/>
              <w:jc w:val="both"/>
            </w:pPr>
            <w:r>
              <w:rPr>
                <w:sz w:val="22"/>
                <w:szCs w:val="22"/>
              </w:rPr>
              <w:t xml:space="preserve">Доля финансирования учреждения от общего объема финансирования отрасли, % </w:t>
            </w:r>
          </w:p>
        </w:tc>
        <w:tc>
          <w:tcPr>
            <w:tcW w:w="2268" w:type="dxa"/>
            <w:tcBorders>
              <w:left w:val="single" w:sz="2" w:space="0" w:color="000000"/>
              <w:bottom w:val="single" w:sz="2" w:space="0" w:color="000000"/>
            </w:tcBorders>
          </w:tcPr>
          <w:p w:rsidR="00196CC3" w:rsidRDefault="00196CC3" w:rsidP="004C6892">
            <w:pPr>
              <w:snapToGrid w:val="0"/>
              <w:spacing w:line="360" w:lineRule="auto"/>
              <w:rPr>
                <w:b/>
                <w:bCs/>
              </w:rPr>
            </w:pPr>
          </w:p>
        </w:tc>
        <w:tc>
          <w:tcPr>
            <w:tcW w:w="1925" w:type="dxa"/>
            <w:tcBorders>
              <w:left w:val="single" w:sz="2" w:space="0" w:color="000000"/>
              <w:bottom w:val="single" w:sz="2" w:space="0" w:color="000000"/>
            </w:tcBorders>
          </w:tcPr>
          <w:p w:rsidR="00196CC3" w:rsidRDefault="00196CC3" w:rsidP="004C6892">
            <w:pPr>
              <w:snapToGrid w:val="0"/>
              <w:spacing w:line="360" w:lineRule="auto"/>
              <w:rPr>
                <w:b/>
                <w:bCs/>
              </w:rPr>
            </w:pPr>
          </w:p>
        </w:tc>
        <w:tc>
          <w:tcPr>
            <w:tcW w:w="2731" w:type="dxa"/>
            <w:gridSpan w:val="7"/>
            <w:tcBorders>
              <w:left w:val="single" w:sz="2" w:space="0" w:color="000000"/>
              <w:bottom w:val="single" w:sz="2" w:space="0" w:color="000000"/>
              <w:right w:val="single" w:sz="2" w:space="0" w:color="000000"/>
            </w:tcBorders>
          </w:tcPr>
          <w:p w:rsidR="00196CC3" w:rsidRDefault="00196CC3" w:rsidP="004C6892">
            <w:pPr>
              <w:snapToGrid w:val="0"/>
              <w:spacing w:line="360" w:lineRule="auto"/>
              <w:rPr>
                <w:b/>
                <w:bCs/>
              </w:rPr>
            </w:pPr>
          </w:p>
        </w:tc>
      </w:tr>
      <w:tr w:rsidR="00196CC3" w:rsidTr="004C6892">
        <w:trPr>
          <w:trHeight w:val="484"/>
        </w:trPr>
        <w:tc>
          <w:tcPr>
            <w:tcW w:w="3127"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both"/>
            </w:pPr>
            <w:r>
              <w:rPr>
                <w:sz w:val="22"/>
                <w:szCs w:val="22"/>
              </w:rPr>
              <w:t>Объем бюджетных ассигнований (тыс. руб.), в том числе:</w:t>
            </w:r>
          </w:p>
        </w:tc>
        <w:tc>
          <w:tcPr>
            <w:tcW w:w="2268"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rPr>
              <w:t>8040,8</w:t>
            </w:r>
          </w:p>
        </w:tc>
        <w:tc>
          <w:tcPr>
            <w:tcW w:w="1925"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rPr>
              <w:t>9008,7</w:t>
            </w:r>
          </w:p>
        </w:tc>
        <w:tc>
          <w:tcPr>
            <w:tcW w:w="2731" w:type="dxa"/>
            <w:gridSpan w:val="7"/>
            <w:tcBorders>
              <w:top w:val="single" w:sz="2" w:space="0" w:color="000000"/>
              <w:left w:val="single" w:sz="2" w:space="0" w:color="000000"/>
              <w:bottom w:val="single" w:sz="2" w:space="0" w:color="000000"/>
              <w:right w:val="single" w:sz="2" w:space="0" w:color="000000"/>
            </w:tcBorders>
          </w:tcPr>
          <w:p w:rsidR="00196CC3" w:rsidRDefault="00773E7D" w:rsidP="004C6892">
            <w:pPr>
              <w:snapToGrid w:val="0"/>
              <w:spacing w:line="360" w:lineRule="auto"/>
              <w:jc w:val="center"/>
              <w:rPr>
                <w:b/>
                <w:bCs/>
              </w:rPr>
            </w:pPr>
            <w:r>
              <w:rPr>
                <w:b/>
                <w:bCs/>
              </w:rPr>
              <w:t>11 006,8</w:t>
            </w:r>
          </w:p>
        </w:tc>
      </w:tr>
      <w:tr w:rsidR="00196CC3" w:rsidTr="004C6892">
        <w:trPr>
          <w:trHeight w:val="195"/>
        </w:trPr>
        <w:tc>
          <w:tcPr>
            <w:tcW w:w="3127" w:type="dxa"/>
            <w:tcBorders>
              <w:top w:val="single" w:sz="2" w:space="0" w:color="000000"/>
              <w:left w:val="single" w:sz="2" w:space="0" w:color="000000"/>
              <w:bottom w:val="single" w:sz="2" w:space="0" w:color="000000"/>
            </w:tcBorders>
          </w:tcPr>
          <w:p w:rsidR="00196CC3" w:rsidRDefault="00196CC3" w:rsidP="004C6892">
            <w:pPr>
              <w:snapToGrid w:val="0"/>
              <w:spacing w:line="360" w:lineRule="auto"/>
            </w:pPr>
            <w:r>
              <w:rPr>
                <w:sz w:val="22"/>
                <w:szCs w:val="22"/>
              </w:rPr>
              <w:t xml:space="preserve">-бюджет муниципального образования  </w:t>
            </w:r>
          </w:p>
        </w:tc>
        <w:tc>
          <w:tcPr>
            <w:tcW w:w="2268"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rPr>
              <w:t>8040,8</w:t>
            </w:r>
          </w:p>
        </w:tc>
        <w:tc>
          <w:tcPr>
            <w:tcW w:w="1936" w:type="dxa"/>
            <w:gridSpan w:val="2"/>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rPr>
              <w:t>9008,7</w:t>
            </w:r>
          </w:p>
        </w:tc>
        <w:tc>
          <w:tcPr>
            <w:tcW w:w="696" w:type="dxa"/>
            <w:gridSpan w:val="2"/>
            <w:tcBorders>
              <w:top w:val="single" w:sz="2" w:space="0" w:color="000000"/>
              <w:left w:val="single" w:sz="2" w:space="0" w:color="000000"/>
              <w:bottom w:val="single" w:sz="2" w:space="0" w:color="000000"/>
              <w:right w:val="single" w:sz="2" w:space="0" w:color="000000"/>
            </w:tcBorders>
          </w:tcPr>
          <w:p w:rsidR="00196CC3" w:rsidRPr="000A3858" w:rsidRDefault="00196CC3" w:rsidP="004C6892">
            <w:pPr>
              <w:snapToGrid w:val="0"/>
              <w:spacing w:line="360" w:lineRule="auto"/>
              <w:rPr>
                <w:b/>
                <w:bCs/>
                <w:sz w:val="16"/>
                <w:szCs w:val="16"/>
              </w:rPr>
            </w:pPr>
            <w:r>
              <w:rPr>
                <w:b/>
                <w:bCs/>
                <w:sz w:val="16"/>
                <w:szCs w:val="16"/>
              </w:rPr>
              <w:t>1940,6</w:t>
            </w:r>
          </w:p>
        </w:tc>
        <w:tc>
          <w:tcPr>
            <w:tcW w:w="506" w:type="dxa"/>
            <w:tcBorders>
              <w:top w:val="single" w:sz="2" w:space="0" w:color="000000"/>
              <w:left w:val="single" w:sz="2" w:space="0" w:color="000000"/>
              <w:bottom w:val="single" w:sz="2" w:space="0" w:color="000000"/>
              <w:right w:val="single" w:sz="2" w:space="0" w:color="000000"/>
            </w:tcBorders>
          </w:tcPr>
          <w:p w:rsidR="00196CC3" w:rsidRPr="000A3858" w:rsidRDefault="00196CC3" w:rsidP="004C6892">
            <w:pPr>
              <w:snapToGrid w:val="0"/>
              <w:spacing w:line="360" w:lineRule="auto"/>
              <w:rPr>
                <w:b/>
                <w:bCs/>
                <w:sz w:val="16"/>
                <w:szCs w:val="16"/>
              </w:rPr>
            </w:pPr>
            <w:r>
              <w:rPr>
                <w:b/>
                <w:bCs/>
                <w:sz w:val="16"/>
                <w:szCs w:val="16"/>
              </w:rPr>
              <w:t>2675,9</w:t>
            </w:r>
          </w:p>
        </w:tc>
        <w:tc>
          <w:tcPr>
            <w:tcW w:w="506" w:type="dxa"/>
            <w:tcBorders>
              <w:top w:val="single" w:sz="2" w:space="0" w:color="000000"/>
              <w:left w:val="single" w:sz="2" w:space="0" w:color="000000"/>
              <w:bottom w:val="single" w:sz="2" w:space="0" w:color="000000"/>
              <w:right w:val="single" w:sz="2" w:space="0" w:color="000000"/>
            </w:tcBorders>
          </w:tcPr>
          <w:p w:rsidR="00196CC3" w:rsidRPr="000A3858" w:rsidRDefault="00196CC3" w:rsidP="004C6892">
            <w:pPr>
              <w:snapToGrid w:val="0"/>
              <w:spacing w:line="360" w:lineRule="auto"/>
              <w:rPr>
                <w:b/>
                <w:bCs/>
                <w:sz w:val="16"/>
                <w:szCs w:val="16"/>
              </w:rPr>
            </w:pPr>
            <w:r>
              <w:rPr>
                <w:b/>
                <w:bCs/>
                <w:sz w:val="16"/>
                <w:szCs w:val="16"/>
              </w:rPr>
              <w:t>2308,3</w:t>
            </w:r>
          </w:p>
        </w:tc>
        <w:tc>
          <w:tcPr>
            <w:tcW w:w="506" w:type="dxa"/>
            <w:tcBorders>
              <w:top w:val="single" w:sz="2" w:space="0" w:color="000000"/>
              <w:left w:val="single" w:sz="2" w:space="0" w:color="000000"/>
              <w:bottom w:val="single" w:sz="2" w:space="0" w:color="000000"/>
              <w:right w:val="single" w:sz="2" w:space="0" w:color="000000"/>
            </w:tcBorders>
          </w:tcPr>
          <w:p w:rsidR="00196CC3" w:rsidRPr="000A3858" w:rsidRDefault="00196CC3" w:rsidP="004C6892">
            <w:pPr>
              <w:snapToGrid w:val="0"/>
              <w:spacing w:line="360" w:lineRule="auto"/>
              <w:rPr>
                <w:b/>
                <w:bCs/>
                <w:sz w:val="16"/>
                <w:szCs w:val="16"/>
              </w:rPr>
            </w:pPr>
            <w:r>
              <w:rPr>
                <w:b/>
                <w:bCs/>
                <w:sz w:val="16"/>
                <w:szCs w:val="16"/>
              </w:rPr>
              <w:t>0</w:t>
            </w:r>
          </w:p>
        </w:tc>
        <w:tc>
          <w:tcPr>
            <w:tcW w:w="506" w:type="dxa"/>
            <w:tcBorders>
              <w:top w:val="single" w:sz="2" w:space="0" w:color="000000"/>
              <w:left w:val="single" w:sz="2" w:space="0" w:color="000000"/>
              <w:bottom w:val="single" w:sz="2" w:space="0" w:color="000000"/>
              <w:right w:val="single" w:sz="2" w:space="0" w:color="000000"/>
            </w:tcBorders>
          </w:tcPr>
          <w:p w:rsidR="00196CC3" w:rsidRPr="000A3858" w:rsidRDefault="00773E7D" w:rsidP="004C6892">
            <w:pPr>
              <w:snapToGrid w:val="0"/>
              <w:spacing w:line="360" w:lineRule="auto"/>
              <w:rPr>
                <w:b/>
                <w:bCs/>
                <w:sz w:val="16"/>
                <w:szCs w:val="16"/>
              </w:rPr>
            </w:pPr>
            <w:r>
              <w:rPr>
                <w:b/>
                <w:bCs/>
                <w:sz w:val="16"/>
                <w:szCs w:val="16"/>
              </w:rPr>
              <w:t>11006,8</w:t>
            </w:r>
          </w:p>
        </w:tc>
      </w:tr>
      <w:tr w:rsidR="00196CC3" w:rsidTr="004C6892">
        <w:trPr>
          <w:trHeight w:val="215"/>
        </w:trPr>
        <w:tc>
          <w:tcPr>
            <w:tcW w:w="3127" w:type="dxa"/>
            <w:tcBorders>
              <w:top w:val="single" w:sz="2" w:space="0" w:color="000000"/>
              <w:left w:val="single" w:sz="2" w:space="0" w:color="000000"/>
              <w:bottom w:val="single" w:sz="2" w:space="0" w:color="000000"/>
            </w:tcBorders>
          </w:tcPr>
          <w:p w:rsidR="00196CC3" w:rsidRDefault="00196CC3" w:rsidP="004C6892">
            <w:pPr>
              <w:snapToGrid w:val="0"/>
              <w:spacing w:line="360" w:lineRule="auto"/>
            </w:pPr>
            <w:r>
              <w:rPr>
                <w:sz w:val="22"/>
                <w:szCs w:val="22"/>
              </w:rPr>
              <w:t>-сумма дотации из бюджета автономного округа на сбалансированность бюджета</w:t>
            </w:r>
          </w:p>
        </w:tc>
        <w:tc>
          <w:tcPr>
            <w:tcW w:w="2268"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sz w:val="22"/>
                <w:szCs w:val="22"/>
              </w:rPr>
              <w:t>-</w:t>
            </w:r>
          </w:p>
        </w:tc>
        <w:tc>
          <w:tcPr>
            <w:tcW w:w="1925"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sz w:val="22"/>
                <w:szCs w:val="22"/>
              </w:rPr>
              <w:t>-</w:t>
            </w:r>
          </w:p>
        </w:tc>
        <w:tc>
          <w:tcPr>
            <w:tcW w:w="2731" w:type="dxa"/>
            <w:gridSpan w:val="7"/>
            <w:tcBorders>
              <w:top w:val="single" w:sz="2" w:space="0" w:color="000000"/>
              <w:left w:val="single" w:sz="2" w:space="0" w:color="000000"/>
              <w:bottom w:val="single" w:sz="2" w:space="0" w:color="000000"/>
              <w:right w:val="single" w:sz="2" w:space="0" w:color="000000"/>
            </w:tcBorders>
          </w:tcPr>
          <w:p w:rsidR="00196CC3" w:rsidRDefault="00196CC3" w:rsidP="004C6892">
            <w:pPr>
              <w:snapToGrid w:val="0"/>
              <w:spacing w:line="360" w:lineRule="auto"/>
              <w:jc w:val="center"/>
              <w:rPr>
                <w:b/>
                <w:bCs/>
              </w:rPr>
            </w:pPr>
            <w:r>
              <w:rPr>
                <w:b/>
                <w:bCs/>
                <w:sz w:val="22"/>
                <w:szCs w:val="22"/>
              </w:rPr>
              <w:t>-</w:t>
            </w:r>
          </w:p>
        </w:tc>
      </w:tr>
      <w:tr w:rsidR="00196CC3" w:rsidTr="004C6892">
        <w:trPr>
          <w:cantSplit/>
          <w:trHeight w:val="1134"/>
        </w:trPr>
        <w:tc>
          <w:tcPr>
            <w:tcW w:w="3127"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both"/>
            </w:pPr>
            <w:r>
              <w:rPr>
                <w:sz w:val="22"/>
                <w:szCs w:val="22"/>
              </w:rPr>
              <w:lastRenderedPageBreak/>
              <w:t>-средства (субсидии, межбюджетные трансферты), выделенные в рамках целевых программ автономного округа (Примечание №1)</w:t>
            </w:r>
          </w:p>
        </w:tc>
        <w:tc>
          <w:tcPr>
            <w:tcW w:w="2268"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rPr>
              <w:t>0</w:t>
            </w:r>
          </w:p>
        </w:tc>
        <w:tc>
          <w:tcPr>
            <w:tcW w:w="1925"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rPr>
              <w:t>0</w:t>
            </w:r>
          </w:p>
        </w:tc>
        <w:tc>
          <w:tcPr>
            <w:tcW w:w="707" w:type="dxa"/>
            <w:gridSpan w:val="3"/>
            <w:tcBorders>
              <w:top w:val="single" w:sz="2" w:space="0" w:color="000000"/>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sidRPr="007C0684">
              <w:rPr>
                <w:b/>
                <w:bCs/>
                <w:sz w:val="16"/>
                <w:szCs w:val="16"/>
              </w:rPr>
              <w:t>0</w:t>
            </w:r>
          </w:p>
        </w:tc>
        <w:tc>
          <w:tcPr>
            <w:tcW w:w="506" w:type="dxa"/>
            <w:tcBorders>
              <w:top w:val="single" w:sz="2" w:space="0" w:color="000000"/>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Pr>
                <w:b/>
                <w:bCs/>
                <w:sz w:val="16"/>
                <w:szCs w:val="16"/>
              </w:rPr>
              <w:t>137,8</w:t>
            </w:r>
          </w:p>
        </w:tc>
        <w:tc>
          <w:tcPr>
            <w:tcW w:w="506" w:type="dxa"/>
            <w:tcBorders>
              <w:top w:val="single" w:sz="2" w:space="0" w:color="000000"/>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Pr>
                <w:b/>
                <w:bCs/>
                <w:sz w:val="16"/>
                <w:szCs w:val="16"/>
              </w:rPr>
              <w:t>581,8</w:t>
            </w:r>
          </w:p>
        </w:tc>
        <w:tc>
          <w:tcPr>
            <w:tcW w:w="506" w:type="dxa"/>
            <w:tcBorders>
              <w:top w:val="single" w:sz="2" w:space="0" w:color="000000"/>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sidRPr="007C0684">
              <w:rPr>
                <w:b/>
                <w:bCs/>
                <w:sz w:val="16"/>
                <w:szCs w:val="16"/>
              </w:rPr>
              <w:t>0</w:t>
            </w:r>
          </w:p>
        </w:tc>
        <w:tc>
          <w:tcPr>
            <w:tcW w:w="506" w:type="dxa"/>
            <w:tcBorders>
              <w:top w:val="single" w:sz="2" w:space="0" w:color="000000"/>
              <w:left w:val="single" w:sz="2" w:space="0" w:color="000000"/>
              <w:bottom w:val="single" w:sz="2" w:space="0" w:color="000000"/>
              <w:right w:val="single" w:sz="2" w:space="0" w:color="000000"/>
            </w:tcBorders>
          </w:tcPr>
          <w:p w:rsidR="00196CC3" w:rsidRPr="007C0684" w:rsidRDefault="00196CC3" w:rsidP="004C6892">
            <w:pPr>
              <w:snapToGrid w:val="0"/>
              <w:spacing w:line="360" w:lineRule="auto"/>
              <w:rPr>
                <w:b/>
                <w:bCs/>
                <w:sz w:val="16"/>
                <w:szCs w:val="16"/>
              </w:rPr>
            </w:pPr>
            <w:r>
              <w:rPr>
                <w:b/>
                <w:bCs/>
                <w:sz w:val="16"/>
                <w:szCs w:val="16"/>
              </w:rPr>
              <w:t>719,6</w:t>
            </w:r>
          </w:p>
        </w:tc>
      </w:tr>
      <w:tr w:rsidR="00196CC3" w:rsidRPr="007C0684" w:rsidTr="00AA270E">
        <w:trPr>
          <w:cantSplit/>
          <w:trHeight w:val="1134"/>
        </w:trPr>
        <w:tc>
          <w:tcPr>
            <w:tcW w:w="3127" w:type="dxa"/>
            <w:tcBorders>
              <w:top w:val="single" w:sz="2" w:space="0" w:color="000000"/>
              <w:left w:val="single" w:sz="2" w:space="0" w:color="000000"/>
              <w:bottom w:val="single" w:sz="4" w:space="0" w:color="auto"/>
            </w:tcBorders>
          </w:tcPr>
          <w:p w:rsidR="00196CC3" w:rsidRDefault="00196CC3" w:rsidP="004C6892">
            <w:pPr>
              <w:snapToGrid w:val="0"/>
              <w:spacing w:line="360" w:lineRule="auto"/>
              <w:jc w:val="both"/>
            </w:pPr>
            <w:r>
              <w:rPr>
                <w:sz w:val="22"/>
                <w:szCs w:val="22"/>
              </w:rPr>
              <w:t>-средства (субсидии), выделенные в рамках программ городского округа (Примечание №1)</w:t>
            </w:r>
          </w:p>
        </w:tc>
        <w:tc>
          <w:tcPr>
            <w:tcW w:w="2268" w:type="dxa"/>
            <w:tcBorders>
              <w:top w:val="single" w:sz="2" w:space="0" w:color="000000"/>
              <w:left w:val="single" w:sz="2" w:space="0" w:color="000000"/>
              <w:bottom w:val="single" w:sz="4" w:space="0" w:color="auto"/>
            </w:tcBorders>
          </w:tcPr>
          <w:p w:rsidR="00196CC3" w:rsidRDefault="00196CC3" w:rsidP="004C6892">
            <w:pPr>
              <w:snapToGrid w:val="0"/>
              <w:spacing w:line="360" w:lineRule="auto"/>
              <w:jc w:val="center"/>
              <w:rPr>
                <w:b/>
                <w:bCs/>
              </w:rPr>
            </w:pPr>
            <w:r>
              <w:rPr>
                <w:b/>
                <w:bCs/>
              </w:rPr>
              <w:t>450,2</w:t>
            </w:r>
          </w:p>
        </w:tc>
        <w:tc>
          <w:tcPr>
            <w:tcW w:w="1925" w:type="dxa"/>
            <w:tcBorders>
              <w:top w:val="single" w:sz="2" w:space="0" w:color="000000"/>
              <w:left w:val="single" w:sz="2" w:space="0" w:color="000000"/>
              <w:bottom w:val="single" w:sz="4" w:space="0" w:color="auto"/>
            </w:tcBorders>
          </w:tcPr>
          <w:p w:rsidR="00196CC3" w:rsidRDefault="00196CC3" w:rsidP="004C6892">
            <w:pPr>
              <w:snapToGrid w:val="0"/>
              <w:spacing w:line="360" w:lineRule="auto"/>
              <w:jc w:val="center"/>
              <w:rPr>
                <w:b/>
                <w:bCs/>
              </w:rPr>
            </w:pPr>
            <w:r>
              <w:rPr>
                <w:b/>
                <w:bCs/>
              </w:rPr>
              <w:t>296,3</w:t>
            </w:r>
          </w:p>
        </w:tc>
        <w:tc>
          <w:tcPr>
            <w:tcW w:w="707" w:type="dxa"/>
            <w:gridSpan w:val="3"/>
            <w:tcBorders>
              <w:top w:val="single" w:sz="2" w:space="0" w:color="000000"/>
              <w:left w:val="single" w:sz="2" w:space="0" w:color="000000"/>
              <w:bottom w:val="single" w:sz="4" w:space="0" w:color="auto"/>
              <w:right w:val="single" w:sz="2" w:space="0" w:color="000000"/>
            </w:tcBorders>
          </w:tcPr>
          <w:p w:rsidR="00196CC3" w:rsidRPr="007C0684" w:rsidRDefault="00196CC3" w:rsidP="004C6892">
            <w:pPr>
              <w:snapToGrid w:val="0"/>
              <w:spacing w:line="360" w:lineRule="auto"/>
              <w:jc w:val="center"/>
              <w:rPr>
                <w:b/>
                <w:bCs/>
                <w:sz w:val="16"/>
                <w:szCs w:val="16"/>
              </w:rPr>
            </w:pPr>
            <w:r>
              <w:rPr>
                <w:b/>
                <w:bCs/>
                <w:sz w:val="16"/>
                <w:szCs w:val="16"/>
              </w:rPr>
              <w:t>48</w:t>
            </w:r>
          </w:p>
        </w:tc>
        <w:tc>
          <w:tcPr>
            <w:tcW w:w="506" w:type="dxa"/>
            <w:tcBorders>
              <w:top w:val="single" w:sz="2" w:space="0" w:color="000000"/>
              <w:left w:val="single" w:sz="2" w:space="0" w:color="000000"/>
              <w:bottom w:val="single" w:sz="4" w:space="0" w:color="auto"/>
              <w:right w:val="single" w:sz="2" w:space="0" w:color="000000"/>
            </w:tcBorders>
          </w:tcPr>
          <w:p w:rsidR="00196CC3" w:rsidRPr="007C0684" w:rsidRDefault="00196CC3" w:rsidP="004C6892">
            <w:pPr>
              <w:snapToGrid w:val="0"/>
              <w:spacing w:line="360" w:lineRule="auto"/>
              <w:jc w:val="center"/>
              <w:rPr>
                <w:b/>
                <w:bCs/>
                <w:sz w:val="16"/>
                <w:szCs w:val="16"/>
              </w:rPr>
            </w:pPr>
            <w:r>
              <w:rPr>
                <w:b/>
                <w:bCs/>
                <w:sz w:val="16"/>
                <w:szCs w:val="16"/>
              </w:rPr>
              <w:t>116,2</w:t>
            </w:r>
          </w:p>
        </w:tc>
        <w:tc>
          <w:tcPr>
            <w:tcW w:w="506" w:type="dxa"/>
            <w:tcBorders>
              <w:top w:val="single" w:sz="2" w:space="0" w:color="000000"/>
              <w:left w:val="single" w:sz="2" w:space="0" w:color="000000"/>
              <w:bottom w:val="single" w:sz="4" w:space="0" w:color="auto"/>
              <w:right w:val="single" w:sz="2" w:space="0" w:color="000000"/>
            </w:tcBorders>
          </w:tcPr>
          <w:p w:rsidR="00196CC3" w:rsidRPr="007C0684" w:rsidRDefault="00196CC3" w:rsidP="004C6892">
            <w:pPr>
              <w:snapToGrid w:val="0"/>
              <w:spacing w:line="360" w:lineRule="auto"/>
              <w:jc w:val="center"/>
              <w:rPr>
                <w:b/>
                <w:bCs/>
                <w:sz w:val="16"/>
                <w:szCs w:val="16"/>
              </w:rPr>
            </w:pPr>
            <w:r>
              <w:rPr>
                <w:b/>
                <w:bCs/>
                <w:sz w:val="16"/>
                <w:szCs w:val="16"/>
              </w:rPr>
              <w:t>49,2</w:t>
            </w:r>
          </w:p>
        </w:tc>
        <w:tc>
          <w:tcPr>
            <w:tcW w:w="506" w:type="dxa"/>
            <w:tcBorders>
              <w:top w:val="single" w:sz="2" w:space="0" w:color="000000"/>
              <w:left w:val="single" w:sz="2" w:space="0" w:color="000000"/>
              <w:bottom w:val="single" w:sz="4" w:space="0" w:color="auto"/>
              <w:right w:val="single" w:sz="2" w:space="0" w:color="000000"/>
            </w:tcBorders>
          </w:tcPr>
          <w:p w:rsidR="00196CC3" w:rsidRPr="007C0684" w:rsidRDefault="00196CC3" w:rsidP="004C6892">
            <w:pPr>
              <w:snapToGrid w:val="0"/>
              <w:spacing w:line="360" w:lineRule="auto"/>
              <w:jc w:val="center"/>
              <w:rPr>
                <w:b/>
                <w:bCs/>
                <w:sz w:val="16"/>
                <w:szCs w:val="16"/>
              </w:rPr>
            </w:pPr>
            <w:r w:rsidRPr="007C0684">
              <w:rPr>
                <w:b/>
                <w:bCs/>
                <w:sz w:val="16"/>
                <w:szCs w:val="16"/>
              </w:rPr>
              <w:t>0</w:t>
            </w:r>
          </w:p>
        </w:tc>
        <w:tc>
          <w:tcPr>
            <w:tcW w:w="506" w:type="dxa"/>
            <w:tcBorders>
              <w:top w:val="single" w:sz="2" w:space="0" w:color="000000"/>
              <w:left w:val="single" w:sz="2" w:space="0" w:color="000000"/>
              <w:bottom w:val="single" w:sz="4" w:space="0" w:color="auto"/>
              <w:right w:val="single" w:sz="2" w:space="0" w:color="000000"/>
            </w:tcBorders>
          </w:tcPr>
          <w:p w:rsidR="00196CC3" w:rsidRPr="007C0684" w:rsidRDefault="00773E7D" w:rsidP="004C6892">
            <w:pPr>
              <w:snapToGrid w:val="0"/>
              <w:spacing w:line="360" w:lineRule="auto"/>
              <w:rPr>
                <w:b/>
                <w:bCs/>
                <w:sz w:val="16"/>
                <w:szCs w:val="16"/>
              </w:rPr>
            </w:pPr>
            <w:r>
              <w:rPr>
                <w:b/>
                <w:bCs/>
                <w:sz w:val="16"/>
                <w:szCs w:val="16"/>
              </w:rPr>
              <w:t>255,0</w:t>
            </w:r>
          </w:p>
        </w:tc>
      </w:tr>
      <w:tr w:rsidR="00196CC3" w:rsidRPr="007C0684" w:rsidTr="00AA270E">
        <w:tc>
          <w:tcPr>
            <w:tcW w:w="3127" w:type="dxa"/>
            <w:tcBorders>
              <w:top w:val="single" w:sz="4" w:space="0" w:color="auto"/>
              <w:left w:val="single" w:sz="2" w:space="0" w:color="000000"/>
              <w:bottom w:val="single" w:sz="2" w:space="0" w:color="000000"/>
            </w:tcBorders>
          </w:tcPr>
          <w:p w:rsidR="00196CC3" w:rsidRDefault="00196CC3" w:rsidP="004C6892">
            <w:pPr>
              <w:snapToGrid w:val="0"/>
              <w:spacing w:line="360" w:lineRule="auto"/>
              <w:jc w:val="both"/>
            </w:pPr>
            <w:r>
              <w:rPr>
                <w:sz w:val="22"/>
                <w:szCs w:val="22"/>
              </w:rPr>
              <w:t>-другие средства (в примечании указать какие) (Примечание №1)</w:t>
            </w:r>
          </w:p>
        </w:tc>
        <w:tc>
          <w:tcPr>
            <w:tcW w:w="2268" w:type="dxa"/>
            <w:tcBorders>
              <w:top w:val="single" w:sz="4" w:space="0" w:color="auto"/>
              <w:left w:val="single" w:sz="2" w:space="0" w:color="000000"/>
              <w:bottom w:val="single" w:sz="2" w:space="0" w:color="000000"/>
            </w:tcBorders>
          </w:tcPr>
          <w:p w:rsidR="00196CC3" w:rsidRDefault="00196CC3" w:rsidP="004C6892">
            <w:pPr>
              <w:snapToGrid w:val="0"/>
              <w:spacing w:line="360" w:lineRule="auto"/>
              <w:jc w:val="center"/>
              <w:rPr>
                <w:b/>
                <w:bCs/>
              </w:rPr>
            </w:pPr>
            <w:r>
              <w:rPr>
                <w:b/>
                <w:bCs/>
              </w:rPr>
              <w:t>-</w:t>
            </w:r>
          </w:p>
        </w:tc>
        <w:tc>
          <w:tcPr>
            <w:tcW w:w="1925" w:type="dxa"/>
            <w:tcBorders>
              <w:top w:val="single" w:sz="4" w:space="0" w:color="auto"/>
              <w:left w:val="single" w:sz="2" w:space="0" w:color="000000"/>
              <w:bottom w:val="single" w:sz="2" w:space="0" w:color="000000"/>
            </w:tcBorders>
          </w:tcPr>
          <w:p w:rsidR="00196CC3" w:rsidRDefault="00196CC3" w:rsidP="004C6892">
            <w:pPr>
              <w:snapToGrid w:val="0"/>
              <w:spacing w:line="360" w:lineRule="auto"/>
              <w:jc w:val="center"/>
              <w:rPr>
                <w:b/>
                <w:bCs/>
              </w:rPr>
            </w:pPr>
            <w:r>
              <w:rPr>
                <w:b/>
                <w:bCs/>
              </w:rPr>
              <w:t>-</w:t>
            </w:r>
          </w:p>
        </w:tc>
        <w:tc>
          <w:tcPr>
            <w:tcW w:w="707" w:type="dxa"/>
            <w:gridSpan w:val="3"/>
            <w:tcBorders>
              <w:top w:val="single" w:sz="4" w:space="0" w:color="auto"/>
              <w:left w:val="single" w:sz="2" w:space="0" w:color="000000"/>
              <w:bottom w:val="single" w:sz="2" w:space="0" w:color="000000"/>
              <w:right w:val="single" w:sz="2" w:space="0" w:color="000000"/>
            </w:tcBorders>
            <w:vAlign w:val="center"/>
          </w:tcPr>
          <w:p w:rsidR="00196CC3" w:rsidRPr="007C0684" w:rsidRDefault="00196CC3" w:rsidP="004C6892">
            <w:pPr>
              <w:snapToGrid w:val="0"/>
              <w:spacing w:line="360" w:lineRule="auto"/>
              <w:jc w:val="center"/>
              <w:rPr>
                <w:b/>
                <w:bCs/>
                <w:sz w:val="16"/>
                <w:szCs w:val="16"/>
              </w:rPr>
            </w:pPr>
            <w:r w:rsidRPr="007C0684">
              <w:rPr>
                <w:b/>
                <w:bCs/>
                <w:sz w:val="16"/>
                <w:szCs w:val="16"/>
              </w:rPr>
              <w:t>-</w:t>
            </w:r>
          </w:p>
        </w:tc>
        <w:tc>
          <w:tcPr>
            <w:tcW w:w="506" w:type="dxa"/>
            <w:tcBorders>
              <w:top w:val="single" w:sz="4" w:space="0" w:color="auto"/>
              <w:left w:val="single" w:sz="2" w:space="0" w:color="000000"/>
              <w:bottom w:val="single" w:sz="2" w:space="0" w:color="000000"/>
              <w:right w:val="single" w:sz="2" w:space="0" w:color="000000"/>
            </w:tcBorders>
            <w:vAlign w:val="center"/>
          </w:tcPr>
          <w:p w:rsidR="00196CC3" w:rsidRPr="007C0684" w:rsidRDefault="00196CC3" w:rsidP="004C6892">
            <w:pPr>
              <w:snapToGrid w:val="0"/>
              <w:spacing w:line="360" w:lineRule="auto"/>
              <w:jc w:val="center"/>
              <w:rPr>
                <w:b/>
                <w:bCs/>
                <w:sz w:val="16"/>
                <w:szCs w:val="16"/>
              </w:rPr>
            </w:pPr>
            <w:r w:rsidRPr="007C0684">
              <w:rPr>
                <w:b/>
                <w:bCs/>
                <w:sz w:val="16"/>
                <w:szCs w:val="16"/>
              </w:rPr>
              <w:t>-</w:t>
            </w:r>
          </w:p>
        </w:tc>
        <w:tc>
          <w:tcPr>
            <w:tcW w:w="506" w:type="dxa"/>
            <w:tcBorders>
              <w:top w:val="single" w:sz="4" w:space="0" w:color="auto"/>
              <w:left w:val="single" w:sz="2" w:space="0" w:color="000000"/>
              <w:bottom w:val="single" w:sz="2" w:space="0" w:color="000000"/>
              <w:right w:val="single" w:sz="2" w:space="0" w:color="000000"/>
            </w:tcBorders>
            <w:vAlign w:val="center"/>
          </w:tcPr>
          <w:p w:rsidR="00196CC3" w:rsidRPr="007C0684" w:rsidRDefault="00196CC3" w:rsidP="004C6892">
            <w:pPr>
              <w:snapToGrid w:val="0"/>
              <w:spacing w:line="360" w:lineRule="auto"/>
              <w:jc w:val="center"/>
              <w:rPr>
                <w:b/>
                <w:bCs/>
                <w:sz w:val="16"/>
                <w:szCs w:val="16"/>
              </w:rPr>
            </w:pPr>
            <w:r w:rsidRPr="007C0684">
              <w:rPr>
                <w:b/>
                <w:bCs/>
                <w:sz w:val="16"/>
                <w:szCs w:val="16"/>
              </w:rPr>
              <w:t>-</w:t>
            </w:r>
          </w:p>
        </w:tc>
        <w:tc>
          <w:tcPr>
            <w:tcW w:w="506" w:type="dxa"/>
            <w:tcBorders>
              <w:top w:val="single" w:sz="4" w:space="0" w:color="auto"/>
              <w:left w:val="single" w:sz="2" w:space="0" w:color="000000"/>
              <w:bottom w:val="single" w:sz="2" w:space="0" w:color="000000"/>
              <w:right w:val="single" w:sz="2" w:space="0" w:color="000000"/>
            </w:tcBorders>
            <w:vAlign w:val="center"/>
          </w:tcPr>
          <w:p w:rsidR="00196CC3" w:rsidRPr="007C0684" w:rsidRDefault="00196CC3" w:rsidP="004C6892">
            <w:pPr>
              <w:snapToGrid w:val="0"/>
              <w:spacing w:line="360" w:lineRule="auto"/>
              <w:jc w:val="center"/>
              <w:rPr>
                <w:b/>
                <w:bCs/>
                <w:sz w:val="16"/>
                <w:szCs w:val="16"/>
              </w:rPr>
            </w:pPr>
            <w:r w:rsidRPr="007C0684">
              <w:rPr>
                <w:b/>
                <w:bCs/>
                <w:sz w:val="16"/>
                <w:szCs w:val="16"/>
              </w:rPr>
              <w:t>-</w:t>
            </w:r>
          </w:p>
        </w:tc>
        <w:tc>
          <w:tcPr>
            <w:tcW w:w="506" w:type="dxa"/>
            <w:tcBorders>
              <w:top w:val="single" w:sz="4" w:space="0" w:color="auto"/>
              <w:left w:val="single" w:sz="2" w:space="0" w:color="000000"/>
              <w:bottom w:val="single" w:sz="2" w:space="0" w:color="000000"/>
              <w:right w:val="single" w:sz="2" w:space="0" w:color="000000"/>
            </w:tcBorders>
            <w:vAlign w:val="center"/>
          </w:tcPr>
          <w:p w:rsidR="00196CC3" w:rsidRPr="007C0684" w:rsidRDefault="00196CC3" w:rsidP="004C6892">
            <w:pPr>
              <w:snapToGrid w:val="0"/>
              <w:spacing w:line="360" w:lineRule="auto"/>
              <w:jc w:val="center"/>
              <w:rPr>
                <w:b/>
                <w:bCs/>
                <w:sz w:val="16"/>
                <w:szCs w:val="16"/>
              </w:rPr>
            </w:pPr>
            <w:r w:rsidRPr="007C0684">
              <w:rPr>
                <w:b/>
                <w:bCs/>
                <w:sz w:val="16"/>
                <w:szCs w:val="16"/>
              </w:rPr>
              <w:t>-</w:t>
            </w:r>
          </w:p>
        </w:tc>
      </w:tr>
      <w:tr w:rsidR="00196CC3" w:rsidRPr="007C0684" w:rsidTr="004C6892">
        <w:tc>
          <w:tcPr>
            <w:tcW w:w="3127"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both"/>
              <w:rPr>
                <w:color w:val="000000"/>
              </w:rPr>
            </w:pPr>
            <w:r>
              <w:rPr>
                <w:color w:val="000000"/>
                <w:sz w:val="22"/>
                <w:szCs w:val="22"/>
              </w:rPr>
              <w:t>Среднемесячная заработная плата работников учреждения культуры, руб.</w:t>
            </w:r>
          </w:p>
        </w:tc>
        <w:tc>
          <w:tcPr>
            <w:tcW w:w="2268"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rPr>
              <w:t>16702,3</w:t>
            </w:r>
          </w:p>
        </w:tc>
        <w:tc>
          <w:tcPr>
            <w:tcW w:w="1925"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rPr>
              <w:t>16984</w:t>
            </w:r>
          </w:p>
        </w:tc>
        <w:tc>
          <w:tcPr>
            <w:tcW w:w="2731" w:type="dxa"/>
            <w:gridSpan w:val="7"/>
            <w:tcBorders>
              <w:top w:val="single" w:sz="2" w:space="0" w:color="000000"/>
              <w:left w:val="single" w:sz="2" w:space="0" w:color="000000"/>
              <w:bottom w:val="single" w:sz="2" w:space="0" w:color="000000"/>
              <w:right w:val="single" w:sz="2" w:space="0" w:color="000000"/>
            </w:tcBorders>
          </w:tcPr>
          <w:p w:rsidR="00196CC3" w:rsidRPr="00D84A79" w:rsidRDefault="00773E7D" w:rsidP="004C6892">
            <w:pPr>
              <w:snapToGrid w:val="0"/>
              <w:spacing w:line="360" w:lineRule="auto"/>
              <w:jc w:val="center"/>
              <w:rPr>
                <w:b/>
              </w:rPr>
            </w:pPr>
            <w:r>
              <w:rPr>
                <w:b/>
              </w:rPr>
              <w:t>19870</w:t>
            </w:r>
          </w:p>
        </w:tc>
      </w:tr>
      <w:tr w:rsidR="00196CC3" w:rsidRPr="007C0684" w:rsidTr="004C6892">
        <w:trPr>
          <w:cantSplit/>
          <w:trHeight w:val="1134"/>
        </w:trPr>
        <w:tc>
          <w:tcPr>
            <w:tcW w:w="3127" w:type="dxa"/>
            <w:tcBorders>
              <w:left w:val="single" w:sz="2" w:space="0" w:color="000000"/>
              <w:bottom w:val="single" w:sz="2" w:space="0" w:color="000000"/>
            </w:tcBorders>
          </w:tcPr>
          <w:p w:rsidR="00196CC3" w:rsidRDefault="00196CC3" w:rsidP="004C6892">
            <w:pPr>
              <w:snapToGrid w:val="0"/>
              <w:spacing w:line="360" w:lineRule="auto"/>
              <w:jc w:val="both"/>
            </w:pPr>
            <w:r>
              <w:rPr>
                <w:sz w:val="22"/>
                <w:szCs w:val="22"/>
              </w:rPr>
              <w:t>Расчетная стоимость культурных услуг в цене «потребительской корзины» для учреждения, руб.</w:t>
            </w:r>
          </w:p>
        </w:tc>
        <w:tc>
          <w:tcPr>
            <w:tcW w:w="2268" w:type="dxa"/>
            <w:tcBorders>
              <w:left w:val="single" w:sz="2" w:space="0" w:color="000000"/>
              <w:bottom w:val="single" w:sz="2" w:space="0" w:color="000000"/>
            </w:tcBorders>
          </w:tcPr>
          <w:p w:rsidR="00196CC3" w:rsidRDefault="00196CC3" w:rsidP="004C6892">
            <w:pPr>
              <w:snapToGrid w:val="0"/>
              <w:spacing w:line="360" w:lineRule="auto"/>
              <w:rPr>
                <w:b/>
                <w:bCs/>
              </w:rPr>
            </w:pPr>
          </w:p>
        </w:tc>
        <w:tc>
          <w:tcPr>
            <w:tcW w:w="1925" w:type="dxa"/>
            <w:tcBorders>
              <w:left w:val="single" w:sz="2" w:space="0" w:color="000000"/>
              <w:bottom w:val="single" w:sz="2" w:space="0" w:color="000000"/>
            </w:tcBorders>
          </w:tcPr>
          <w:p w:rsidR="00196CC3" w:rsidRDefault="00196CC3" w:rsidP="004C6892">
            <w:pPr>
              <w:snapToGrid w:val="0"/>
              <w:spacing w:line="360" w:lineRule="auto"/>
              <w:rPr>
                <w:b/>
                <w:bCs/>
              </w:rPr>
            </w:pPr>
          </w:p>
        </w:tc>
        <w:tc>
          <w:tcPr>
            <w:tcW w:w="707" w:type="dxa"/>
            <w:gridSpan w:val="3"/>
            <w:tcBorders>
              <w:left w:val="single" w:sz="2" w:space="0" w:color="000000"/>
              <w:bottom w:val="single" w:sz="2" w:space="0" w:color="000000"/>
              <w:right w:val="single" w:sz="2" w:space="0" w:color="000000"/>
            </w:tcBorders>
            <w:vAlign w:val="center"/>
          </w:tcPr>
          <w:p w:rsidR="00196CC3" w:rsidRPr="007C0684" w:rsidRDefault="00196CC3" w:rsidP="004C6892">
            <w:pPr>
              <w:snapToGrid w:val="0"/>
              <w:spacing w:line="360" w:lineRule="auto"/>
              <w:jc w:val="center"/>
              <w:rPr>
                <w:sz w:val="16"/>
                <w:szCs w:val="16"/>
              </w:rPr>
            </w:pPr>
            <w:r w:rsidRPr="007C0684">
              <w:rPr>
                <w:sz w:val="16"/>
                <w:szCs w:val="16"/>
              </w:rPr>
              <w:t>-</w:t>
            </w:r>
          </w:p>
        </w:tc>
        <w:tc>
          <w:tcPr>
            <w:tcW w:w="506" w:type="dxa"/>
            <w:tcBorders>
              <w:left w:val="single" w:sz="2" w:space="0" w:color="000000"/>
              <w:bottom w:val="single" w:sz="2" w:space="0" w:color="000000"/>
              <w:right w:val="single" w:sz="2" w:space="0" w:color="000000"/>
            </w:tcBorders>
            <w:vAlign w:val="center"/>
          </w:tcPr>
          <w:p w:rsidR="00196CC3" w:rsidRPr="007C0684" w:rsidRDefault="00196CC3" w:rsidP="004C6892">
            <w:pPr>
              <w:snapToGrid w:val="0"/>
              <w:spacing w:line="360" w:lineRule="auto"/>
              <w:jc w:val="center"/>
              <w:rPr>
                <w:b/>
                <w:sz w:val="16"/>
                <w:szCs w:val="16"/>
              </w:rPr>
            </w:pPr>
            <w:r w:rsidRPr="007C0684">
              <w:rPr>
                <w:b/>
                <w:sz w:val="16"/>
                <w:szCs w:val="16"/>
              </w:rPr>
              <w:t>100</w:t>
            </w:r>
          </w:p>
        </w:tc>
        <w:tc>
          <w:tcPr>
            <w:tcW w:w="506" w:type="dxa"/>
            <w:tcBorders>
              <w:left w:val="single" w:sz="2" w:space="0" w:color="000000"/>
              <w:bottom w:val="single" w:sz="2" w:space="0" w:color="000000"/>
              <w:right w:val="single" w:sz="2" w:space="0" w:color="000000"/>
            </w:tcBorders>
            <w:vAlign w:val="center"/>
          </w:tcPr>
          <w:p w:rsidR="00196CC3" w:rsidRPr="007C0684" w:rsidRDefault="00196CC3" w:rsidP="004C6892">
            <w:pPr>
              <w:snapToGrid w:val="0"/>
              <w:spacing w:line="360" w:lineRule="auto"/>
              <w:jc w:val="center"/>
              <w:rPr>
                <w:b/>
                <w:sz w:val="16"/>
                <w:szCs w:val="16"/>
              </w:rPr>
            </w:pPr>
            <w:r w:rsidRPr="007C0684">
              <w:rPr>
                <w:b/>
                <w:sz w:val="16"/>
                <w:szCs w:val="16"/>
              </w:rPr>
              <w:t>100</w:t>
            </w:r>
          </w:p>
        </w:tc>
        <w:tc>
          <w:tcPr>
            <w:tcW w:w="506" w:type="dxa"/>
            <w:tcBorders>
              <w:left w:val="single" w:sz="2" w:space="0" w:color="000000"/>
              <w:bottom w:val="single" w:sz="2" w:space="0" w:color="000000"/>
              <w:right w:val="single" w:sz="2" w:space="0" w:color="000000"/>
            </w:tcBorders>
            <w:vAlign w:val="center"/>
          </w:tcPr>
          <w:p w:rsidR="00196CC3" w:rsidRPr="00151D2A" w:rsidRDefault="00196CC3" w:rsidP="004C6892">
            <w:pPr>
              <w:snapToGrid w:val="0"/>
              <w:spacing w:line="360" w:lineRule="auto"/>
              <w:jc w:val="center"/>
              <w:rPr>
                <w:b/>
                <w:sz w:val="16"/>
                <w:szCs w:val="16"/>
              </w:rPr>
            </w:pPr>
            <w:r>
              <w:rPr>
                <w:b/>
                <w:sz w:val="16"/>
                <w:szCs w:val="16"/>
              </w:rPr>
              <w:t>-</w:t>
            </w:r>
          </w:p>
        </w:tc>
        <w:tc>
          <w:tcPr>
            <w:tcW w:w="506" w:type="dxa"/>
            <w:tcBorders>
              <w:left w:val="single" w:sz="2" w:space="0" w:color="000000"/>
              <w:bottom w:val="single" w:sz="2" w:space="0" w:color="000000"/>
              <w:right w:val="single" w:sz="2" w:space="0" w:color="000000"/>
            </w:tcBorders>
            <w:vAlign w:val="center"/>
          </w:tcPr>
          <w:p w:rsidR="00196CC3" w:rsidRPr="007C0684" w:rsidRDefault="00196CC3" w:rsidP="004C6892">
            <w:pPr>
              <w:snapToGrid w:val="0"/>
              <w:spacing w:line="360" w:lineRule="auto"/>
              <w:jc w:val="center"/>
              <w:rPr>
                <w:sz w:val="16"/>
                <w:szCs w:val="16"/>
              </w:rPr>
            </w:pPr>
            <w:r w:rsidRPr="007C0684">
              <w:rPr>
                <w:sz w:val="16"/>
                <w:szCs w:val="16"/>
              </w:rPr>
              <w:t>-</w:t>
            </w:r>
          </w:p>
        </w:tc>
      </w:tr>
      <w:tr w:rsidR="00196CC3" w:rsidRPr="007C0684" w:rsidTr="004C6892">
        <w:trPr>
          <w:cantSplit/>
          <w:trHeight w:val="1134"/>
        </w:trPr>
        <w:tc>
          <w:tcPr>
            <w:tcW w:w="3127"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both"/>
              <w:rPr>
                <w:color w:val="000000"/>
              </w:rPr>
            </w:pPr>
            <w:r>
              <w:rPr>
                <w:color w:val="000000"/>
                <w:sz w:val="22"/>
                <w:szCs w:val="22"/>
              </w:rPr>
              <w:t>Объем предоставления платных услуг, оказанных учреждением культуры, тыс. руб.</w:t>
            </w:r>
          </w:p>
        </w:tc>
        <w:tc>
          <w:tcPr>
            <w:tcW w:w="2268"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rPr>
              <w:t>1874,3</w:t>
            </w:r>
          </w:p>
        </w:tc>
        <w:tc>
          <w:tcPr>
            <w:tcW w:w="1936" w:type="dxa"/>
            <w:gridSpan w:val="2"/>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rPr>
              <w:t>1610,5</w:t>
            </w:r>
          </w:p>
        </w:tc>
        <w:tc>
          <w:tcPr>
            <w:tcW w:w="696" w:type="dxa"/>
            <w:gridSpan w:val="2"/>
            <w:tcBorders>
              <w:top w:val="single" w:sz="2" w:space="0" w:color="000000"/>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Pr>
                <w:b/>
                <w:bCs/>
                <w:sz w:val="16"/>
                <w:szCs w:val="16"/>
              </w:rPr>
              <w:t>432,8</w:t>
            </w:r>
          </w:p>
        </w:tc>
        <w:tc>
          <w:tcPr>
            <w:tcW w:w="506" w:type="dxa"/>
            <w:tcBorders>
              <w:top w:val="single" w:sz="2" w:space="0" w:color="000000"/>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Pr>
                <w:b/>
                <w:bCs/>
                <w:sz w:val="16"/>
                <w:szCs w:val="16"/>
              </w:rPr>
              <w:t>0</w:t>
            </w:r>
          </w:p>
        </w:tc>
        <w:tc>
          <w:tcPr>
            <w:tcW w:w="506" w:type="dxa"/>
            <w:tcBorders>
              <w:top w:val="single" w:sz="2" w:space="0" w:color="000000"/>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Pr>
                <w:b/>
                <w:bCs/>
                <w:sz w:val="16"/>
                <w:szCs w:val="16"/>
              </w:rPr>
              <w:t>1291,7</w:t>
            </w:r>
          </w:p>
        </w:tc>
        <w:tc>
          <w:tcPr>
            <w:tcW w:w="506" w:type="dxa"/>
            <w:tcBorders>
              <w:top w:val="single" w:sz="2" w:space="0" w:color="000000"/>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sidRPr="007C0684">
              <w:rPr>
                <w:b/>
                <w:bCs/>
                <w:sz w:val="16"/>
                <w:szCs w:val="16"/>
              </w:rPr>
              <w:t>0,0</w:t>
            </w:r>
          </w:p>
        </w:tc>
        <w:tc>
          <w:tcPr>
            <w:tcW w:w="506" w:type="dxa"/>
            <w:tcBorders>
              <w:top w:val="single" w:sz="2" w:space="0" w:color="000000"/>
              <w:left w:val="single" w:sz="2" w:space="0" w:color="000000"/>
              <w:bottom w:val="single" w:sz="2" w:space="0" w:color="000000"/>
              <w:right w:val="single" w:sz="2" w:space="0" w:color="000000"/>
            </w:tcBorders>
          </w:tcPr>
          <w:p w:rsidR="00196CC3" w:rsidRPr="007C0684" w:rsidRDefault="00773E7D" w:rsidP="004C6892">
            <w:pPr>
              <w:snapToGrid w:val="0"/>
              <w:spacing w:line="360" w:lineRule="auto"/>
              <w:jc w:val="center"/>
              <w:rPr>
                <w:b/>
                <w:bCs/>
                <w:sz w:val="16"/>
                <w:szCs w:val="16"/>
              </w:rPr>
            </w:pPr>
            <w:r>
              <w:rPr>
                <w:b/>
                <w:bCs/>
                <w:sz w:val="16"/>
                <w:szCs w:val="16"/>
              </w:rPr>
              <w:t>1964,4</w:t>
            </w:r>
          </w:p>
        </w:tc>
      </w:tr>
      <w:tr w:rsidR="00196CC3" w:rsidRPr="007C0684" w:rsidTr="004C6892">
        <w:trPr>
          <w:cantSplit/>
          <w:trHeight w:val="1134"/>
        </w:trPr>
        <w:tc>
          <w:tcPr>
            <w:tcW w:w="3127" w:type="dxa"/>
            <w:tcBorders>
              <w:top w:val="single" w:sz="2" w:space="0" w:color="000000"/>
              <w:left w:val="single" w:sz="2" w:space="0" w:color="000000"/>
              <w:bottom w:val="single" w:sz="2" w:space="0" w:color="000000"/>
            </w:tcBorders>
          </w:tcPr>
          <w:p w:rsidR="00196CC3" w:rsidRDefault="00196CC3" w:rsidP="004C6892">
            <w:pPr>
              <w:snapToGrid w:val="0"/>
              <w:spacing w:line="360" w:lineRule="auto"/>
              <w:rPr>
                <w:color w:val="000000"/>
              </w:rPr>
            </w:pPr>
            <w:r>
              <w:rPr>
                <w:color w:val="000000"/>
                <w:sz w:val="22"/>
                <w:szCs w:val="22"/>
              </w:rPr>
              <w:t>% от о</w:t>
            </w:r>
            <w:r>
              <w:rPr>
                <w:sz w:val="22"/>
                <w:szCs w:val="22"/>
              </w:rPr>
              <w:t>бъема бюджетных ассигнований учреждения</w:t>
            </w:r>
          </w:p>
        </w:tc>
        <w:tc>
          <w:tcPr>
            <w:tcW w:w="2268"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rPr>
              <w:t>98,6</w:t>
            </w:r>
          </w:p>
        </w:tc>
        <w:tc>
          <w:tcPr>
            <w:tcW w:w="1936" w:type="dxa"/>
            <w:gridSpan w:val="2"/>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rPr>
              <w:t>99,4</w:t>
            </w:r>
          </w:p>
        </w:tc>
        <w:tc>
          <w:tcPr>
            <w:tcW w:w="696" w:type="dxa"/>
            <w:gridSpan w:val="2"/>
            <w:tcBorders>
              <w:top w:val="single" w:sz="2" w:space="0" w:color="000000"/>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Pr>
                <w:b/>
                <w:bCs/>
                <w:sz w:val="16"/>
                <w:szCs w:val="16"/>
              </w:rPr>
              <w:t>75</w:t>
            </w:r>
          </w:p>
        </w:tc>
        <w:tc>
          <w:tcPr>
            <w:tcW w:w="506" w:type="dxa"/>
            <w:tcBorders>
              <w:top w:val="single" w:sz="2" w:space="0" w:color="000000"/>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Pr>
                <w:b/>
                <w:bCs/>
                <w:sz w:val="16"/>
                <w:szCs w:val="16"/>
              </w:rPr>
              <w:t>0</w:t>
            </w:r>
          </w:p>
        </w:tc>
        <w:tc>
          <w:tcPr>
            <w:tcW w:w="506" w:type="dxa"/>
            <w:tcBorders>
              <w:top w:val="single" w:sz="2" w:space="0" w:color="000000"/>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Pr>
                <w:b/>
                <w:bCs/>
                <w:sz w:val="16"/>
                <w:szCs w:val="16"/>
              </w:rPr>
              <w:t>74,9</w:t>
            </w:r>
          </w:p>
        </w:tc>
        <w:tc>
          <w:tcPr>
            <w:tcW w:w="506" w:type="dxa"/>
            <w:tcBorders>
              <w:top w:val="single" w:sz="2" w:space="0" w:color="000000"/>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sidRPr="007C0684">
              <w:rPr>
                <w:b/>
                <w:bCs/>
                <w:sz w:val="16"/>
                <w:szCs w:val="16"/>
              </w:rPr>
              <w:t>0</w:t>
            </w:r>
          </w:p>
        </w:tc>
        <w:tc>
          <w:tcPr>
            <w:tcW w:w="506" w:type="dxa"/>
            <w:tcBorders>
              <w:top w:val="single" w:sz="2" w:space="0" w:color="000000"/>
              <w:left w:val="single" w:sz="2" w:space="0" w:color="000000"/>
              <w:bottom w:val="single" w:sz="2" w:space="0" w:color="000000"/>
              <w:right w:val="single" w:sz="2" w:space="0" w:color="000000"/>
            </w:tcBorders>
          </w:tcPr>
          <w:p w:rsidR="00196CC3" w:rsidRPr="007C0684" w:rsidRDefault="00773E7D" w:rsidP="004C6892">
            <w:pPr>
              <w:snapToGrid w:val="0"/>
              <w:spacing w:line="360" w:lineRule="auto"/>
              <w:jc w:val="center"/>
              <w:rPr>
                <w:b/>
                <w:bCs/>
                <w:sz w:val="16"/>
                <w:szCs w:val="16"/>
              </w:rPr>
            </w:pPr>
            <w:r>
              <w:rPr>
                <w:b/>
                <w:bCs/>
                <w:sz w:val="16"/>
                <w:szCs w:val="16"/>
              </w:rPr>
              <w:t>17,85</w:t>
            </w:r>
          </w:p>
        </w:tc>
      </w:tr>
      <w:tr w:rsidR="00196CC3" w:rsidRPr="007C0684" w:rsidTr="004C6892">
        <w:trPr>
          <w:cantSplit/>
          <w:trHeight w:val="1134"/>
        </w:trPr>
        <w:tc>
          <w:tcPr>
            <w:tcW w:w="3127" w:type="dxa"/>
            <w:tcBorders>
              <w:left w:val="single" w:sz="2" w:space="0" w:color="000000"/>
              <w:bottom w:val="single" w:sz="2" w:space="0" w:color="000000"/>
            </w:tcBorders>
          </w:tcPr>
          <w:p w:rsidR="00196CC3" w:rsidRDefault="00196CC3" w:rsidP="004C6892">
            <w:pPr>
              <w:snapToGrid w:val="0"/>
              <w:spacing w:line="360" w:lineRule="auto"/>
            </w:pPr>
            <w:r>
              <w:rPr>
                <w:sz w:val="22"/>
                <w:szCs w:val="22"/>
              </w:rPr>
              <w:t>в том числе:                                                                на оплату труда, тыс</w:t>
            </w:r>
            <w:proofErr w:type="gramStart"/>
            <w:r>
              <w:rPr>
                <w:sz w:val="22"/>
                <w:szCs w:val="22"/>
              </w:rPr>
              <w:t>.р</w:t>
            </w:r>
            <w:proofErr w:type="gramEnd"/>
            <w:r>
              <w:rPr>
                <w:sz w:val="22"/>
                <w:szCs w:val="22"/>
              </w:rPr>
              <w:t>уб.</w:t>
            </w:r>
          </w:p>
        </w:tc>
        <w:tc>
          <w:tcPr>
            <w:tcW w:w="2268" w:type="dxa"/>
            <w:tcBorders>
              <w:left w:val="single" w:sz="2" w:space="0" w:color="000000"/>
              <w:bottom w:val="single" w:sz="2" w:space="0" w:color="000000"/>
            </w:tcBorders>
          </w:tcPr>
          <w:p w:rsidR="00196CC3" w:rsidRDefault="00196CC3" w:rsidP="004C6892">
            <w:pPr>
              <w:snapToGrid w:val="0"/>
              <w:spacing w:line="360" w:lineRule="auto"/>
              <w:jc w:val="center"/>
              <w:rPr>
                <w:b/>
                <w:bCs/>
              </w:rPr>
            </w:pPr>
            <w:r>
              <w:rPr>
                <w:b/>
                <w:bCs/>
              </w:rPr>
              <w:t>1238,7</w:t>
            </w:r>
          </w:p>
        </w:tc>
        <w:tc>
          <w:tcPr>
            <w:tcW w:w="1936" w:type="dxa"/>
            <w:gridSpan w:val="2"/>
            <w:tcBorders>
              <w:left w:val="single" w:sz="2" w:space="0" w:color="000000"/>
              <w:bottom w:val="single" w:sz="2" w:space="0" w:color="000000"/>
            </w:tcBorders>
          </w:tcPr>
          <w:p w:rsidR="00196CC3" w:rsidRDefault="00196CC3" w:rsidP="004C6892">
            <w:pPr>
              <w:snapToGrid w:val="0"/>
              <w:spacing w:line="360" w:lineRule="auto"/>
              <w:jc w:val="center"/>
              <w:rPr>
                <w:b/>
                <w:bCs/>
              </w:rPr>
            </w:pPr>
            <w:r>
              <w:rPr>
                <w:b/>
                <w:bCs/>
              </w:rPr>
              <w:t>965,3</w:t>
            </w:r>
          </w:p>
        </w:tc>
        <w:tc>
          <w:tcPr>
            <w:tcW w:w="696" w:type="dxa"/>
            <w:gridSpan w:val="2"/>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Pr>
                <w:b/>
                <w:bCs/>
                <w:sz w:val="16"/>
                <w:szCs w:val="16"/>
              </w:rPr>
              <w:t>306,0</w:t>
            </w:r>
          </w:p>
        </w:tc>
        <w:tc>
          <w:tcPr>
            <w:tcW w:w="506" w:type="dxa"/>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Pr>
                <w:b/>
                <w:bCs/>
                <w:sz w:val="16"/>
                <w:szCs w:val="16"/>
              </w:rPr>
              <w:t>0</w:t>
            </w:r>
          </w:p>
        </w:tc>
        <w:tc>
          <w:tcPr>
            <w:tcW w:w="506" w:type="dxa"/>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Pr>
                <w:b/>
                <w:bCs/>
                <w:sz w:val="16"/>
                <w:szCs w:val="16"/>
              </w:rPr>
              <w:t>881,8</w:t>
            </w:r>
          </w:p>
        </w:tc>
        <w:tc>
          <w:tcPr>
            <w:tcW w:w="506" w:type="dxa"/>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sidRPr="007C0684">
              <w:rPr>
                <w:b/>
                <w:bCs/>
                <w:sz w:val="16"/>
                <w:szCs w:val="16"/>
              </w:rPr>
              <w:t>0</w:t>
            </w:r>
          </w:p>
        </w:tc>
        <w:tc>
          <w:tcPr>
            <w:tcW w:w="506" w:type="dxa"/>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center"/>
              <w:rPr>
                <w:b/>
                <w:bCs/>
                <w:sz w:val="16"/>
                <w:szCs w:val="16"/>
              </w:rPr>
            </w:pPr>
            <w:r>
              <w:rPr>
                <w:b/>
                <w:bCs/>
                <w:sz w:val="16"/>
                <w:szCs w:val="16"/>
              </w:rPr>
              <w:t>1187,</w:t>
            </w:r>
            <w:r w:rsidR="00773E7D">
              <w:rPr>
                <w:b/>
                <w:bCs/>
                <w:sz w:val="16"/>
                <w:szCs w:val="16"/>
              </w:rPr>
              <w:t>9</w:t>
            </w:r>
          </w:p>
        </w:tc>
      </w:tr>
      <w:tr w:rsidR="00196CC3" w:rsidRPr="007C0684" w:rsidTr="004C6892">
        <w:trPr>
          <w:cantSplit/>
          <w:trHeight w:val="634"/>
        </w:trPr>
        <w:tc>
          <w:tcPr>
            <w:tcW w:w="3127" w:type="dxa"/>
            <w:tcBorders>
              <w:left w:val="single" w:sz="2" w:space="0" w:color="000000"/>
              <w:bottom w:val="single" w:sz="2" w:space="0" w:color="000000"/>
            </w:tcBorders>
          </w:tcPr>
          <w:p w:rsidR="00196CC3" w:rsidRDefault="00196CC3" w:rsidP="004C6892">
            <w:pPr>
              <w:snapToGrid w:val="0"/>
              <w:spacing w:line="360" w:lineRule="auto"/>
            </w:pPr>
            <w:r>
              <w:rPr>
                <w:sz w:val="22"/>
                <w:szCs w:val="22"/>
              </w:rPr>
              <w:t>%</w:t>
            </w:r>
            <w:r>
              <w:rPr>
                <w:color w:val="000000"/>
                <w:sz w:val="22"/>
                <w:szCs w:val="22"/>
              </w:rPr>
              <w:t xml:space="preserve"> от о</w:t>
            </w:r>
            <w:r>
              <w:rPr>
                <w:sz w:val="22"/>
                <w:szCs w:val="22"/>
              </w:rPr>
              <w:t xml:space="preserve">бъема бюджетных ассигнований учреждения </w:t>
            </w:r>
          </w:p>
        </w:tc>
        <w:tc>
          <w:tcPr>
            <w:tcW w:w="2268" w:type="dxa"/>
            <w:tcBorders>
              <w:left w:val="single" w:sz="2" w:space="0" w:color="000000"/>
              <w:bottom w:val="single" w:sz="2" w:space="0" w:color="000000"/>
            </w:tcBorders>
          </w:tcPr>
          <w:p w:rsidR="00196CC3" w:rsidRDefault="00196CC3" w:rsidP="004C6892">
            <w:pPr>
              <w:snapToGrid w:val="0"/>
              <w:spacing w:line="360" w:lineRule="auto"/>
              <w:jc w:val="center"/>
              <w:rPr>
                <w:b/>
                <w:bCs/>
              </w:rPr>
            </w:pPr>
            <w:r>
              <w:rPr>
                <w:b/>
                <w:bCs/>
              </w:rPr>
              <w:t>66,2</w:t>
            </w:r>
          </w:p>
        </w:tc>
        <w:tc>
          <w:tcPr>
            <w:tcW w:w="1925" w:type="dxa"/>
            <w:tcBorders>
              <w:left w:val="single" w:sz="2" w:space="0" w:color="000000"/>
              <w:bottom w:val="single" w:sz="2" w:space="0" w:color="000000"/>
            </w:tcBorders>
          </w:tcPr>
          <w:p w:rsidR="00196CC3" w:rsidRDefault="00196CC3" w:rsidP="004C6892">
            <w:pPr>
              <w:snapToGrid w:val="0"/>
              <w:spacing w:line="360" w:lineRule="auto"/>
              <w:jc w:val="center"/>
              <w:rPr>
                <w:b/>
                <w:bCs/>
              </w:rPr>
            </w:pPr>
            <w:r>
              <w:rPr>
                <w:b/>
                <w:bCs/>
              </w:rPr>
              <w:t>30,7</w:t>
            </w:r>
          </w:p>
        </w:tc>
        <w:tc>
          <w:tcPr>
            <w:tcW w:w="707" w:type="dxa"/>
            <w:gridSpan w:val="3"/>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right"/>
              <w:rPr>
                <w:b/>
                <w:bCs/>
                <w:sz w:val="16"/>
                <w:szCs w:val="16"/>
              </w:rPr>
            </w:pPr>
            <w:r>
              <w:rPr>
                <w:b/>
                <w:bCs/>
                <w:sz w:val="16"/>
                <w:szCs w:val="16"/>
              </w:rPr>
              <w:t>13,2</w:t>
            </w:r>
          </w:p>
        </w:tc>
        <w:tc>
          <w:tcPr>
            <w:tcW w:w="506" w:type="dxa"/>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right"/>
              <w:rPr>
                <w:b/>
                <w:bCs/>
                <w:sz w:val="16"/>
                <w:szCs w:val="16"/>
              </w:rPr>
            </w:pPr>
            <w:r>
              <w:rPr>
                <w:b/>
                <w:bCs/>
                <w:sz w:val="16"/>
                <w:szCs w:val="16"/>
              </w:rPr>
              <w:t>0</w:t>
            </w:r>
          </w:p>
        </w:tc>
        <w:tc>
          <w:tcPr>
            <w:tcW w:w="506" w:type="dxa"/>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right"/>
              <w:rPr>
                <w:b/>
                <w:bCs/>
                <w:sz w:val="16"/>
                <w:szCs w:val="16"/>
              </w:rPr>
            </w:pPr>
            <w:r>
              <w:rPr>
                <w:b/>
                <w:bCs/>
                <w:sz w:val="16"/>
                <w:szCs w:val="16"/>
              </w:rPr>
              <w:t>28,3</w:t>
            </w:r>
          </w:p>
        </w:tc>
        <w:tc>
          <w:tcPr>
            <w:tcW w:w="506" w:type="dxa"/>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right"/>
              <w:rPr>
                <w:b/>
                <w:bCs/>
                <w:sz w:val="16"/>
                <w:szCs w:val="16"/>
              </w:rPr>
            </w:pPr>
            <w:r w:rsidRPr="007C0684">
              <w:rPr>
                <w:b/>
                <w:bCs/>
                <w:sz w:val="16"/>
                <w:szCs w:val="16"/>
              </w:rPr>
              <w:t>0</w:t>
            </w:r>
          </w:p>
        </w:tc>
        <w:tc>
          <w:tcPr>
            <w:tcW w:w="506" w:type="dxa"/>
            <w:tcBorders>
              <w:left w:val="single" w:sz="2" w:space="0" w:color="000000"/>
              <w:bottom w:val="single" w:sz="2" w:space="0" w:color="000000"/>
              <w:right w:val="single" w:sz="2" w:space="0" w:color="000000"/>
            </w:tcBorders>
          </w:tcPr>
          <w:p w:rsidR="00773E7D" w:rsidRPr="007C0684" w:rsidRDefault="00773E7D" w:rsidP="00773E7D">
            <w:pPr>
              <w:snapToGrid w:val="0"/>
              <w:spacing w:line="360" w:lineRule="auto"/>
              <w:jc w:val="right"/>
              <w:rPr>
                <w:b/>
                <w:bCs/>
                <w:sz w:val="16"/>
                <w:szCs w:val="16"/>
              </w:rPr>
            </w:pPr>
            <w:r>
              <w:rPr>
                <w:b/>
                <w:bCs/>
                <w:sz w:val="16"/>
                <w:szCs w:val="16"/>
              </w:rPr>
              <w:t>10,8</w:t>
            </w:r>
          </w:p>
        </w:tc>
      </w:tr>
      <w:tr w:rsidR="00196CC3" w:rsidRPr="007C0684" w:rsidTr="004C6892">
        <w:trPr>
          <w:cantSplit/>
          <w:trHeight w:val="904"/>
        </w:trPr>
        <w:tc>
          <w:tcPr>
            <w:tcW w:w="3127" w:type="dxa"/>
            <w:tcBorders>
              <w:left w:val="single" w:sz="2" w:space="0" w:color="000000"/>
              <w:bottom w:val="single" w:sz="2" w:space="0" w:color="000000"/>
            </w:tcBorders>
          </w:tcPr>
          <w:p w:rsidR="00196CC3" w:rsidRDefault="00196CC3" w:rsidP="004C6892">
            <w:pPr>
              <w:snapToGrid w:val="0"/>
              <w:spacing w:line="360" w:lineRule="auto"/>
            </w:pPr>
            <w:r>
              <w:rPr>
                <w:sz w:val="22"/>
                <w:szCs w:val="22"/>
              </w:rPr>
              <w:t>% от о</w:t>
            </w:r>
            <w:r>
              <w:rPr>
                <w:color w:val="000000"/>
                <w:sz w:val="22"/>
                <w:szCs w:val="22"/>
              </w:rPr>
              <w:t>бъема предоставления платных услуг, оказанных учреждением культуры</w:t>
            </w:r>
            <w:r>
              <w:rPr>
                <w:sz w:val="22"/>
                <w:szCs w:val="22"/>
              </w:rPr>
              <w:t xml:space="preserve"> </w:t>
            </w:r>
          </w:p>
        </w:tc>
        <w:tc>
          <w:tcPr>
            <w:tcW w:w="2268" w:type="dxa"/>
            <w:tcBorders>
              <w:left w:val="single" w:sz="2" w:space="0" w:color="000000"/>
              <w:bottom w:val="single" w:sz="2" w:space="0" w:color="000000"/>
            </w:tcBorders>
          </w:tcPr>
          <w:p w:rsidR="00196CC3" w:rsidRDefault="00196CC3" w:rsidP="004C6892">
            <w:pPr>
              <w:snapToGrid w:val="0"/>
              <w:spacing w:line="360" w:lineRule="auto"/>
              <w:jc w:val="center"/>
              <w:rPr>
                <w:b/>
                <w:bCs/>
              </w:rPr>
            </w:pPr>
            <w:r>
              <w:rPr>
                <w:b/>
                <w:bCs/>
              </w:rPr>
              <w:t>98,6</w:t>
            </w:r>
          </w:p>
        </w:tc>
        <w:tc>
          <w:tcPr>
            <w:tcW w:w="1925" w:type="dxa"/>
            <w:tcBorders>
              <w:left w:val="single" w:sz="2" w:space="0" w:color="000000"/>
              <w:bottom w:val="single" w:sz="2" w:space="0" w:color="000000"/>
            </w:tcBorders>
          </w:tcPr>
          <w:p w:rsidR="00196CC3" w:rsidRDefault="00196CC3" w:rsidP="004C6892">
            <w:pPr>
              <w:snapToGrid w:val="0"/>
              <w:spacing w:line="360" w:lineRule="auto"/>
              <w:jc w:val="center"/>
              <w:rPr>
                <w:b/>
                <w:bCs/>
              </w:rPr>
            </w:pPr>
            <w:r>
              <w:rPr>
                <w:b/>
                <w:bCs/>
              </w:rPr>
              <w:t>100</w:t>
            </w:r>
          </w:p>
        </w:tc>
        <w:tc>
          <w:tcPr>
            <w:tcW w:w="707" w:type="dxa"/>
            <w:gridSpan w:val="3"/>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right"/>
              <w:rPr>
                <w:b/>
                <w:bCs/>
                <w:sz w:val="16"/>
                <w:szCs w:val="16"/>
              </w:rPr>
            </w:pPr>
            <w:r>
              <w:rPr>
                <w:b/>
                <w:bCs/>
                <w:sz w:val="16"/>
                <w:szCs w:val="16"/>
              </w:rPr>
              <w:t>24,7</w:t>
            </w:r>
          </w:p>
        </w:tc>
        <w:tc>
          <w:tcPr>
            <w:tcW w:w="506" w:type="dxa"/>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right"/>
              <w:rPr>
                <w:b/>
                <w:bCs/>
                <w:sz w:val="16"/>
                <w:szCs w:val="16"/>
              </w:rPr>
            </w:pPr>
            <w:r>
              <w:rPr>
                <w:b/>
                <w:bCs/>
                <w:sz w:val="16"/>
                <w:szCs w:val="16"/>
              </w:rPr>
              <w:t>0</w:t>
            </w:r>
          </w:p>
        </w:tc>
        <w:tc>
          <w:tcPr>
            <w:tcW w:w="506" w:type="dxa"/>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right"/>
              <w:rPr>
                <w:b/>
                <w:bCs/>
                <w:sz w:val="16"/>
                <w:szCs w:val="16"/>
              </w:rPr>
            </w:pPr>
            <w:r>
              <w:rPr>
                <w:b/>
                <w:bCs/>
                <w:sz w:val="16"/>
                <w:szCs w:val="16"/>
              </w:rPr>
              <w:t>74,2</w:t>
            </w:r>
          </w:p>
        </w:tc>
        <w:tc>
          <w:tcPr>
            <w:tcW w:w="506" w:type="dxa"/>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right"/>
              <w:rPr>
                <w:b/>
                <w:bCs/>
                <w:sz w:val="16"/>
                <w:szCs w:val="16"/>
              </w:rPr>
            </w:pPr>
            <w:r w:rsidRPr="007C0684">
              <w:rPr>
                <w:b/>
                <w:bCs/>
                <w:sz w:val="16"/>
                <w:szCs w:val="16"/>
              </w:rPr>
              <w:t>0</w:t>
            </w:r>
          </w:p>
        </w:tc>
        <w:tc>
          <w:tcPr>
            <w:tcW w:w="506" w:type="dxa"/>
            <w:tcBorders>
              <w:left w:val="single" w:sz="2" w:space="0" w:color="000000"/>
              <w:bottom w:val="single" w:sz="2" w:space="0" w:color="000000"/>
              <w:right w:val="single" w:sz="2" w:space="0" w:color="000000"/>
            </w:tcBorders>
          </w:tcPr>
          <w:p w:rsidR="00196CC3" w:rsidRPr="007C0684" w:rsidRDefault="00773E7D" w:rsidP="004C6892">
            <w:pPr>
              <w:snapToGrid w:val="0"/>
              <w:spacing w:line="360" w:lineRule="auto"/>
              <w:jc w:val="right"/>
              <w:rPr>
                <w:b/>
                <w:bCs/>
                <w:sz w:val="16"/>
                <w:szCs w:val="16"/>
              </w:rPr>
            </w:pPr>
            <w:r>
              <w:rPr>
                <w:b/>
                <w:bCs/>
                <w:sz w:val="16"/>
                <w:szCs w:val="16"/>
              </w:rPr>
              <w:t>61,0</w:t>
            </w:r>
          </w:p>
        </w:tc>
      </w:tr>
      <w:tr w:rsidR="00196CC3" w:rsidRPr="007C0684" w:rsidTr="004C6892">
        <w:trPr>
          <w:cantSplit/>
          <w:trHeight w:val="713"/>
        </w:trPr>
        <w:tc>
          <w:tcPr>
            <w:tcW w:w="3127" w:type="dxa"/>
            <w:tcBorders>
              <w:left w:val="single" w:sz="2" w:space="0" w:color="000000"/>
              <w:bottom w:val="single" w:sz="2" w:space="0" w:color="000000"/>
            </w:tcBorders>
          </w:tcPr>
          <w:p w:rsidR="00196CC3" w:rsidRDefault="00196CC3" w:rsidP="004C6892">
            <w:pPr>
              <w:snapToGrid w:val="0"/>
              <w:spacing w:line="360" w:lineRule="auto"/>
            </w:pPr>
            <w:r>
              <w:rPr>
                <w:sz w:val="22"/>
                <w:szCs w:val="22"/>
              </w:rPr>
              <w:t>на развитие материально-технической базы, тыс. руб.</w:t>
            </w:r>
          </w:p>
        </w:tc>
        <w:tc>
          <w:tcPr>
            <w:tcW w:w="2268" w:type="dxa"/>
            <w:tcBorders>
              <w:left w:val="single" w:sz="2" w:space="0" w:color="000000"/>
              <w:bottom w:val="single" w:sz="2" w:space="0" w:color="000000"/>
            </w:tcBorders>
          </w:tcPr>
          <w:p w:rsidR="00196CC3" w:rsidRDefault="00196CC3" w:rsidP="004C6892">
            <w:pPr>
              <w:snapToGrid w:val="0"/>
              <w:spacing w:line="360" w:lineRule="auto"/>
              <w:jc w:val="center"/>
              <w:rPr>
                <w:b/>
                <w:bCs/>
              </w:rPr>
            </w:pPr>
            <w:r>
              <w:rPr>
                <w:b/>
                <w:bCs/>
              </w:rPr>
              <w:t>18,2</w:t>
            </w:r>
          </w:p>
        </w:tc>
        <w:tc>
          <w:tcPr>
            <w:tcW w:w="1925" w:type="dxa"/>
            <w:tcBorders>
              <w:left w:val="single" w:sz="2" w:space="0" w:color="000000"/>
              <w:bottom w:val="single" w:sz="2" w:space="0" w:color="000000"/>
            </w:tcBorders>
          </w:tcPr>
          <w:p w:rsidR="00196CC3" w:rsidRDefault="00196CC3" w:rsidP="004C6892">
            <w:pPr>
              <w:snapToGrid w:val="0"/>
              <w:spacing w:line="360" w:lineRule="auto"/>
              <w:jc w:val="center"/>
              <w:rPr>
                <w:b/>
                <w:bCs/>
              </w:rPr>
            </w:pPr>
            <w:r>
              <w:rPr>
                <w:b/>
                <w:bCs/>
              </w:rPr>
              <w:t>182,4</w:t>
            </w:r>
          </w:p>
        </w:tc>
        <w:tc>
          <w:tcPr>
            <w:tcW w:w="707" w:type="dxa"/>
            <w:gridSpan w:val="3"/>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right"/>
              <w:rPr>
                <w:b/>
                <w:bCs/>
                <w:sz w:val="16"/>
                <w:szCs w:val="16"/>
              </w:rPr>
            </w:pPr>
            <w:r w:rsidRPr="007C0684">
              <w:rPr>
                <w:b/>
                <w:bCs/>
                <w:sz w:val="16"/>
                <w:szCs w:val="16"/>
              </w:rPr>
              <w:t>0</w:t>
            </w:r>
          </w:p>
        </w:tc>
        <w:tc>
          <w:tcPr>
            <w:tcW w:w="506" w:type="dxa"/>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right"/>
              <w:rPr>
                <w:b/>
                <w:bCs/>
                <w:sz w:val="16"/>
                <w:szCs w:val="16"/>
              </w:rPr>
            </w:pPr>
            <w:r>
              <w:rPr>
                <w:b/>
                <w:bCs/>
                <w:sz w:val="16"/>
                <w:szCs w:val="16"/>
              </w:rPr>
              <w:t>0</w:t>
            </w:r>
          </w:p>
        </w:tc>
        <w:tc>
          <w:tcPr>
            <w:tcW w:w="506" w:type="dxa"/>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right"/>
              <w:rPr>
                <w:b/>
                <w:bCs/>
                <w:sz w:val="16"/>
                <w:szCs w:val="16"/>
              </w:rPr>
            </w:pPr>
            <w:r>
              <w:rPr>
                <w:b/>
                <w:bCs/>
                <w:sz w:val="16"/>
                <w:szCs w:val="16"/>
              </w:rPr>
              <w:t>0</w:t>
            </w:r>
          </w:p>
        </w:tc>
        <w:tc>
          <w:tcPr>
            <w:tcW w:w="506" w:type="dxa"/>
            <w:tcBorders>
              <w:left w:val="single" w:sz="2" w:space="0" w:color="000000"/>
              <w:bottom w:val="single" w:sz="2" w:space="0" w:color="000000"/>
              <w:right w:val="single" w:sz="2" w:space="0" w:color="000000"/>
            </w:tcBorders>
          </w:tcPr>
          <w:p w:rsidR="00196CC3" w:rsidRPr="007C0684" w:rsidRDefault="00196CC3" w:rsidP="004C6892">
            <w:pPr>
              <w:snapToGrid w:val="0"/>
              <w:spacing w:line="360" w:lineRule="auto"/>
              <w:jc w:val="right"/>
              <w:rPr>
                <w:b/>
                <w:bCs/>
                <w:sz w:val="16"/>
                <w:szCs w:val="16"/>
              </w:rPr>
            </w:pPr>
            <w:r w:rsidRPr="007C0684">
              <w:rPr>
                <w:b/>
                <w:bCs/>
                <w:sz w:val="16"/>
                <w:szCs w:val="16"/>
              </w:rPr>
              <w:t>0</w:t>
            </w:r>
          </w:p>
        </w:tc>
        <w:tc>
          <w:tcPr>
            <w:tcW w:w="506" w:type="dxa"/>
            <w:tcBorders>
              <w:left w:val="single" w:sz="2" w:space="0" w:color="000000"/>
              <w:bottom w:val="single" w:sz="2" w:space="0" w:color="000000"/>
              <w:right w:val="single" w:sz="2" w:space="0" w:color="000000"/>
            </w:tcBorders>
          </w:tcPr>
          <w:p w:rsidR="00196CC3" w:rsidRPr="007C0684" w:rsidRDefault="00773E7D" w:rsidP="004C6892">
            <w:pPr>
              <w:snapToGrid w:val="0"/>
              <w:spacing w:line="360" w:lineRule="auto"/>
              <w:jc w:val="right"/>
              <w:rPr>
                <w:b/>
                <w:bCs/>
                <w:sz w:val="16"/>
                <w:szCs w:val="16"/>
              </w:rPr>
            </w:pPr>
            <w:r>
              <w:rPr>
                <w:b/>
                <w:bCs/>
                <w:sz w:val="16"/>
                <w:szCs w:val="16"/>
              </w:rPr>
              <w:t>86,8</w:t>
            </w:r>
          </w:p>
        </w:tc>
      </w:tr>
      <w:tr w:rsidR="00196CC3" w:rsidRPr="007C0684" w:rsidTr="00196CC3">
        <w:trPr>
          <w:cantSplit/>
          <w:trHeight w:val="526"/>
        </w:trPr>
        <w:tc>
          <w:tcPr>
            <w:tcW w:w="3127" w:type="dxa"/>
            <w:tcBorders>
              <w:left w:val="single" w:sz="2" w:space="0" w:color="000000"/>
              <w:bottom w:val="single" w:sz="4" w:space="0" w:color="auto"/>
            </w:tcBorders>
          </w:tcPr>
          <w:p w:rsidR="00196CC3" w:rsidRDefault="00196CC3" w:rsidP="004C6892">
            <w:pPr>
              <w:snapToGrid w:val="0"/>
              <w:spacing w:line="360" w:lineRule="auto"/>
            </w:pPr>
            <w:r>
              <w:rPr>
                <w:sz w:val="22"/>
                <w:szCs w:val="22"/>
              </w:rPr>
              <w:lastRenderedPageBreak/>
              <w:t>%</w:t>
            </w:r>
            <w:r>
              <w:rPr>
                <w:color w:val="000000"/>
                <w:sz w:val="22"/>
                <w:szCs w:val="22"/>
              </w:rPr>
              <w:t xml:space="preserve"> от о</w:t>
            </w:r>
            <w:r>
              <w:rPr>
                <w:sz w:val="22"/>
                <w:szCs w:val="22"/>
              </w:rPr>
              <w:t>бъема бюджетных ассигнований учреждения</w:t>
            </w:r>
          </w:p>
          <w:p w:rsidR="00196CC3" w:rsidRDefault="00196CC3" w:rsidP="004C6892">
            <w:pPr>
              <w:snapToGrid w:val="0"/>
              <w:spacing w:line="360" w:lineRule="auto"/>
            </w:pPr>
          </w:p>
        </w:tc>
        <w:tc>
          <w:tcPr>
            <w:tcW w:w="2268" w:type="dxa"/>
            <w:tcBorders>
              <w:left w:val="single" w:sz="2" w:space="0" w:color="000000"/>
              <w:bottom w:val="single" w:sz="4" w:space="0" w:color="auto"/>
            </w:tcBorders>
          </w:tcPr>
          <w:p w:rsidR="00196CC3" w:rsidRDefault="00196CC3" w:rsidP="004C6892">
            <w:pPr>
              <w:snapToGrid w:val="0"/>
              <w:spacing w:line="360" w:lineRule="auto"/>
              <w:jc w:val="center"/>
              <w:rPr>
                <w:b/>
                <w:bCs/>
              </w:rPr>
            </w:pPr>
            <w:r>
              <w:rPr>
                <w:b/>
                <w:bCs/>
              </w:rPr>
              <w:t>38,3</w:t>
            </w:r>
          </w:p>
        </w:tc>
        <w:tc>
          <w:tcPr>
            <w:tcW w:w="1925" w:type="dxa"/>
            <w:tcBorders>
              <w:left w:val="single" w:sz="2" w:space="0" w:color="000000"/>
              <w:bottom w:val="single" w:sz="4" w:space="0" w:color="auto"/>
            </w:tcBorders>
          </w:tcPr>
          <w:p w:rsidR="00196CC3" w:rsidRDefault="00196CC3" w:rsidP="004C6892">
            <w:pPr>
              <w:snapToGrid w:val="0"/>
              <w:spacing w:line="360" w:lineRule="auto"/>
              <w:jc w:val="center"/>
              <w:rPr>
                <w:b/>
                <w:bCs/>
              </w:rPr>
            </w:pPr>
            <w:r>
              <w:rPr>
                <w:b/>
                <w:bCs/>
              </w:rPr>
              <w:t>37,4</w:t>
            </w:r>
          </w:p>
        </w:tc>
        <w:tc>
          <w:tcPr>
            <w:tcW w:w="707" w:type="dxa"/>
            <w:gridSpan w:val="3"/>
            <w:tcBorders>
              <w:left w:val="single" w:sz="2" w:space="0" w:color="000000"/>
              <w:bottom w:val="single" w:sz="4" w:space="0" w:color="auto"/>
              <w:right w:val="single" w:sz="2" w:space="0" w:color="000000"/>
            </w:tcBorders>
          </w:tcPr>
          <w:p w:rsidR="00196CC3" w:rsidRPr="007C0684" w:rsidRDefault="00196CC3" w:rsidP="004C6892">
            <w:pPr>
              <w:snapToGrid w:val="0"/>
              <w:spacing w:line="360" w:lineRule="auto"/>
              <w:jc w:val="right"/>
              <w:rPr>
                <w:b/>
                <w:bCs/>
                <w:sz w:val="16"/>
                <w:szCs w:val="16"/>
              </w:rPr>
            </w:pPr>
            <w:r w:rsidRPr="007C0684">
              <w:rPr>
                <w:b/>
                <w:bCs/>
                <w:sz w:val="16"/>
                <w:szCs w:val="16"/>
              </w:rPr>
              <w:t>0</w:t>
            </w:r>
          </w:p>
        </w:tc>
        <w:tc>
          <w:tcPr>
            <w:tcW w:w="506" w:type="dxa"/>
            <w:tcBorders>
              <w:left w:val="single" w:sz="2" w:space="0" w:color="000000"/>
              <w:bottom w:val="single" w:sz="4" w:space="0" w:color="auto"/>
              <w:right w:val="single" w:sz="2" w:space="0" w:color="000000"/>
            </w:tcBorders>
          </w:tcPr>
          <w:p w:rsidR="00196CC3" w:rsidRPr="007C0684" w:rsidRDefault="00196CC3" w:rsidP="004C6892">
            <w:pPr>
              <w:snapToGrid w:val="0"/>
              <w:spacing w:line="360" w:lineRule="auto"/>
              <w:jc w:val="right"/>
              <w:rPr>
                <w:b/>
                <w:bCs/>
                <w:sz w:val="16"/>
                <w:szCs w:val="16"/>
              </w:rPr>
            </w:pPr>
            <w:r>
              <w:rPr>
                <w:b/>
                <w:bCs/>
                <w:sz w:val="16"/>
                <w:szCs w:val="16"/>
              </w:rPr>
              <w:t>0</w:t>
            </w:r>
          </w:p>
        </w:tc>
        <w:tc>
          <w:tcPr>
            <w:tcW w:w="506" w:type="dxa"/>
            <w:tcBorders>
              <w:left w:val="single" w:sz="2" w:space="0" w:color="000000"/>
              <w:bottom w:val="single" w:sz="4" w:space="0" w:color="auto"/>
              <w:right w:val="single" w:sz="2" w:space="0" w:color="000000"/>
            </w:tcBorders>
          </w:tcPr>
          <w:p w:rsidR="00196CC3" w:rsidRPr="007C0684" w:rsidRDefault="00196CC3" w:rsidP="004C6892">
            <w:pPr>
              <w:snapToGrid w:val="0"/>
              <w:spacing w:line="360" w:lineRule="auto"/>
              <w:jc w:val="right"/>
              <w:rPr>
                <w:b/>
                <w:bCs/>
                <w:sz w:val="16"/>
                <w:szCs w:val="16"/>
              </w:rPr>
            </w:pPr>
            <w:r>
              <w:rPr>
                <w:b/>
                <w:bCs/>
                <w:sz w:val="16"/>
                <w:szCs w:val="16"/>
              </w:rPr>
              <w:t>0</w:t>
            </w:r>
          </w:p>
        </w:tc>
        <w:tc>
          <w:tcPr>
            <w:tcW w:w="506" w:type="dxa"/>
            <w:tcBorders>
              <w:left w:val="single" w:sz="2" w:space="0" w:color="000000"/>
              <w:bottom w:val="single" w:sz="4" w:space="0" w:color="auto"/>
              <w:right w:val="single" w:sz="2" w:space="0" w:color="000000"/>
            </w:tcBorders>
          </w:tcPr>
          <w:p w:rsidR="00196CC3" w:rsidRPr="007C0684" w:rsidRDefault="00196CC3" w:rsidP="004C6892">
            <w:pPr>
              <w:snapToGrid w:val="0"/>
              <w:spacing w:line="360" w:lineRule="auto"/>
              <w:jc w:val="right"/>
              <w:rPr>
                <w:b/>
                <w:bCs/>
                <w:sz w:val="16"/>
                <w:szCs w:val="16"/>
              </w:rPr>
            </w:pPr>
            <w:r w:rsidRPr="007C0684">
              <w:rPr>
                <w:b/>
                <w:bCs/>
                <w:sz w:val="16"/>
                <w:szCs w:val="16"/>
              </w:rPr>
              <w:t>0</w:t>
            </w:r>
          </w:p>
        </w:tc>
        <w:tc>
          <w:tcPr>
            <w:tcW w:w="506" w:type="dxa"/>
            <w:tcBorders>
              <w:left w:val="single" w:sz="2" w:space="0" w:color="000000"/>
              <w:bottom w:val="single" w:sz="4" w:space="0" w:color="auto"/>
              <w:right w:val="single" w:sz="2" w:space="0" w:color="000000"/>
            </w:tcBorders>
          </w:tcPr>
          <w:p w:rsidR="00196CC3" w:rsidRPr="007C0684" w:rsidRDefault="00773E7D" w:rsidP="004C6892">
            <w:pPr>
              <w:snapToGrid w:val="0"/>
              <w:spacing w:line="360" w:lineRule="auto"/>
              <w:jc w:val="right"/>
              <w:rPr>
                <w:b/>
                <w:bCs/>
                <w:sz w:val="16"/>
                <w:szCs w:val="16"/>
              </w:rPr>
            </w:pPr>
            <w:r>
              <w:rPr>
                <w:b/>
                <w:bCs/>
                <w:sz w:val="16"/>
                <w:szCs w:val="16"/>
              </w:rPr>
              <w:t>0,79</w:t>
            </w:r>
          </w:p>
        </w:tc>
      </w:tr>
      <w:tr w:rsidR="00196CC3" w:rsidRPr="007C0684" w:rsidTr="00196CC3">
        <w:trPr>
          <w:cantSplit/>
          <w:trHeight w:val="827"/>
        </w:trPr>
        <w:tc>
          <w:tcPr>
            <w:tcW w:w="3127" w:type="dxa"/>
            <w:tcBorders>
              <w:top w:val="single" w:sz="4" w:space="0" w:color="auto"/>
              <w:left w:val="single" w:sz="4" w:space="0" w:color="auto"/>
              <w:bottom w:val="single" w:sz="4" w:space="0" w:color="auto"/>
              <w:right w:val="single" w:sz="4" w:space="0" w:color="auto"/>
            </w:tcBorders>
          </w:tcPr>
          <w:p w:rsidR="00196CC3" w:rsidRDefault="00196CC3" w:rsidP="004C6892">
            <w:pPr>
              <w:snapToGrid w:val="0"/>
              <w:spacing w:line="360" w:lineRule="auto"/>
            </w:pPr>
            <w:r>
              <w:rPr>
                <w:sz w:val="22"/>
                <w:szCs w:val="22"/>
              </w:rPr>
              <w:t>% от о</w:t>
            </w:r>
            <w:r>
              <w:rPr>
                <w:color w:val="000000"/>
                <w:sz w:val="22"/>
                <w:szCs w:val="22"/>
              </w:rPr>
              <w:t>бъема предоставления платных услуг, оказанных учреждением культуры</w:t>
            </w:r>
          </w:p>
        </w:tc>
        <w:tc>
          <w:tcPr>
            <w:tcW w:w="2268" w:type="dxa"/>
            <w:tcBorders>
              <w:top w:val="single" w:sz="4" w:space="0" w:color="auto"/>
              <w:left w:val="single" w:sz="4" w:space="0" w:color="auto"/>
              <w:bottom w:val="single" w:sz="4" w:space="0" w:color="auto"/>
              <w:right w:val="single" w:sz="4" w:space="0" w:color="auto"/>
            </w:tcBorders>
          </w:tcPr>
          <w:p w:rsidR="00196CC3" w:rsidRDefault="00196CC3" w:rsidP="004C6892">
            <w:pPr>
              <w:snapToGrid w:val="0"/>
              <w:spacing w:line="360" w:lineRule="auto"/>
              <w:jc w:val="center"/>
              <w:rPr>
                <w:b/>
                <w:bCs/>
              </w:rPr>
            </w:pPr>
            <w:r>
              <w:rPr>
                <w:b/>
                <w:bCs/>
              </w:rPr>
              <w:t>77,3</w:t>
            </w:r>
          </w:p>
        </w:tc>
        <w:tc>
          <w:tcPr>
            <w:tcW w:w="1925" w:type="dxa"/>
            <w:tcBorders>
              <w:top w:val="single" w:sz="4" w:space="0" w:color="auto"/>
              <w:left w:val="single" w:sz="4" w:space="0" w:color="auto"/>
              <w:bottom w:val="single" w:sz="4" w:space="0" w:color="auto"/>
              <w:right w:val="single" w:sz="4" w:space="0" w:color="auto"/>
            </w:tcBorders>
          </w:tcPr>
          <w:p w:rsidR="00196CC3" w:rsidRDefault="00196CC3" w:rsidP="004C6892">
            <w:pPr>
              <w:snapToGrid w:val="0"/>
              <w:spacing w:line="360" w:lineRule="auto"/>
              <w:jc w:val="center"/>
              <w:rPr>
                <w:b/>
                <w:bCs/>
              </w:rPr>
            </w:pPr>
            <w:r>
              <w:rPr>
                <w:b/>
                <w:bCs/>
              </w:rPr>
              <w:t>100</w:t>
            </w:r>
          </w:p>
        </w:tc>
        <w:tc>
          <w:tcPr>
            <w:tcW w:w="707" w:type="dxa"/>
            <w:gridSpan w:val="3"/>
            <w:tcBorders>
              <w:top w:val="single" w:sz="4" w:space="0" w:color="auto"/>
              <w:left w:val="single" w:sz="4" w:space="0" w:color="auto"/>
              <w:bottom w:val="single" w:sz="4" w:space="0" w:color="auto"/>
              <w:right w:val="single" w:sz="4" w:space="0" w:color="auto"/>
            </w:tcBorders>
          </w:tcPr>
          <w:p w:rsidR="00196CC3" w:rsidRPr="007C0684" w:rsidRDefault="00196CC3" w:rsidP="004C6892">
            <w:pPr>
              <w:snapToGrid w:val="0"/>
              <w:spacing w:line="360" w:lineRule="auto"/>
              <w:jc w:val="right"/>
              <w:rPr>
                <w:b/>
                <w:bCs/>
                <w:sz w:val="16"/>
                <w:szCs w:val="16"/>
              </w:rPr>
            </w:pPr>
            <w:r w:rsidRPr="007C0684">
              <w:rPr>
                <w:b/>
                <w:bCs/>
                <w:sz w:val="16"/>
                <w:szCs w:val="16"/>
              </w:rPr>
              <w:t>0</w:t>
            </w:r>
          </w:p>
        </w:tc>
        <w:tc>
          <w:tcPr>
            <w:tcW w:w="506" w:type="dxa"/>
            <w:tcBorders>
              <w:top w:val="single" w:sz="4" w:space="0" w:color="auto"/>
              <w:left w:val="single" w:sz="4" w:space="0" w:color="auto"/>
              <w:bottom w:val="single" w:sz="4" w:space="0" w:color="auto"/>
              <w:right w:val="single" w:sz="4" w:space="0" w:color="auto"/>
            </w:tcBorders>
          </w:tcPr>
          <w:p w:rsidR="00196CC3" w:rsidRPr="007C0684" w:rsidRDefault="00196CC3" w:rsidP="004C6892">
            <w:pPr>
              <w:snapToGrid w:val="0"/>
              <w:spacing w:line="360" w:lineRule="auto"/>
              <w:jc w:val="right"/>
              <w:rPr>
                <w:b/>
                <w:bCs/>
                <w:sz w:val="16"/>
                <w:szCs w:val="16"/>
              </w:rPr>
            </w:pPr>
            <w:r>
              <w:rPr>
                <w:b/>
                <w:bCs/>
                <w:sz w:val="16"/>
                <w:szCs w:val="16"/>
              </w:rPr>
              <w:t>0</w:t>
            </w:r>
          </w:p>
        </w:tc>
        <w:tc>
          <w:tcPr>
            <w:tcW w:w="506" w:type="dxa"/>
            <w:tcBorders>
              <w:top w:val="single" w:sz="4" w:space="0" w:color="auto"/>
              <w:left w:val="single" w:sz="4" w:space="0" w:color="auto"/>
              <w:bottom w:val="single" w:sz="4" w:space="0" w:color="auto"/>
              <w:right w:val="single" w:sz="4" w:space="0" w:color="auto"/>
            </w:tcBorders>
          </w:tcPr>
          <w:p w:rsidR="00196CC3" w:rsidRPr="007C0684" w:rsidRDefault="00196CC3" w:rsidP="004C6892">
            <w:pPr>
              <w:snapToGrid w:val="0"/>
              <w:spacing w:line="360" w:lineRule="auto"/>
              <w:jc w:val="right"/>
              <w:rPr>
                <w:b/>
                <w:bCs/>
                <w:sz w:val="16"/>
                <w:szCs w:val="16"/>
              </w:rPr>
            </w:pPr>
            <w:r>
              <w:rPr>
                <w:b/>
                <w:bCs/>
                <w:sz w:val="16"/>
                <w:szCs w:val="16"/>
              </w:rPr>
              <w:t>0</w:t>
            </w:r>
          </w:p>
        </w:tc>
        <w:tc>
          <w:tcPr>
            <w:tcW w:w="506" w:type="dxa"/>
            <w:tcBorders>
              <w:top w:val="single" w:sz="4" w:space="0" w:color="auto"/>
              <w:left w:val="single" w:sz="4" w:space="0" w:color="auto"/>
              <w:bottom w:val="single" w:sz="4" w:space="0" w:color="auto"/>
              <w:right w:val="single" w:sz="4" w:space="0" w:color="auto"/>
            </w:tcBorders>
          </w:tcPr>
          <w:p w:rsidR="00196CC3" w:rsidRPr="007C0684" w:rsidRDefault="00196CC3" w:rsidP="004C6892">
            <w:pPr>
              <w:snapToGrid w:val="0"/>
              <w:spacing w:line="360" w:lineRule="auto"/>
              <w:jc w:val="right"/>
              <w:rPr>
                <w:b/>
                <w:bCs/>
                <w:sz w:val="16"/>
                <w:szCs w:val="16"/>
              </w:rPr>
            </w:pPr>
            <w:r w:rsidRPr="007C0684">
              <w:rPr>
                <w:b/>
                <w:bCs/>
                <w:sz w:val="16"/>
                <w:szCs w:val="16"/>
              </w:rPr>
              <w:t>0</w:t>
            </w:r>
          </w:p>
        </w:tc>
        <w:tc>
          <w:tcPr>
            <w:tcW w:w="506" w:type="dxa"/>
            <w:tcBorders>
              <w:top w:val="single" w:sz="4" w:space="0" w:color="auto"/>
              <w:left w:val="single" w:sz="4" w:space="0" w:color="auto"/>
              <w:bottom w:val="single" w:sz="4" w:space="0" w:color="auto"/>
              <w:right w:val="single" w:sz="4" w:space="0" w:color="auto"/>
            </w:tcBorders>
          </w:tcPr>
          <w:p w:rsidR="00196CC3" w:rsidRPr="007C0684" w:rsidRDefault="00773E7D" w:rsidP="004C6892">
            <w:pPr>
              <w:snapToGrid w:val="0"/>
              <w:spacing w:line="360" w:lineRule="auto"/>
              <w:jc w:val="right"/>
              <w:rPr>
                <w:b/>
                <w:bCs/>
                <w:sz w:val="16"/>
                <w:szCs w:val="16"/>
              </w:rPr>
            </w:pPr>
            <w:r>
              <w:rPr>
                <w:b/>
                <w:bCs/>
                <w:sz w:val="16"/>
                <w:szCs w:val="16"/>
              </w:rPr>
              <w:t>5</w:t>
            </w:r>
          </w:p>
        </w:tc>
      </w:tr>
    </w:tbl>
    <w:p w:rsidR="0012185A" w:rsidRDefault="00D233FB" w:rsidP="00D233FB">
      <w:pPr>
        <w:spacing w:line="360" w:lineRule="auto"/>
        <w:jc w:val="both"/>
        <w:rPr>
          <w:b/>
        </w:rPr>
      </w:pPr>
      <w:r w:rsidRPr="008C4C8A">
        <w:rPr>
          <w:b/>
        </w:rPr>
        <w:t>2.2.</w:t>
      </w:r>
      <w:r w:rsidRPr="008C4C8A">
        <w:t xml:space="preserve"> </w:t>
      </w:r>
      <w:r w:rsidRPr="008C4C8A">
        <w:rPr>
          <w:b/>
        </w:rPr>
        <w:t>Анализ использования</w:t>
      </w:r>
    </w:p>
    <w:p w:rsidR="00350019" w:rsidRPr="00350019" w:rsidRDefault="00350019" w:rsidP="00D233FB">
      <w:pPr>
        <w:spacing w:line="360" w:lineRule="auto"/>
        <w:jc w:val="both"/>
      </w:pPr>
      <w:r w:rsidRPr="00350019">
        <w:t>Исполнение по бюджету за 2013 год составило 100%.</w:t>
      </w:r>
    </w:p>
    <w:p w:rsidR="0012185A" w:rsidRPr="00427B3C" w:rsidRDefault="0012185A" w:rsidP="002C5ACB">
      <w:pPr>
        <w:spacing w:line="360" w:lineRule="auto"/>
        <w:jc w:val="both"/>
        <w:rPr>
          <w:b/>
          <w:color w:val="000000"/>
        </w:rPr>
      </w:pPr>
      <w:r w:rsidRPr="00427B3C">
        <w:rPr>
          <w:b/>
          <w:color w:val="000000"/>
        </w:rPr>
        <w:t xml:space="preserve">2.3. Расчетная стоимость культурных услуг в цене «потребительской корзины» для территории муниципального образования город Югорск составляет </w:t>
      </w:r>
      <w:r w:rsidR="00350019" w:rsidRPr="00350019">
        <w:t>58,40</w:t>
      </w:r>
      <w:r w:rsidRPr="00350019">
        <w:t xml:space="preserve"> руб</w:t>
      </w:r>
      <w:r w:rsidRPr="00350019">
        <w:rPr>
          <w:b/>
        </w:rPr>
        <w:t>.</w:t>
      </w:r>
    </w:p>
    <w:p w:rsidR="0012185A" w:rsidRDefault="0012185A" w:rsidP="002C5ACB">
      <w:pPr>
        <w:spacing w:line="360" w:lineRule="auto"/>
        <w:jc w:val="both"/>
        <w:rPr>
          <w:b/>
        </w:rPr>
      </w:pPr>
      <w:r w:rsidRPr="00427B3C">
        <w:rPr>
          <w:b/>
        </w:rPr>
        <w:t xml:space="preserve">2.4. Объемы предоставления платных услуг оказанных учреждением </w:t>
      </w:r>
      <w:r w:rsidRPr="00427B3C">
        <w:rPr>
          <w:b/>
          <w:color w:val="000000"/>
        </w:rPr>
        <w:t xml:space="preserve">составляют </w:t>
      </w:r>
      <w:r w:rsidR="00350019" w:rsidRPr="00350019">
        <w:t>1967,988</w:t>
      </w:r>
      <w:r w:rsidRPr="00350019">
        <w:t xml:space="preserve"> тыс. руб.,</w:t>
      </w:r>
      <w:r w:rsidRPr="00427B3C">
        <w:rPr>
          <w:b/>
        </w:rPr>
        <w:t xml:space="preserve">  они используются на выплату заработной платы работникам аттракционов и на улучшение условий для отдыха населения в парке.</w:t>
      </w:r>
    </w:p>
    <w:tbl>
      <w:tblPr>
        <w:tblW w:w="10771" w:type="dxa"/>
        <w:tblInd w:w="-601" w:type="dxa"/>
        <w:tblLayout w:type="fixed"/>
        <w:tblLook w:val="0000"/>
      </w:tblPr>
      <w:tblGrid>
        <w:gridCol w:w="2269"/>
        <w:gridCol w:w="960"/>
        <w:gridCol w:w="840"/>
        <w:gridCol w:w="600"/>
        <w:gridCol w:w="600"/>
        <w:gridCol w:w="720"/>
        <w:gridCol w:w="720"/>
        <w:gridCol w:w="720"/>
        <w:gridCol w:w="734"/>
        <w:gridCol w:w="586"/>
        <w:gridCol w:w="600"/>
        <w:gridCol w:w="720"/>
        <w:gridCol w:w="702"/>
      </w:tblGrid>
      <w:tr w:rsidR="00196CC3" w:rsidTr="004C6892">
        <w:trPr>
          <w:cantSplit/>
        </w:trPr>
        <w:tc>
          <w:tcPr>
            <w:tcW w:w="2269"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sz w:val="22"/>
                <w:szCs w:val="22"/>
              </w:rPr>
              <w:t>Учреждение культуры</w:t>
            </w:r>
          </w:p>
        </w:tc>
        <w:tc>
          <w:tcPr>
            <w:tcW w:w="8502" w:type="dxa"/>
            <w:gridSpan w:val="12"/>
            <w:tcBorders>
              <w:top w:val="single" w:sz="2" w:space="0" w:color="000000"/>
              <w:left w:val="single" w:sz="2" w:space="0" w:color="000000"/>
              <w:bottom w:val="single" w:sz="2" w:space="0" w:color="000000"/>
              <w:right w:val="single" w:sz="2" w:space="0" w:color="000000"/>
            </w:tcBorders>
          </w:tcPr>
          <w:p w:rsidR="00196CC3" w:rsidRDefault="00196CC3" w:rsidP="004C6892">
            <w:pPr>
              <w:snapToGrid w:val="0"/>
              <w:spacing w:line="360" w:lineRule="auto"/>
              <w:jc w:val="center"/>
              <w:rPr>
                <w:b/>
                <w:bCs/>
              </w:rPr>
            </w:pPr>
            <w:r>
              <w:rPr>
                <w:b/>
                <w:bCs/>
                <w:sz w:val="22"/>
                <w:szCs w:val="22"/>
              </w:rPr>
              <w:t>Сумма (тыс. руб.)</w:t>
            </w:r>
          </w:p>
        </w:tc>
      </w:tr>
      <w:tr w:rsidR="00196CC3" w:rsidTr="004C6892">
        <w:trPr>
          <w:cantSplit/>
        </w:trPr>
        <w:tc>
          <w:tcPr>
            <w:tcW w:w="2269" w:type="dxa"/>
            <w:tcBorders>
              <w:top w:val="single" w:sz="2" w:space="0" w:color="000000"/>
              <w:left w:val="single" w:sz="2" w:space="0" w:color="000000"/>
              <w:bottom w:val="single" w:sz="2" w:space="0" w:color="000000"/>
            </w:tcBorders>
            <w:vAlign w:val="center"/>
          </w:tcPr>
          <w:p w:rsidR="00196CC3" w:rsidRDefault="00196CC3" w:rsidP="004C6892">
            <w:pPr>
              <w:snapToGrid w:val="0"/>
              <w:spacing w:line="360" w:lineRule="auto"/>
              <w:rPr>
                <w:b/>
                <w:bCs/>
              </w:rPr>
            </w:pPr>
          </w:p>
        </w:tc>
        <w:tc>
          <w:tcPr>
            <w:tcW w:w="960"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spacing w:val="-4"/>
              </w:rPr>
            </w:pPr>
            <w:r>
              <w:rPr>
                <w:b/>
                <w:bCs/>
                <w:spacing w:val="-4"/>
                <w:sz w:val="22"/>
                <w:szCs w:val="22"/>
              </w:rPr>
              <w:t>2011 г.</w:t>
            </w:r>
          </w:p>
        </w:tc>
        <w:tc>
          <w:tcPr>
            <w:tcW w:w="840"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spacing w:val="-4"/>
              </w:rPr>
            </w:pPr>
            <w:r>
              <w:rPr>
                <w:b/>
                <w:bCs/>
                <w:spacing w:val="-4"/>
                <w:sz w:val="22"/>
                <w:szCs w:val="22"/>
              </w:rPr>
              <w:t>2012 г.</w:t>
            </w:r>
          </w:p>
        </w:tc>
        <w:tc>
          <w:tcPr>
            <w:tcW w:w="6702" w:type="dxa"/>
            <w:gridSpan w:val="10"/>
            <w:tcBorders>
              <w:top w:val="single" w:sz="2" w:space="0" w:color="000000"/>
              <w:left w:val="single" w:sz="2" w:space="0" w:color="000000"/>
              <w:bottom w:val="single" w:sz="2" w:space="0" w:color="000000"/>
              <w:right w:val="single" w:sz="2" w:space="0" w:color="000000"/>
            </w:tcBorders>
          </w:tcPr>
          <w:p w:rsidR="00196CC3" w:rsidRDefault="00196CC3" w:rsidP="004C6892">
            <w:pPr>
              <w:snapToGrid w:val="0"/>
              <w:spacing w:line="360" w:lineRule="auto"/>
              <w:jc w:val="center"/>
              <w:rPr>
                <w:b/>
                <w:bCs/>
                <w:spacing w:val="-4"/>
              </w:rPr>
            </w:pPr>
            <w:r>
              <w:rPr>
                <w:b/>
                <w:bCs/>
                <w:spacing w:val="-4"/>
                <w:sz w:val="22"/>
                <w:szCs w:val="22"/>
              </w:rPr>
              <w:t>2013 г.</w:t>
            </w:r>
          </w:p>
        </w:tc>
      </w:tr>
      <w:tr w:rsidR="00196CC3" w:rsidTr="004C6892">
        <w:trPr>
          <w:cantSplit/>
        </w:trPr>
        <w:tc>
          <w:tcPr>
            <w:tcW w:w="2269" w:type="dxa"/>
            <w:tcBorders>
              <w:top w:val="single" w:sz="2" w:space="0" w:color="000000"/>
              <w:left w:val="single" w:sz="2" w:space="0" w:color="000000"/>
              <w:bottom w:val="single" w:sz="2" w:space="0" w:color="000000"/>
            </w:tcBorders>
          </w:tcPr>
          <w:p w:rsidR="00196CC3" w:rsidRDefault="00196CC3" w:rsidP="004C6892">
            <w:pPr>
              <w:snapToGrid w:val="0"/>
              <w:spacing w:line="360" w:lineRule="auto"/>
              <w:rPr>
                <w:b/>
                <w:bCs/>
              </w:rPr>
            </w:pPr>
          </w:p>
        </w:tc>
        <w:tc>
          <w:tcPr>
            <w:tcW w:w="960"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p>
        </w:tc>
        <w:tc>
          <w:tcPr>
            <w:tcW w:w="840"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p>
        </w:tc>
        <w:tc>
          <w:tcPr>
            <w:tcW w:w="1200" w:type="dxa"/>
            <w:gridSpan w:val="2"/>
            <w:tcBorders>
              <w:top w:val="single" w:sz="2" w:space="0" w:color="000000"/>
              <w:left w:val="single" w:sz="2" w:space="0" w:color="000000"/>
              <w:bottom w:val="single" w:sz="4" w:space="0" w:color="auto"/>
              <w:right w:val="single" w:sz="2" w:space="0" w:color="000000"/>
            </w:tcBorders>
          </w:tcPr>
          <w:p w:rsidR="00196CC3" w:rsidRDefault="00196CC3" w:rsidP="004C6892">
            <w:pPr>
              <w:snapToGrid w:val="0"/>
              <w:spacing w:line="360" w:lineRule="auto"/>
              <w:jc w:val="center"/>
              <w:rPr>
                <w:b/>
                <w:bCs/>
              </w:rPr>
            </w:pPr>
            <w:r>
              <w:rPr>
                <w:b/>
                <w:bCs/>
              </w:rPr>
              <w:t xml:space="preserve"> 1 </w:t>
            </w:r>
            <w:proofErr w:type="spellStart"/>
            <w:r>
              <w:rPr>
                <w:b/>
                <w:bCs/>
              </w:rPr>
              <w:t>кв</w:t>
            </w:r>
            <w:proofErr w:type="spellEnd"/>
          </w:p>
        </w:tc>
        <w:tc>
          <w:tcPr>
            <w:tcW w:w="1440" w:type="dxa"/>
            <w:gridSpan w:val="2"/>
            <w:tcBorders>
              <w:top w:val="single" w:sz="2" w:space="0" w:color="000000"/>
              <w:left w:val="single" w:sz="2" w:space="0" w:color="000000"/>
              <w:bottom w:val="single" w:sz="4" w:space="0" w:color="auto"/>
              <w:right w:val="single" w:sz="2" w:space="0" w:color="000000"/>
            </w:tcBorders>
          </w:tcPr>
          <w:p w:rsidR="00196CC3" w:rsidRDefault="00196CC3" w:rsidP="004C6892">
            <w:pPr>
              <w:snapToGrid w:val="0"/>
              <w:spacing w:line="360" w:lineRule="auto"/>
              <w:jc w:val="center"/>
              <w:rPr>
                <w:b/>
                <w:bCs/>
              </w:rPr>
            </w:pPr>
            <w:r>
              <w:rPr>
                <w:b/>
                <w:bCs/>
              </w:rPr>
              <w:t xml:space="preserve">2 </w:t>
            </w:r>
            <w:proofErr w:type="spellStart"/>
            <w:r>
              <w:rPr>
                <w:b/>
                <w:bCs/>
              </w:rPr>
              <w:t>кв</w:t>
            </w:r>
            <w:proofErr w:type="spellEnd"/>
          </w:p>
        </w:tc>
        <w:tc>
          <w:tcPr>
            <w:tcW w:w="1454" w:type="dxa"/>
            <w:gridSpan w:val="2"/>
            <w:tcBorders>
              <w:top w:val="single" w:sz="2" w:space="0" w:color="000000"/>
              <w:left w:val="single" w:sz="2" w:space="0" w:color="000000"/>
              <w:bottom w:val="single" w:sz="4" w:space="0" w:color="auto"/>
              <w:right w:val="single" w:sz="2" w:space="0" w:color="000000"/>
            </w:tcBorders>
          </w:tcPr>
          <w:p w:rsidR="00196CC3" w:rsidRDefault="00196CC3" w:rsidP="004C6892">
            <w:pPr>
              <w:snapToGrid w:val="0"/>
              <w:spacing w:line="360" w:lineRule="auto"/>
              <w:jc w:val="center"/>
              <w:rPr>
                <w:b/>
                <w:bCs/>
              </w:rPr>
            </w:pPr>
            <w:r>
              <w:rPr>
                <w:b/>
                <w:bCs/>
              </w:rPr>
              <w:t xml:space="preserve">3 </w:t>
            </w:r>
            <w:proofErr w:type="spellStart"/>
            <w:r>
              <w:rPr>
                <w:b/>
                <w:bCs/>
              </w:rPr>
              <w:t>кв</w:t>
            </w:r>
            <w:proofErr w:type="spellEnd"/>
          </w:p>
        </w:tc>
        <w:tc>
          <w:tcPr>
            <w:tcW w:w="1186" w:type="dxa"/>
            <w:gridSpan w:val="2"/>
            <w:tcBorders>
              <w:top w:val="single" w:sz="2" w:space="0" w:color="000000"/>
              <w:left w:val="single" w:sz="2" w:space="0" w:color="000000"/>
              <w:bottom w:val="single" w:sz="4" w:space="0" w:color="auto"/>
              <w:right w:val="single" w:sz="2" w:space="0" w:color="000000"/>
            </w:tcBorders>
          </w:tcPr>
          <w:p w:rsidR="00196CC3" w:rsidRPr="00350019" w:rsidRDefault="00196CC3" w:rsidP="004C6892">
            <w:pPr>
              <w:snapToGrid w:val="0"/>
              <w:spacing w:line="360" w:lineRule="auto"/>
              <w:jc w:val="center"/>
              <w:rPr>
                <w:b/>
                <w:bCs/>
              </w:rPr>
            </w:pPr>
            <w:r w:rsidRPr="00350019">
              <w:rPr>
                <w:b/>
                <w:bCs/>
              </w:rPr>
              <w:t xml:space="preserve">4 </w:t>
            </w:r>
            <w:proofErr w:type="spellStart"/>
            <w:r w:rsidRPr="00350019">
              <w:rPr>
                <w:b/>
                <w:bCs/>
              </w:rPr>
              <w:t>кв</w:t>
            </w:r>
            <w:proofErr w:type="spellEnd"/>
          </w:p>
        </w:tc>
        <w:tc>
          <w:tcPr>
            <w:tcW w:w="1422" w:type="dxa"/>
            <w:gridSpan w:val="2"/>
            <w:tcBorders>
              <w:top w:val="single" w:sz="2" w:space="0" w:color="000000"/>
              <w:left w:val="single" w:sz="2" w:space="0" w:color="000000"/>
              <w:bottom w:val="single" w:sz="4" w:space="0" w:color="auto"/>
              <w:right w:val="single" w:sz="2" w:space="0" w:color="000000"/>
            </w:tcBorders>
          </w:tcPr>
          <w:p w:rsidR="00196CC3" w:rsidRDefault="00196CC3" w:rsidP="004C6892">
            <w:pPr>
              <w:snapToGrid w:val="0"/>
              <w:spacing w:line="360" w:lineRule="auto"/>
              <w:jc w:val="center"/>
              <w:rPr>
                <w:b/>
                <w:bCs/>
              </w:rPr>
            </w:pPr>
            <w:r>
              <w:rPr>
                <w:b/>
                <w:bCs/>
              </w:rPr>
              <w:t xml:space="preserve">Год </w:t>
            </w:r>
          </w:p>
        </w:tc>
      </w:tr>
      <w:tr w:rsidR="00196CC3" w:rsidTr="004C6892">
        <w:trPr>
          <w:cantSplit/>
        </w:trPr>
        <w:tc>
          <w:tcPr>
            <w:tcW w:w="4069" w:type="dxa"/>
            <w:gridSpan w:val="3"/>
            <w:tcBorders>
              <w:top w:val="single" w:sz="2" w:space="0" w:color="000000"/>
              <w:left w:val="single" w:sz="2" w:space="0" w:color="000000"/>
              <w:bottom w:val="single" w:sz="2" w:space="0" w:color="000000"/>
              <w:right w:val="single" w:sz="4" w:space="0" w:color="auto"/>
            </w:tcBorders>
          </w:tcPr>
          <w:p w:rsidR="00196CC3" w:rsidRDefault="00196CC3" w:rsidP="004C6892">
            <w:pPr>
              <w:snapToGrid w:val="0"/>
              <w:spacing w:line="360" w:lineRule="auto"/>
              <w:jc w:val="center"/>
              <w:rPr>
                <w:b/>
                <w:bCs/>
              </w:rPr>
            </w:pPr>
          </w:p>
        </w:tc>
        <w:tc>
          <w:tcPr>
            <w:tcW w:w="600" w:type="dxa"/>
            <w:tcBorders>
              <w:top w:val="single" w:sz="4" w:space="0" w:color="auto"/>
              <w:left w:val="single" w:sz="4" w:space="0" w:color="auto"/>
              <w:bottom w:val="single" w:sz="4" w:space="0" w:color="auto"/>
              <w:right w:val="single" w:sz="4" w:space="0" w:color="auto"/>
            </w:tcBorders>
          </w:tcPr>
          <w:p w:rsidR="00196CC3" w:rsidRPr="007522CA" w:rsidRDefault="00196CC3" w:rsidP="004C6892">
            <w:pPr>
              <w:snapToGrid w:val="0"/>
              <w:spacing w:line="360" w:lineRule="auto"/>
              <w:jc w:val="center"/>
              <w:rPr>
                <w:sz w:val="16"/>
                <w:szCs w:val="16"/>
              </w:rPr>
            </w:pPr>
            <w:r w:rsidRPr="007522CA">
              <w:rPr>
                <w:sz w:val="16"/>
                <w:szCs w:val="16"/>
              </w:rPr>
              <w:t>План</w:t>
            </w:r>
          </w:p>
        </w:tc>
        <w:tc>
          <w:tcPr>
            <w:tcW w:w="600" w:type="dxa"/>
            <w:tcBorders>
              <w:top w:val="single" w:sz="4" w:space="0" w:color="auto"/>
              <w:left w:val="single" w:sz="4" w:space="0" w:color="auto"/>
              <w:bottom w:val="single" w:sz="4" w:space="0" w:color="auto"/>
              <w:right w:val="single" w:sz="4" w:space="0" w:color="auto"/>
            </w:tcBorders>
          </w:tcPr>
          <w:p w:rsidR="00196CC3" w:rsidRPr="007522CA" w:rsidRDefault="00196CC3" w:rsidP="004C6892">
            <w:pPr>
              <w:snapToGrid w:val="0"/>
              <w:spacing w:line="360" w:lineRule="auto"/>
              <w:jc w:val="center"/>
              <w:rPr>
                <w:sz w:val="16"/>
                <w:szCs w:val="16"/>
              </w:rPr>
            </w:pPr>
            <w:r w:rsidRPr="007522CA">
              <w:rPr>
                <w:sz w:val="16"/>
                <w:szCs w:val="16"/>
              </w:rPr>
              <w:t>Факт</w:t>
            </w:r>
          </w:p>
        </w:tc>
        <w:tc>
          <w:tcPr>
            <w:tcW w:w="720" w:type="dxa"/>
            <w:tcBorders>
              <w:top w:val="single" w:sz="4" w:space="0" w:color="auto"/>
              <w:left w:val="single" w:sz="4" w:space="0" w:color="auto"/>
              <w:bottom w:val="single" w:sz="4" w:space="0" w:color="auto"/>
              <w:right w:val="single" w:sz="4" w:space="0" w:color="auto"/>
            </w:tcBorders>
          </w:tcPr>
          <w:p w:rsidR="00196CC3" w:rsidRPr="007522CA" w:rsidRDefault="00196CC3" w:rsidP="004C6892">
            <w:pPr>
              <w:snapToGrid w:val="0"/>
              <w:spacing w:line="360" w:lineRule="auto"/>
              <w:jc w:val="center"/>
              <w:rPr>
                <w:sz w:val="16"/>
                <w:szCs w:val="16"/>
              </w:rPr>
            </w:pPr>
            <w:r>
              <w:rPr>
                <w:sz w:val="16"/>
                <w:szCs w:val="16"/>
              </w:rPr>
              <w:t>План</w:t>
            </w:r>
          </w:p>
        </w:tc>
        <w:tc>
          <w:tcPr>
            <w:tcW w:w="720" w:type="dxa"/>
            <w:tcBorders>
              <w:top w:val="single" w:sz="4" w:space="0" w:color="auto"/>
              <w:left w:val="single" w:sz="4" w:space="0" w:color="auto"/>
              <w:bottom w:val="single" w:sz="4" w:space="0" w:color="auto"/>
              <w:right w:val="single" w:sz="4" w:space="0" w:color="auto"/>
            </w:tcBorders>
          </w:tcPr>
          <w:p w:rsidR="00196CC3" w:rsidRPr="007522CA" w:rsidRDefault="00196CC3" w:rsidP="004C6892">
            <w:pPr>
              <w:snapToGrid w:val="0"/>
              <w:spacing w:line="360" w:lineRule="auto"/>
              <w:jc w:val="center"/>
              <w:rPr>
                <w:sz w:val="16"/>
                <w:szCs w:val="16"/>
              </w:rPr>
            </w:pPr>
            <w:r>
              <w:rPr>
                <w:sz w:val="16"/>
                <w:szCs w:val="16"/>
              </w:rPr>
              <w:t>Факт</w:t>
            </w:r>
          </w:p>
        </w:tc>
        <w:tc>
          <w:tcPr>
            <w:tcW w:w="720" w:type="dxa"/>
            <w:tcBorders>
              <w:top w:val="single" w:sz="4" w:space="0" w:color="auto"/>
              <w:left w:val="single" w:sz="4" w:space="0" w:color="auto"/>
              <w:bottom w:val="single" w:sz="4" w:space="0" w:color="auto"/>
              <w:right w:val="single" w:sz="4" w:space="0" w:color="auto"/>
            </w:tcBorders>
          </w:tcPr>
          <w:p w:rsidR="00196CC3" w:rsidRPr="007522CA" w:rsidRDefault="00196CC3" w:rsidP="004C6892">
            <w:pPr>
              <w:snapToGrid w:val="0"/>
              <w:spacing w:line="360" w:lineRule="auto"/>
              <w:jc w:val="center"/>
              <w:rPr>
                <w:sz w:val="16"/>
                <w:szCs w:val="16"/>
              </w:rPr>
            </w:pPr>
            <w:r>
              <w:rPr>
                <w:sz w:val="16"/>
                <w:szCs w:val="16"/>
              </w:rPr>
              <w:t>План</w:t>
            </w:r>
          </w:p>
        </w:tc>
        <w:tc>
          <w:tcPr>
            <w:tcW w:w="734" w:type="dxa"/>
            <w:tcBorders>
              <w:top w:val="single" w:sz="4" w:space="0" w:color="auto"/>
              <w:left w:val="single" w:sz="4" w:space="0" w:color="auto"/>
              <w:bottom w:val="single" w:sz="4" w:space="0" w:color="auto"/>
              <w:right w:val="single" w:sz="4" w:space="0" w:color="auto"/>
            </w:tcBorders>
          </w:tcPr>
          <w:p w:rsidR="00196CC3" w:rsidRPr="007522CA" w:rsidRDefault="00196CC3" w:rsidP="004C6892">
            <w:pPr>
              <w:snapToGrid w:val="0"/>
              <w:spacing w:line="360" w:lineRule="auto"/>
              <w:jc w:val="center"/>
              <w:rPr>
                <w:sz w:val="16"/>
                <w:szCs w:val="16"/>
              </w:rPr>
            </w:pPr>
            <w:r>
              <w:rPr>
                <w:sz w:val="16"/>
                <w:szCs w:val="16"/>
              </w:rPr>
              <w:t>Факт</w:t>
            </w:r>
          </w:p>
        </w:tc>
        <w:tc>
          <w:tcPr>
            <w:tcW w:w="586" w:type="dxa"/>
            <w:tcBorders>
              <w:top w:val="single" w:sz="4" w:space="0" w:color="auto"/>
              <w:left w:val="single" w:sz="4" w:space="0" w:color="auto"/>
              <w:bottom w:val="single" w:sz="4" w:space="0" w:color="auto"/>
              <w:right w:val="single" w:sz="4" w:space="0" w:color="auto"/>
            </w:tcBorders>
          </w:tcPr>
          <w:p w:rsidR="00196CC3" w:rsidRPr="007522CA" w:rsidRDefault="00196CC3" w:rsidP="004C6892">
            <w:pPr>
              <w:snapToGrid w:val="0"/>
              <w:spacing w:line="360" w:lineRule="auto"/>
              <w:jc w:val="center"/>
              <w:rPr>
                <w:sz w:val="16"/>
                <w:szCs w:val="16"/>
              </w:rPr>
            </w:pPr>
            <w:r>
              <w:rPr>
                <w:sz w:val="16"/>
                <w:szCs w:val="16"/>
              </w:rPr>
              <w:t>План</w:t>
            </w:r>
          </w:p>
        </w:tc>
        <w:tc>
          <w:tcPr>
            <w:tcW w:w="600" w:type="dxa"/>
            <w:tcBorders>
              <w:top w:val="single" w:sz="4" w:space="0" w:color="auto"/>
              <w:left w:val="single" w:sz="4" w:space="0" w:color="auto"/>
              <w:bottom w:val="single" w:sz="4" w:space="0" w:color="auto"/>
              <w:right w:val="single" w:sz="4" w:space="0" w:color="auto"/>
            </w:tcBorders>
          </w:tcPr>
          <w:p w:rsidR="00196CC3" w:rsidRPr="007522CA" w:rsidRDefault="00196CC3" w:rsidP="004C6892">
            <w:pPr>
              <w:snapToGrid w:val="0"/>
              <w:spacing w:line="360" w:lineRule="auto"/>
              <w:jc w:val="center"/>
              <w:rPr>
                <w:sz w:val="16"/>
                <w:szCs w:val="16"/>
              </w:rPr>
            </w:pPr>
            <w:r>
              <w:rPr>
                <w:sz w:val="16"/>
                <w:szCs w:val="16"/>
              </w:rPr>
              <w:t>Факт</w:t>
            </w:r>
          </w:p>
        </w:tc>
        <w:tc>
          <w:tcPr>
            <w:tcW w:w="720" w:type="dxa"/>
            <w:tcBorders>
              <w:top w:val="single" w:sz="4" w:space="0" w:color="auto"/>
              <w:left w:val="single" w:sz="4" w:space="0" w:color="auto"/>
              <w:bottom w:val="single" w:sz="4" w:space="0" w:color="auto"/>
              <w:right w:val="single" w:sz="4" w:space="0" w:color="auto"/>
            </w:tcBorders>
          </w:tcPr>
          <w:p w:rsidR="00196CC3" w:rsidRPr="007522CA" w:rsidRDefault="00196CC3" w:rsidP="004C6892">
            <w:pPr>
              <w:snapToGrid w:val="0"/>
              <w:spacing w:line="360" w:lineRule="auto"/>
              <w:jc w:val="center"/>
              <w:rPr>
                <w:sz w:val="16"/>
                <w:szCs w:val="16"/>
              </w:rPr>
            </w:pPr>
            <w:r>
              <w:rPr>
                <w:sz w:val="16"/>
                <w:szCs w:val="16"/>
              </w:rPr>
              <w:t>План</w:t>
            </w:r>
          </w:p>
        </w:tc>
        <w:tc>
          <w:tcPr>
            <w:tcW w:w="702" w:type="dxa"/>
            <w:tcBorders>
              <w:top w:val="single" w:sz="4" w:space="0" w:color="auto"/>
              <w:left w:val="single" w:sz="4" w:space="0" w:color="auto"/>
              <w:bottom w:val="single" w:sz="4" w:space="0" w:color="auto"/>
              <w:right w:val="single" w:sz="4" w:space="0" w:color="auto"/>
            </w:tcBorders>
          </w:tcPr>
          <w:p w:rsidR="00196CC3" w:rsidRPr="007522CA" w:rsidRDefault="00196CC3" w:rsidP="004C6892">
            <w:pPr>
              <w:snapToGrid w:val="0"/>
              <w:spacing w:line="360" w:lineRule="auto"/>
              <w:jc w:val="center"/>
              <w:rPr>
                <w:sz w:val="16"/>
                <w:szCs w:val="16"/>
              </w:rPr>
            </w:pPr>
            <w:r>
              <w:rPr>
                <w:sz w:val="16"/>
                <w:szCs w:val="16"/>
              </w:rPr>
              <w:t>Факт</w:t>
            </w:r>
          </w:p>
        </w:tc>
      </w:tr>
      <w:tr w:rsidR="00196CC3" w:rsidTr="004C6892">
        <w:trPr>
          <w:cantSplit/>
        </w:trPr>
        <w:tc>
          <w:tcPr>
            <w:tcW w:w="2269" w:type="dxa"/>
            <w:tcBorders>
              <w:top w:val="single" w:sz="2" w:space="0" w:color="000000"/>
              <w:left w:val="single" w:sz="2" w:space="0" w:color="000000"/>
              <w:bottom w:val="single" w:sz="2" w:space="0" w:color="000000"/>
            </w:tcBorders>
          </w:tcPr>
          <w:p w:rsidR="00196CC3" w:rsidRDefault="00196CC3" w:rsidP="004C6892">
            <w:pPr>
              <w:pStyle w:val="41"/>
              <w:snapToGrid w:val="0"/>
              <w:spacing w:line="360" w:lineRule="auto"/>
              <w:jc w:val="left"/>
              <w:rPr>
                <w:b/>
                <w:bCs/>
                <w:sz w:val="22"/>
                <w:szCs w:val="22"/>
              </w:rPr>
            </w:pPr>
            <w:r>
              <w:rPr>
                <w:b/>
                <w:bCs/>
                <w:sz w:val="22"/>
                <w:szCs w:val="22"/>
              </w:rPr>
              <w:t>Из них на оплату труда</w:t>
            </w:r>
          </w:p>
        </w:tc>
        <w:tc>
          <w:tcPr>
            <w:tcW w:w="960"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rPr>
              <w:t>1238,7</w:t>
            </w:r>
          </w:p>
        </w:tc>
        <w:tc>
          <w:tcPr>
            <w:tcW w:w="840" w:type="dxa"/>
            <w:tcBorders>
              <w:top w:val="single" w:sz="2" w:space="0" w:color="000000"/>
              <w:left w:val="single" w:sz="2" w:space="0" w:color="000000"/>
              <w:bottom w:val="single" w:sz="2" w:space="0" w:color="000000"/>
              <w:right w:val="single" w:sz="4" w:space="0" w:color="auto"/>
            </w:tcBorders>
          </w:tcPr>
          <w:p w:rsidR="00196CC3" w:rsidRDefault="00196CC3" w:rsidP="004C6892">
            <w:pPr>
              <w:snapToGrid w:val="0"/>
              <w:spacing w:line="360" w:lineRule="auto"/>
              <w:jc w:val="center"/>
              <w:rPr>
                <w:b/>
                <w:bCs/>
              </w:rPr>
            </w:pPr>
            <w:r>
              <w:rPr>
                <w:b/>
                <w:bCs/>
              </w:rPr>
              <w:t>965,3</w:t>
            </w:r>
          </w:p>
        </w:tc>
        <w:tc>
          <w:tcPr>
            <w:tcW w:w="600"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Pr>
                <w:bCs/>
              </w:rPr>
              <w:t>306</w:t>
            </w:r>
          </w:p>
        </w:tc>
        <w:tc>
          <w:tcPr>
            <w:tcW w:w="600"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Pr>
                <w:bCs/>
              </w:rPr>
              <w:t>306</w:t>
            </w:r>
          </w:p>
        </w:tc>
        <w:tc>
          <w:tcPr>
            <w:tcW w:w="720"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sidRPr="00D91088">
              <w:rPr>
                <w:bCs/>
              </w:rPr>
              <w:t>0</w:t>
            </w:r>
          </w:p>
        </w:tc>
        <w:tc>
          <w:tcPr>
            <w:tcW w:w="720"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sidRPr="00D91088">
              <w:rPr>
                <w:bCs/>
              </w:rPr>
              <w:t>0</w:t>
            </w:r>
          </w:p>
        </w:tc>
        <w:tc>
          <w:tcPr>
            <w:tcW w:w="720"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both"/>
              <w:rPr>
                <w:bCs/>
              </w:rPr>
            </w:pPr>
            <w:r>
              <w:rPr>
                <w:bCs/>
              </w:rPr>
              <w:t>881,8</w:t>
            </w:r>
          </w:p>
        </w:tc>
        <w:tc>
          <w:tcPr>
            <w:tcW w:w="734"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Pr>
                <w:bCs/>
              </w:rPr>
              <w:t>881,8</w:t>
            </w:r>
          </w:p>
        </w:tc>
        <w:tc>
          <w:tcPr>
            <w:tcW w:w="586"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sidRPr="00D91088">
              <w:rPr>
                <w:bCs/>
              </w:rPr>
              <w:t>0</w:t>
            </w:r>
          </w:p>
        </w:tc>
        <w:tc>
          <w:tcPr>
            <w:tcW w:w="600"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sidRPr="00D91088">
              <w:rPr>
                <w:bCs/>
              </w:rPr>
              <w:t>0</w:t>
            </w:r>
          </w:p>
        </w:tc>
        <w:tc>
          <w:tcPr>
            <w:tcW w:w="720"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Pr>
                <w:bCs/>
              </w:rPr>
              <w:t>1187,8</w:t>
            </w:r>
          </w:p>
        </w:tc>
        <w:tc>
          <w:tcPr>
            <w:tcW w:w="702"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Pr>
                <w:bCs/>
              </w:rPr>
              <w:t>1187,8</w:t>
            </w:r>
          </w:p>
        </w:tc>
      </w:tr>
      <w:tr w:rsidR="00196CC3" w:rsidTr="004C6892">
        <w:trPr>
          <w:cantSplit/>
        </w:trPr>
        <w:tc>
          <w:tcPr>
            <w:tcW w:w="2269" w:type="dxa"/>
            <w:tcBorders>
              <w:top w:val="single" w:sz="2" w:space="0" w:color="000000"/>
              <w:left w:val="single" w:sz="2" w:space="0" w:color="000000"/>
              <w:bottom w:val="single" w:sz="2" w:space="0" w:color="000000"/>
            </w:tcBorders>
          </w:tcPr>
          <w:p w:rsidR="00196CC3" w:rsidRDefault="00196CC3" w:rsidP="004C6892">
            <w:pPr>
              <w:pStyle w:val="41"/>
              <w:snapToGrid w:val="0"/>
              <w:spacing w:line="360" w:lineRule="auto"/>
              <w:jc w:val="left"/>
              <w:rPr>
                <w:b/>
                <w:bCs/>
                <w:sz w:val="22"/>
                <w:szCs w:val="22"/>
              </w:rPr>
            </w:pPr>
            <w:r>
              <w:rPr>
                <w:b/>
                <w:bCs/>
                <w:sz w:val="22"/>
                <w:szCs w:val="22"/>
              </w:rPr>
              <w:t>Из них на развитие материально-технической базы учреждений</w:t>
            </w:r>
          </w:p>
        </w:tc>
        <w:tc>
          <w:tcPr>
            <w:tcW w:w="960" w:type="dxa"/>
            <w:tcBorders>
              <w:top w:val="single" w:sz="2" w:space="0" w:color="000000"/>
              <w:left w:val="single" w:sz="2" w:space="0" w:color="000000"/>
              <w:bottom w:val="single" w:sz="2" w:space="0" w:color="000000"/>
            </w:tcBorders>
          </w:tcPr>
          <w:p w:rsidR="00196CC3" w:rsidRDefault="00196CC3" w:rsidP="004C6892">
            <w:pPr>
              <w:snapToGrid w:val="0"/>
              <w:spacing w:line="360" w:lineRule="auto"/>
              <w:jc w:val="center"/>
              <w:rPr>
                <w:b/>
                <w:bCs/>
              </w:rPr>
            </w:pPr>
            <w:r>
              <w:rPr>
                <w:b/>
                <w:bCs/>
              </w:rPr>
              <w:t>18,2</w:t>
            </w:r>
          </w:p>
        </w:tc>
        <w:tc>
          <w:tcPr>
            <w:tcW w:w="840" w:type="dxa"/>
            <w:tcBorders>
              <w:top w:val="single" w:sz="2" w:space="0" w:color="000000"/>
              <w:left w:val="single" w:sz="2" w:space="0" w:color="000000"/>
              <w:bottom w:val="single" w:sz="2" w:space="0" w:color="000000"/>
              <w:right w:val="single" w:sz="4" w:space="0" w:color="auto"/>
            </w:tcBorders>
          </w:tcPr>
          <w:p w:rsidR="00196CC3" w:rsidRDefault="00196CC3" w:rsidP="004C6892">
            <w:pPr>
              <w:snapToGrid w:val="0"/>
              <w:spacing w:line="360" w:lineRule="auto"/>
              <w:jc w:val="center"/>
              <w:rPr>
                <w:b/>
                <w:bCs/>
              </w:rPr>
            </w:pPr>
            <w:r>
              <w:rPr>
                <w:b/>
                <w:bCs/>
              </w:rPr>
              <w:t>182,4</w:t>
            </w:r>
          </w:p>
        </w:tc>
        <w:tc>
          <w:tcPr>
            <w:tcW w:w="600"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Pr>
                <w:bCs/>
              </w:rPr>
              <w:t>13,2</w:t>
            </w:r>
          </w:p>
        </w:tc>
        <w:tc>
          <w:tcPr>
            <w:tcW w:w="600"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Pr>
                <w:bCs/>
              </w:rPr>
              <w:t>13,2</w:t>
            </w:r>
          </w:p>
        </w:tc>
        <w:tc>
          <w:tcPr>
            <w:tcW w:w="720"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Pr>
                <w:bCs/>
              </w:rPr>
              <w:t>0</w:t>
            </w:r>
          </w:p>
        </w:tc>
        <w:tc>
          <w:tcPr>
            <w:tcW w:w="720"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Pr>
                <w:bCs/>
              </w:rPr>
              <w:t>0</w:t>
            </w:r>
          </w:p>
        </w:tc>
        <w:tc>
          <w:tcPr>
            <w:tcW w:w="720"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Pr>
                <w:bCs/>
              </w:rPr>
              <w:t>28,3</w:t>
            </w:r>
          </w:p>
        </w:tc>
        <w:tc>
          <w:tcPr>
            <w:tcW w:w="734"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Pr>
                <w:bCs/>
              </w:rPr>
              <w:t>28,3</w:t>
            </w:r>
          </w:p>
        </w:tc>
        <w:tc>
          <w:tcPr>
            <w:tcW w:w="586"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sidRPr="00D91088">
              <w:rPr>
                <w:bCs/>
              </w:rPr>
              <w:t>0</w:t>
            </w:r>
          </w:p>
        </w:tc>
        <w:tc>
          <w:tcPr>
            <w:tcW w:w="600" w:type="dxa"/>
            <w:tcBorders>
              <w:top w:val="single" w:sz="4" w:space="0" w:color="auto"/>
              <w:left w:val="single" w:sz="4" w:space="0" w:color="auto"/>
              <w:bottom w:val="single" w:sz="4" w:space="0" w:color="auto"/>
              <w:right w:val="single" w:sz="4" w:space="0" w:color="auto"/>
            </w:tcBorders>
          </w:tcPr>
          <w:p w:rsidR="00196CC3" w:rsidRPr="00D91088" w:rsidRDefault="00350019" w:rsidP="004C6892">
            <w:pPr>
              <w:snapToGrid w:val="0"/>
              <w:spacing w:line="360" w:lineRule="auto"/>
              <w:jc w:val="center"/>
              <w:rPr>
                <w:bCs/>
              </w:rPr>
            </w:pPr>
            <w:r>
              <w:rPr>
                <w:bCs/>
              </w:rPr>
              <w:t>0</w:t>
            </w:r>
          </w:p>
        </w:tc>
        <w:tc>
          <w:tcPr>
            <w:tcW w:w="720"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Pr>
                <w:bCs/>
              </w:rPr>
              <w:t>42,3</w:t>
            </w:r>
          </w:p>
        </w:tc>
        <w:tc>
          <w:tcPr>
            <w:tcW w:w="702" w:type="dxa"/>
            <w:tcBorders>
              <w:top w:val="single" w:sz="4" w:space="0" w:color="auto"/>
              <w:left w:val="single" w:sz="4" w:space="0" w:color="auto"/>
              <w:bottom w:val="single" w:sz="4" w:space="0" w:color="auto"/>
              <w:right w:val="single" w:sz="4" w:space="0" w:color="auto"/>
            </w:tcBorders>
          </w:tcPr>
          <w:p w:rsidR="00196CC3" w:rsidRPr="00D91088" w:rsidRDefault="00196CC3" w:rsidP="004C6892">
            <w:pPr>
              <w:snapToGrid w:val="0"/>
              <w:spacing w:line="360" w:lineRule="auto"/>
              <w:jc w:val="center"/>
              <w:rPr>
                <w:bCs/>
              </w:rPr>
            </w:pPr>
            <w:r>
              <w:rPr>
                <w:bCs/>
              </w:rPr>
              <w:t>42,3</w:t>
            </w:r>
          </w:p>
        </w:tc>
      </w:tr>
    </w:tbl>
    <w:p w:rsidR="002C5ACB" w:rsidRPr="00350019" w:rsidRDefault="0012185A" w:rsidP="00D233FB">
      <w:pPr>
        <w:spacing w:line="360" w:lineRule="auto"/>
        <w:jc w:val="both"/>
      </w:pPr>
      <w:r w:rsidRPr="00427B3C">
        <w:rPr>
          <w:b/>
        </w:rPr>
        <w:t xml:space="preserve">2.5. Доходы от предпринимательской и иной приносящей доход деятельности составляют </w:t>
      </w:r>
      <w:r w:rsidR="00196CC3" w:rsidRPr="00350019">
        <w:t>1967,988</w:t>
      </w:r>
      <w:r w:rsidRPr="00350019">
        <w:t xml:space="preserve"> </w:t>
      </w:r>
      <w:r w:rsidR="00F42BFB">
        <w:t>тыс. руб.</w:t>
      </w:r>
    </w:p>
    <w:p w:rsidR="0012185A" w:rsidRPr="00427B3C" w:rsidRDefault="0012185A" w:rsidP="00D233FB">
      <w:pPr>
        <w:spacing w:line="360" w:lineRule="auto"/>
        <w:jc w:val="both"/>
        <w:rPr>
          <w:b/>
        </w:rPr>
      </w:pPr>
      <w:r w:rsidRPr="00427B3C">
        <w:rPr>
          <w:b/>
        </w:rPr>
        <w:t xml:space="preserve">2.5.1. Статистика предшествующих 2-х лет </w:t>
      </w:r>
    </w:p>
    <w:tbl>
      <w:tblPr>
        <w:tblW w:w="104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047"/>
        <w:gridCol w:w="567"/>
        <w:gridCol w:w="567"/>
        <w:gridCol w:w="708"/>
        <w:gridCol w:w="709"/>
        <w:gridCol w:w="567"/>
        <w:gridCol w:w="745"/>
        <w:gridCol w:w="673"/>
        <w:gridCol w:w="567"/>
        <w:gridCol w:w="708"/>
        <w:gridCol w:w="582"/>
        <w:gridCol w:w="694"/>
        <w:gridCol w:w="851"/>
      </w:tblGrid>
      <w:tr w:rsidR="00196CC3" w:rsidTr="00196CC3">
        <w:tc>
          <w:tcPr>
            <w:tcW w:w="1440" w:type="dxa"/>
            <w:vMerge w:val="restart"/>
          </w:tcPr>
          <w:p w:rsidR="00196CC3" w:rsidRPr="009E190A" w:rsidRDefault="00196CC3" w:rsidP="004C6892">
            <w:pPr>
              <w:tabs>
                <w:tab w:val="left" w:pos="284"/>
              </w:tabs>
              <w:spacing w:line="360" w:lineRule="auto"/>
              <w:jc w:val="center"/>
              <w:rPr>
                <w:b/>
              </w:rPr>
            </w:pPr>
            <w:r w:rsidRPr="009E190A">
              <w:rPr>
                <w:b/>
                <w:bCs/>
                <w:sz w:val="16"/>
                <w:szCs w:val="16"/>
              </w:rPr>
              <w:t>Перечень видов платных услуг по уставной деятельности</w:t>
            </w:r>
          </w:p>
        </w:tc>
        <w:tc>
          <w:tcPr>
            <w:tcW w:w="1047" w:type="dxa"/>
            <w:vMerge w:val="restart"/>
          </w:tcPr>
          <w:p w:rsidR="00196CC3" w:rsidRPr="009E190A" w:rsidRDefault="00196CC3" w:rsidP="004C6892">
            <w:pPr>
              <w:tabs>
                <w:tab w:val="left" w:pos="284"/>
              </w:tabs>
              <w:spacing w:line="360" w:lineRule="auto"/>
              <w:jc w:val="center"/>
              <w:rPr>
                <w:b/>
                <w:sz w:val="16"/>
                <w:szCs w:val="16"/>
              </w:rPr>
            </w:pPr>
            <w:r w:rsidRPr="009E190A">
              <w:rPr>
                <w:b/>
                <w:bCs/>
                <w:sz w:val="16"/>
                <w:szCs w:val="16"/>
              </w:rPr>
              <w:t xml:space="preserve">Реализуемые виды платных услуг </w:t>
            </w:r>
          </w:p>
        </w:tc>
        <w:tc>
          <w:tcPr>
            <w:tcW w:w="3863" w:type="dxa"/>
            <w:gridSpan w:val="6"/>
          </w:tcPr>
          <w:p w:rsidR="00196CC3" w:rsidRPr="009E190A" w:rsidRDefault="00196CC3" w:rsidP="004C6892">
            <w:pPr>
              <w:tabs>
                <w:tab w:val="left" w:pos="284"/>
                <w:tab w:val="left" w:pos="552"/>
                <w:tab w:val="center" w:pos="1823"/>
              </w:tabs>
              <w:spacing w:line="360" w:lineRule="auto"/>
              <w:rPr>
                <w:b/>
              </w:rPr>
            </w:pPr>
            <w:r w:rsidRPr="009E190A">
              <w:rPr>
                <w:b/>
                <w:sz w:val="22"/>
                <w:szCs w:val="22"/>
              </w:rPr>
              <w:tab/>
            </w:r>
            <w:r w:rsidRPr="009E190A">
              <w:rPr>
                <w:b/>
                <w:sz w:val="22"/>
                <w:szCs w:val="22"/>
              </w:rPr>
              <w:tab/>
            </w:r>
            <w:r w:rsidRPr="009E190A">
              <w:rPr>
                <w:b/>
                <w:sz w:val="22"/>
                <w:szCs w:val="22"/>
              </w:rPr>
              <w:tab/>
              <w:t>2011</w:t>
            </w:r>
          </w:p>
        </w:tc>
        <w:tc>
          <w:tcPr>
            <w:tcW w:w="4075" w:type="dxa"/>
            <w:gridSpan w:val="6"/>
          </w:tcPr>
          <w:p w:rsidR="00196CC3" w:rsidRPr="009E190A" w:rsidRDefault="00196CC3" w:rsidP="004C6892">
            <w:pPr>
              <w:tabs>
                <w:tab w:val="left" w:pos="284"/>
              </w:tabs>
              <w:spacing w:line="360" w:lineRule="auto"/>
              <w:jc w:val="center"/>
              <w:rPr>
                <w:b/>
              </w:rPr>
            </w:pPr>
            <w:r w:rsidRPr="009E190A">
              <w:rPr>
                <w:b/>
                <w:sz w:val="22"/>
                <w:szCs w:val="22"/>
              </w:rPr>
              <w:t>2012</w:t>
            </w:r>
          </w:p>
        </w:tc>
      </w:tr>
      <w:tr w:rsidR="00196CC3" w:rsidTr="00196CC3">
        <w:trPr>
          <w:trHeight w:val="516"/>
        </w:trPr>
        <w:tc>
          <w:tcPr>
            <w:tcW w:w="1440" w:type="dxa"/>
            <w:vMerge/>
          </w:tcPr>
          <w:p w:rsidR="00196CC3" w:rsidRPr="009E190A" w:rsidRDefault="00196CC3" w:rsidP="004C6892">
            <w:pPr>
              <w:tabs>
                <w:tab w:val="left" w:pos="284"/>
              </w:tabs>
              <w:spacing w:line="360" w:lineRule="auto"/>
              <w:jc w:val="center"/>
              <w:rPr>
                <w:b/>
              </w:rPr>
            </w:pPr>
          </w:p>
        </w:tc>
        <w:tc>
          <w:tcPr>
            <w:tcW w:w="1047" w:type="dxa"/>
            <w:vMerge/>
          </w:tcPr>
          <w:p w:rsidR="00196CC3" w:rsidRPr="009E190A" w:rsidRDefault="00196CC3" w:rsidP="004C6892">
            <w:pPr>
              <w:tabs>
                <w:tab w:val="left" w:pos="284"/>
              </w:tabs>
              <w:spacing w:line="360" w:lineRule="auto"/>
              <w:jc w:val="center"/>
              <w:rPr>
                <w:b/>
              </w:rPr>
            </w:pPr>
          </w:p>
        </w:tc>
        <w:tc>
          <w:tcPr>
            <w:tcW w:w="567" w:type="dxa"/>
          </w:tcPr>
          <w:p w:rsidR="00196CC3" w:rsidRPr="009E190A" w:rsidRDefault="00196CC3" w:rsidP="004C6892">
            <w:pPr>
              <w:tabs>
                <w:tab w:val="left" w:pos="284"/>
              </w:tabs>
              <w:spacing w:line="360" w:lineRule="auto"/>
              <w:jc w:val="center"/>
              <w:rPr>
                <w:b/>
                <w:sz w:val="16"/>
                <w:szCs w:val="16"/>
              </w:rPr>
            </w:pPr>
            <w:r w:rsidRPr="009E190A">
              <w:rPr>
                <w:b/>
                <w:sz w:val="16"/>
                <w:szCs w:val="16"/>
              </w:rPr>
              <w:t xml:space="preserve">1 </w:t>
            </w:r>
            <w:proofErr w:type="spellStart"/>
            <w:r w:rsidRPr="009E190A">
              <w:rPr>
                <w:b/>
                <w:sz w:val="16"/>
                <w:szCs w:val="16"/>
              </w:rPr>
              <w:t>кв</w:t>
            </w:r>
            <w:proofErr w:type="spellEnd"/>
          </w:p>
        </w:tc>
        <w:tc>
          <w:tcPr>
            <w:tcW w:w="567" w:type="dxa"/>
          </w:tcPr>
          <w:p w:rsidR="00196CC3" w:rsidRPr="009E190A" w:rsidRDefault="00196CC3" w:rsidP="004C6892">
            <w:pPr>
              <w:tabs>
                <w:tab w:val="left" w:pos="284"/>
              </w:tabs>
              <w:spacing w:line="360" w:lineRule="auto"/>
              <w:jc w:val="center"/>
              <w:rPr>
                <w:b/>
                <w:sz w:val="16"/>
                <w:szCs w:val="16"/>
              </w:rPr>
            </w:pPr>
            <w:r w:rsidRPr="009E190A">
              <w:rPr>
                <w:b/>
                <w:sz w:val="16"/>
                <w:szCs w:val="16"/>
              </w:rPr>
              <w:t>2кв</w:t>
            </w:r>
          </w:p>
        </w:tc>
        <w:tc>
          <w:tcPr>
            <w:tcW w:w="708" w:type="dxa"/>
          </w:tcPr>
          <w:p w:rsidR="00196CC3" w:rsidRPr="009E190A" w:rsidRDefault="00196CC3" w:rsidP="004C6892">
            <w:pPr>
              <w:tabs>
                <w:tab w:val="left" w:pos="284"/>
              </w:tabs>
              <w:spacing w:line="360" w:lineRule="auto"/>
              <w:jc w:val="center"/>
              <w:rPr>
                <w:b/>
                <w:sz w:val="16"/>
                <w:szCs w:val="16"/>
              </w:rPr>
            </w:pPr>
            <w:r w:rsidRPr="009E190A">
              <w:rPr>
                <w:b/>
                <w:sz w:val="16"/>
                <w:szCs w:val="16"/>
              </w:rPr>
              <w:t xml:space="preserve">3 </w:t>
            </w:r>
            <w:proofErr w:type="spellStart"/>
            <w:r w:rsidRPr="009E190A">
              <w:rPr>
                <w:b/>
                <w:sz w:val="16"/>
                <w:szCs w:val="16"/>
              </w:rPr>
              <w:t>кв</w:t>
            </w:r>
            <w:proofErr w:type="spellEnd"/>
          </w:p>
        </w:tc>
        <w:tc>
          <w:tcPr>
            <w:tcW w:w="709" w:type="dxa"/>
          </w:tcPr>
          <w:p w:rsidR="00196CC3" w:rsidRPr="009E190A" w:rsidRDefault="00196CC3" w:rsidP="004C6892">
            <w:pPr>
              <w:tabs>
                <w:tab w:val="left" w:pos="284"/>
              </w:tabs>
              <w:spacing w:line="360" w:lineRule="auto"/>
              <w:jc w:val="center"/>
              <w:rPr>
                <w:b/>
                <w:sz w:val="16"/>
                <w:szCs w:val="16"/>
              </w:rPr>
            </w:pPr>
            <w:r w:rsidRPr="009E190A">
              <w:rPr>
                <w:b/>
                <w:sz w:val="16"/>
                <w:szCs w:val="16"/>
              </w:rPr>
              <w:t xml:space="preserve">4 </w:t>
            </w:r>
            <w:proofErr w:type="spellStart"/>
            <w:r w:rsidRPr="009E190A">
              <w:rPr>
                <w:b/>
                <w:sz w:val="16"/>
                <w:szCs w:val="16"/>
              </w:rPr>
              <w:t>кв</w:t>
            </w:r>
            <w:proofErr w:type="spellEnd"/>
          </w:p>
        </w:tc>
        <w:tc>
          <w:tcPr>
            <w:tcW w:w="567" w:type="dxa"/>
          </w:tcPr>
          <w:p w:rsidR="00196CC3" w:rsidRPr="009E190A" w:rsidRDefault="00196CC3" w:rsidP="004C6892">
            <w:pPr>
              <w:tabs>
                <w:tab w:val="left" w:pos="284"/>
              </w:tabs>
              <w:spacing w:line="360" w:lineRule="auto"/>
              <w:jc w:val="center"/>
              <w:rPr>
                <w:b/>
                <w:sz w:val="16"/>
                <w:szCs w:val="16"/>
              </w:rPr>
            </w:pPr>
            <w:r w:rsidRPr="009E190A">
              <w:rPr>
                <w:b/>
                <w:sz w:val="16"/>
                <w:szCs w:val="16"/>
              </w:rPr>
              <w:t>Год</w:t>
            </w:r>
          </w:p>
        </w:tc>
        <w:tc>
          <w:tcPr>
            <w:tcW w:w="745" w:type="dxa"/>
          </w:tcPr>
          <w:p w:rsidR="00196CC3" w:rsidRPr="009E190A" w:rsidRDefault="00196CC3" w:rsidP="004C6892">
            <w:pPr>
              <w:tabs>
                <w:tab w:val="left" w:pos="284"/>
              </w:tabs>
              <w:spacing w:line="360" w:lineRule="auto"/>
              <w:jc w:val="center"/>
              <w:rPr>
                <w:b/>
                <w:sz w:val="16"/>
                <w:szCs w:val="16"/>
              </w:rPr>
            </w:pPr>
            <w:r w:rsidRPr="009E190A">
              <w:rPr>
                <w:b/>
                <w:sz w:val="16"/>
                <w:szCs w:val="16"/>
              </w:rPr>
              <w:t xml:space="preserve">% от </w:t>
            </w:r>
            <w:proofErr w:type="spellStart"/>
            <w:r w:rsidRPr="009E190A">
              <w:rPr>
                <w:b/>
                <w:sz w:val="16"/>
                <w:szCs w:val="16"/>
              </w:rPr>
              <w:t>бюдж</w:t>
            </w:r>
            <w:proofErr w:type="spellEnd"/>
            <w:r w:rsidRPr="009E190A">
              <w:rPr>
                <w:b/>
                <w:sz w:val="16"/>
                <w:szCs w:val="16"/>
              </w:rPr>
              <w:t xml:space="preserve">. </w:t>
            </w:r>
            <w:proofErr w:type="spellStart"/>
            <w:r w:rsidRPr="009E190A">
              <w:rPr>
                <w:b/>
                <w:sz w:val="16"/>
                <w:szCs w:val="16"/>
              </w:rPr>
              <w:t>Финасиров</w:t>
            </w:r>
            <w:proofErr w:type="spellEnd"/>
          </w:p>
        </w:tc>
        <w:tc>
          <w:tcPr>
            <w:tcW w:w="673" w:type="dxa"/>
          </w:tcPr>
          <w:p w:rsidR="00196CC3" w:rsidRPr="009E190A" w:rsidRDefault="00196CC3" w:rsidP="004C6892">
            <w:pPr>
              <w:tabs>
                <w:tab w:val="left" w:pos="284"/>
              </w:tabs>
              <w:spacing w:line="360" w:lineRule="auto"/>
              <w:jc w:val="center"/>
              <w:rPr>
                <w:b/>
                <w:sz w:val="16"/>
                <w:szCs w:val="16"/>
              </w:rPr>
            </w:pPr>
            <w:r w:rsidRPr="009E190A">
              <w:rPr>
                <w:b/>
                <w:sz w:val="16"/>
                <w:szCs w:val="16"/>
              </w:rPr>
              <w:t xml:space="preserve">1 </w:t>
            </w:r>
            <w:proofErr w:type="spellStart"/>
            <w:r w:rsidRPr="009E190A">
              <w:rPr>
                <w:b/>
                <w:sz w:val="16"/>
                <w:szCs w:val="16"/>
              </w:rPr>
              <w:t>кв</w:t>
            </w:r>
            <w:proofErr w:type="spellEnd"/>
          </w:p>
        </w:tc>
        <w:tc>
          <w:tcPr>
            <w:tcW w:w="567" w:type="dxa"/>
          </w:tcPr>
          <w:p w:rsidR="00196CC3" w:rsidRPr="009E190A" w:rsidRDefault="00196CC3" w:rsidP="004C6892">
            <w:pPr>
              <w:tabs>
                <w:tab w:val="left" w:pos="284"/>
              </w:tabs>
              <w:spacing w:line="360" w:lineRule="auto"/>
              <w:jc w:val="center"/>
              <w:rPr>
                <w:b/>
                <w:sz w:val="16"/>
                <w:szCs w:val="16"/>
              </w:rPr>
            </w:pPr>
            <w:r w:rsidRPr="009E190A">
              <w:rPr>
                <w:b/>
                <w:sz w:val="16"/>
                <w:szCs w:val="16"/>
              </w:rPr>
              <w:t xml:space="preserve">2 </w:t>
            </w:r>
            <w:proofErr w:type="spellStart"/>
            <w:r w:rsidRPr="009E190A">
              <w:rPr>
                <w:b/>
                <w:sz w:val="16"/>
                <w:szCs w:val="16"/>
              </w:rPr>
              <w:t>кв</w:t>
            </w:r>
            <w:proofErr w:type="spellEnd"/>
          </w:p>
        </w:tc>
        <w:tc>
          <w:tcPr>
            <w:tcW w:w="708" w:type="dxa"/>
          </w:tcPr>
          <w:p w:rsidR="00196CC3" w:rsidRPr="009E190A" w:rsidRDefault="00196CC3" w:rsidP="004C6892">
            <w:pPr>
              <w:tabs>
                <w:tab w:val="left" w:pos="284"/>
              </w:tabs>
              <w:spacing w:line="360" w:lineRule="auto"/>
              <w:jc w:val="center"/>
              <w:rPr>
                <w:b/>
                <w:sz w:val="16"/>
                <w:szCs w:val="16"/>
              </w:rPr>
            </w:pPr>
            <w:r w:rsidRPr="009E190A">
              <w:rPr>
                <w:b/>
                <w:sz w:val="16"/>
                <w:szCs w:val="16"/>
              </w:rPr>
              <w:t xml:space="preserve">3 </w:t>
            </w:r>
            <w:proofErr w:type="spellStart"/>
            <w:r w:rsidRPr="009E190A">
              <w:rPr>
                <w:b/>
                <w:sz w:val="16"/>
                <w:szCs w:val="16"/>
              </w:rPr>
              <w:t>кв</w:t>
            </w:r>
            <w:proofErr w:type="spellEnd"/>
          </w:p>
        </w:tc>
        <w:tc>
          <w:tcPr>
            <w:tcW w:w="582" w:type="dxa"/>
          </w:tcPr>
          <w:p w:rsidR="00196CC3" w:rsidRPr="009E190A" w:rsidRDefault="00196CC3" w:rsidP="004C6892">
            <w:pPr>
              <w:tabs>
                <w:tab w:val="left" w:pos="284"/>
              </w:tabs>
              <w:spacing w:line="360" w:lineRule="auto"/>
              <w:jc w:val="center"/>
              <w:rPr>
                <w:b/>
                <w:sz w:val="16"/>
                <w:szCs w:val="16"/>
              </w:rPr>
            </w:pPr>
            <w:r w:rsidRPr="009E190A">
              <w:rPr>
                <w:b/>
                <w:sz w:val="16"/>
                <w:szCs w:val="16"/>
              </w:rPr>
              <w:t xml:space="preserve">4 </w:t>
            </w:r>
            <w:proofErr w:type="spellStart"/>
            <w:r w:rsidRPr="009E190A">
              <w:rPr>
                <w:b/>
                <w:sz w:val="16"/>
                <w:szCs w:val="16"/>
              </w:rPr>
              <w:t>кв</w:t>
            </w:r>
            <w:proofErr w:type="spellEnd"/>
          </w:p>
        </w:tc>
        <w:tc>
          <w:tcPr>
            <w:tcW w:w="694" w:type="dxa"/>
          </w:tcPr>
          <w:p w:rsidR="00196CC3" w:rsidRPr="009E190A" w:rsidRDefault="00196CC3" w:rsidP="004C6892">
            <w:pPr>
              <w:tabs>
                <w:tab w:val="left" w:pos="284"/>
              </w:tabs>
              <w:spacing w:line="360" w:lineRule="auto"/>
              <w:jc w:val="center"/>
              <w:rPr>
                <w:b/>
                <w:sz w:val="16"/>
                <w:szCs w:val="16"/>
              </w:rPr>
            </w:pPr>
            <w:r w:rsidRPr="009E190A">
              <w:rPr>
                <w:b/>
                <w:sz w:val="16"/>
                <w:szCs w:val="16"/>
              </w:rPr>
              <w:t>Год</w:t>
            </w:r>
          </w:p>
        </w:tc>
        <w:tc>
          <w:tcPr>
            <w:tcW w:w="851" w:type="dxa"/>
          </w:tcPr>
          <w:p w:rsidR="00196CC3" w:rsidRPr="009E190A" w:rsidRDefault="00196CC3" w:rsidP="004C6892">
            <w:pPr>
              <w:tabs>
                <w:tab w:val="left" w:pos="284"/>
              </w:tabs>
              <w:spacing w:line="360" w:lineRule="auto"/>
              <w:jc w:val="center"/>
              <w:rPr>
                <w:b/>
                <w:sz w:val="16"/>
                <w:szCs w:val="16"/>
              </w:rPr>
            </w:pPr>
            <w:r w:rsidRPr="009E190A">
              <w:rPr>
                <w:b/>
                <w:sz w:val="16"/>
                <w:szCs w:val="16"/>
              </w:rPr>
              <w:t xml:space="preserve">% от </w:t>
            </w:r>
            <w:proofErr w:type="spellStart"/>
            <w:r w:rsidRPr="009E190A">
              <w:rPr>
                <w:b/>
                <w:sz w:val="16"/>
                <w:szCs w:val="16"/>
              </w:rPr>
              <w:t>бюдж</w:t>
            </w:r>
            <w:proofErr w:type="spellEnd"/>
            <w:r w:rsidRPr="009E190A">
              <w:rPr>
                <w:b/>
                <w:sz w:val="16"/>
                <w:szCs w:val="16"/>
              </w:rPr>
              <w:t xml:space="preserve">. </w:t>
            </w:r>
            <w:proofErr w:type="spellStart"/>
            <w:r w:rsidRPr="009E190A">
              <w:rPr>
                <w:b/>
                <w:sz w:val="16"/>
                <w:szCs w:val="16"/>
              </w:rPr>
              <w:t>Финансиров</w:t>
            </w:r>
            <w:proofErr w:type="spellEnd"/>
          </w:p>
        </w:tc>
      </w:tr>
      <w:tr w:rsidR="00196CC3" w:rsidTr="00196CC3">
        <w:trPr>
          <w:cantSplit/>
          <w:trHeight w:val="1134"/>
        </w:trPr>
        <w:tc>
          <w:tcPr>
            <w:tcW w:w="1440" w:type="dxa"/>
          </w:tcPr>
          <w:p w:rsidR="00196CC3" w:rsidRPr="00325CE5" w:rsidRDefault="00196CC3" w:rsidP="004C6892">
            <w:pPr>
              <w:tabs>
                <w:tab w:val="left" w:pos="284"/>
              </w:tabs>
              <w:spacing w:line="360" w:lineRule="auto"/>
              <w:jc w:val="both"/>
            </w:pPr>
            <w:r w:rsidRPr="00325CE5">
              <w:rPr>
                <w:sz w:val="22"/>
                <w:szCs w:val="22"/>
              </w:rPr>
              <w:lastRenderedPageBreak/>
              <w:t>Создание условий для массового отдыха населения и проведения массовых мероприятий</w:t>
            </w:r>
          </w:p>
        </w:tc>
        <w:tc>
          <w:tcPr>
            <w:tcW w:w="1047" w:type="dxa"/>
          </w:tcPr>
          <w:p w:rsidR="00196CC3" w:rsidRPr="00325CE5" w:rsidRDefault="00196CC3" w:rsidP="004C6892">
            <w:pPr>
              <w:tabs>
                <w:tab w:val="left" w:pos="284"/>
              </w:tabs>
              <w:spacing w:line="360" w:lineRule="auto"/>
              <w:jc w:val="center"/>
            </w:pPr>
            <w:r w:rsidRPr="00325CE5">
              <w:rPr>
                <w:sz w:val="22"/>
                <w:szCs w:val="22"/>
              </w:rPr>
              <w:t>Предоставление услуг по использованию механизированных аттракционов</w:t>
            </w:r>
          </w:p>
        </w:tc>
        <w:tc>
          <w:tcPr>
            <w:tcW w:w="567" w:type="dxa"/>
          </w:tcPr>
          <w:p w:rsidR="00196CC3" w:rsidRPr="000A7E6E" w:rsidRDefault="00196CC3" w:rsidP="004C6892">
            <w:pPr>
              <w:tabs>
                <w:tab w:val="left" w:pos="284"/>
              </w:tabs>
              <w:spacing w:line="360" w:lineRule="auto"/>
              <w:jc w:val="center"/>
            </w:pPr>
            <w:r w:rsidRPr="000A7E6E">
              <w:t>0</w:t>
            </w:r>
          </w:p>
        </w:tc>
        <w:tc>
          <w:tcPr>
            <w:tcW w:w="567" w:type="dxa"/>
          </w:tcPr>
          <w:p w:rsidR="00196CC3" w:rsidRPr="000A7E6E" w:rsidRDefault="00196CC3" w:rsidP="004C6892">
            <w:pPr>
              <w:tabs>
                <w:tab w:val="left" w:pos="284"/>
              </w:tabs>
              <w:spacing w:line="360" w:lineRule="auto"/>
              <w:jc w:val="center"/>
            </w:pPr>
            <w:r w:rsidRPr="000A7E6E">
              <w:t>827,9</w:t>
            </w:r>
          </w:p>
        </w:tc>
        <w:tc>
          <w:tcPr>
            <w:tcW w:w="708" w:type="dxa"/>
          </w:tcPr>
          <w:p w:rsidR="00196CC3" w:rsidRPr="000A7E6E" w:rsidRDefault="00196CC3" w:rsidP="004C6892">
            <w:pPr>
              <w:tabs>
                <w:tab w:val="left" w:pos="284"/>
              </w:tabs>
              <w:spacing w:line="360" w:lineRule="auto"/>
              <w:jc w:val="center"/>
            </w:pPr>
            <w:r w:rsidRPr="000A7E6E">
              <w:t>979,9</w:t>
            </w:r>
          </w:p>
        </w:tc>
        <w:tc>
          <w:tcPr>
            <w:tcW w:w="709" w:type="dxa"/>
          </w:tcPr>
          <w:p w:rsidR="00196CC3" w:rsidRPr="000A7E6E" w:rsidRDefault="00196CC3" w:rsidP="004C6892">
            <w:pPr>
              <w:tabs>
                <w:tab w:val="left" w:pos="284"/>
              </w:tabs>
              <w:spacing w:line="360" w:lineRule="auto"/>
              <w:jc w:val="center"/>
            </w:pPr>
            <w:r w:rsidRPr="000A7E6E">
              <w:t>12,7</w:t>
            </w:r>
          </w:p>
        </w:tc>
        <w:tc>
          <w:tcPr>
            <w:tcW w:w="567" w:type="dxa"/>
          </w:tcPr>
          <w:p w:rsidR="00196CC3" w:rsidRPr="000A7E6E" w:rsidRDefault="00196CC3" w:rsidP="004C6892">
            <w:pPr>
              <w:tabs>
                <w:tab w:val="left" w:pos="284"/>
              </w:tabs>
              <w:spacing w:line="360" w:lineRule="auto"/>
              <w:jc w:val="center"/>
            </w:pPr>
            <w:r w:rsidRPr="000A7E6E">
              <w:t>1820,7</w:t>
            </w:r>
          </w:p>
        </w:tc>
        <w:tc>
          <w:tcPr>
            <w:tcW w:w="745" w:type="dxa"/>
          </w:tcPr>
          <w:p w:rsidR="00196CC3" w:rsidRPr="009E190A" w:rsidRDefault="00196CC3" w:rsidP="004C6892">
            <w:pPr>
              <w:tabs>
                <w:tab w:val="left" w:pos="284"/>
              </w:tabs>
              <w:spacing w:line="360" w:lineRule="auto"/>
              <w:jc w:val="center"/>
              <w:rPr>
                <w:b/>
              </w:rPr>
            </w:pPr>
            <w:r>
              <w:rPr>
                <w:b/>
              </w:rPr>
              <w:t>22,6%</w:t>
            </w:r>
          </w:p>
        </w:tc>
        <w:tc>
          <w:tcPr>
            <w:tcW w:w="673" w:type="dxa"/>
          </w:tcPr>
          <w:p w:rsidR="00196CC3" w:rsidRPr="000A7E6E" w:rsidRDefault="00196CC3" w:rsidP="004C6892">
            <w:pPr>
              <w:tabs>
                <w:tab w:val="left" w:pos="284"/>
              </w:tabs>
              <w:spacing w:line="360" w:lineRule="auto"/>
              <w:jc w:val="center"/>
            </w:pPr>
            <w:r w:rsidRPr="000A7E6E">
              <w:t>0</w:t>
            </w:r>
          </w:p>
        </w:tc>
        <w:tc>
          <w:tcPr>
            <w:tcW w:w="567" w:type="dxa"/>
          </w:tcPr>
          <w:p w:rsidR="00196CC3" w:rsidRPr="000A7E6E" w:rsidRDefault="00196CC3" w:rsidP="004C6892">
            <w:pPr>
              <w:tabs>
                <w:tab w:val="left" w:pos="284"/>
              </w:tabs>
              <w:spacing w:line="360" w:lineRule="auto"/>
              <w:jc w:val="center"/>
            </w:pPr>
            <w:r>
              <w:t>840,4</w:t>
            </w:r>
          </w:p>
        </w:tc>
        <w:tc>
          <w:tcPr>
            <w:tcW w:w="708" w:type="dxa"/>
          </w:tcPr>
          <w:p w:rsidR="00196CC3" w:rsidRPr="000A7E6E" w:rsidRDefault="00196CC3" w:rsidP="004C6892">
            <w:pPr>
              <w:tabs>
                <w:tab w:val="left" w:pos="284"/>
              </w:tabs>
              <w:spacing w:line="360" w:lineRule="auto"/>
              <w:jc w:val="center"/>
            </w:pPr>
            <w:r>
              <w:t>763,9</w:t>
            </w:r>
          </w:p>
        </w:tc>
        <w:tc>
          <w:tcPr>
            <w:tcW w:w="582" w:type="dxa"/>
          </w:tcPr>
          <w:p w:rsidR="00196CC3" w:rsidRPr="000A7E6E" w:rsidRDefault="00196CC3" w:rsidP="004C6892">
            <w:pPr>
              <w:tabs>
                <w:tab w:val="left" w:pos="284"/>
              </w:tabs>
              <w:spacing w:line="360" w:lineRule="auto"/>
              <w:jc w:val="center"/>
            </w:pPr>
            <w:r>
              <w:t>14,3</w:t>
            </w:r>
          </w:p>
        </w:tc>
        <w:tc>
          <w:tcPr>
            <w:tcW w:w="694" w:type="dxa"/>
          </w:tcPr>
          <w:p w:rsidR="00196CC3" w:rsidRPr="000A7E6E" w:rsidRDefault="00196CC3" w:rsidP="004C6892">
            <w:pPr>
              <w:tabs>
                <w:tab w:val="left" w:pos="284"/>
              </w:tabs>
              <w:spacing w:line="360" w:lineRule="auto"/>
              <w:jc w:val="center"/>
            </w:pPr>
            <w:r>
              <w:t>1618,7</w:t>
            </w:r>
          </w:p>
        </w:tc>
        <w:tc>
          <w:tcPr>
            <w:tcW w:w="851" w:type="dxa"/>
          </w:tcPr>
          <w:p w:rsidR="00196CC3" w:rsidRPr="009E190A" w:rsidRDefault="00196CC3" w:rsidP="004C6892">
            <w:pPr>
              <w:tabs>
                <w:tab w:val="left" w:pos="284"/>
              </w:tabs>
              <w:spacing w:line="360" w:lineRule="auto"/>
              <w:jc w:val="center"/>
              <w:rPr>
                <w:b/>
              </w:rPr>
            </w:pPr>
            <w:r>
              <w:rPr>
                <w:b/>
              </w:rPr>
              <w:t>17,9%</w:t>
            </w:r>
          </w:p>
        </w:tc>
      </w:tr>
      <w:tr w:rsidR="00196CC3" w:rsidTr="00196CC3">
        <w:tc>
          <w:tcPr>
            <w:tcW w:w="1440" w:type="dxa"/>
          </w:tcPr>
          <w:p w:rsidR="00196CC3" w:rsidRPr="009E190A" w:rsidRDefault="00196CC3" w:rsidP="004C6892">
            <w:pPr>
              <w:tabs>
                <w:tab w:val="left" w:pos="284"/>
              </w:tabs>
              <w:spacing w:line="360" w:lineRule="auto"/>
              <w:jc w:val="center"/>
              <w:rPr>
                <w:b/>
                <w:sz w:val="16"/>
                <w:szCs w:val="16"/>
              </w:rPr>
            </w:pPr>
            <w:r w:rsidRPr="009E190A">
              <w:rPr>
                <w:sz w:val="16"/>
                <w:szCs w:val="16"/>
              </w:rPr>
              <w:t>Всего видов услуг по уставной деятельности:</w:t>
            </w:r>
          </w:p>
        </w:tc>
        <w:tc>
          <w:tcPr>
            <w:tcW w:w="1047" w:type="dxa"/>
          </w:tcPr>
          <w:p w:rsidR="00196CC3" w:rsidRPr="009E190A" w:rsidRDefault="00196CC3" w:rsidP="004C6892">
            <w:pPr>
              <w:tabs>
                <w:tab w:val="left" w:pos="284"/>
              </w:tabs>
              <w:spacing w:line="360" w:lineRule="auto"/>
              <w:jc w:val="center"/>
              <w:rPr>
                <w:b/>
                <w:sz w:val="16"/>
                <w:szCs w:val="16"/>
              </w:rPr>
            </w:pPr>
            <w:r w:rsidRPr="009E190A">
              <w:rPr>
                <w:sz w:val="16"/>
                <w:szCs w:val="16"/>
              </w:rPr>
              <w:t>Всего реализуемых видов:</w:t>
            </w:r>
          </w:p>
        </w:tc>
        <w:tc>
          <w:tcPr>
            <w:tcW w:w="567" w:type="dxa"/>
          </w:tcPr>
          <w:p w:rsidR="00196CC3" w:rsidRPr="000A7E6E" w:rsidRDefault="00196CC3" w:rsidP="004C6892">
            <w:pPr>
              <w:tabs>
                <w:tab w:val="left" w:pos="284"/>
              </w:tabs>
              <w:spacing w:line="360" w:lineRule="auto"/>
              <w:jc w:val="center"/>
            </w:pPr>
            <w:r w:rsidRPr="000A7E6E">
              <w:t>0</w:t>
            </w:r>
          </w:p>
        </w:tc>
        <w:tc>
          <w:tcPr>
            <w:tcW w:w="567" w:type="dxa"/>
          </w:tcPr>
          <w:p w:rsidR="00196CC3" w:rsidRPr="000A7E6E" w:rsidRDefault="00196CC3" w:rsidP="004C6892">
            <w:pPr>
              <w:tabs>
                <w:tab w:val="left" w:pos="284"/>
              </w:tabs>
              <w:spacing w:line="360" w:lineRule="auto"/>
              <w:jc w:val="center"/>
            </w:pPr>
            <w:r w:rsidRPr="000A7E6E">
              <w:t>827,9</w:t>
            </w:r>
          </w:p>
        </w:tc>
        <w:tc>
          <w:tcPr>
            <w:tcW w:w="708" w:type="dxa"/>
          </w:tcPr>
          <w:p w:rsidR="00196CC3" w:rsidRPr="000A7E6E" w:rsidRDefault="00196CC3" w:rsidP="004C6892">
            <w:pPr>
              <w:tabs>
                <w:tab w:val="left" w:pos="284"/>
              </w:tabs>
              <w:spacing w:line="360" w:lineRule="auto"/>
              <w:jc w:val="center"/>
            </w:pPr>
            <w:r w:rsidRPr="000A7E6E">
              <w:t>979,9</w:t>
            </w:r>
          </w:p>
        </w:tc>
        <w:tc>
          <w:tcPr>
            <w:tcW w:w="709" w:type="dxa"/>
          </w:tcPr>
          <w:p w:rsidR="00196CC3" w:rsidRPr="000A7E6E" w:rsidRDefault="00196CC3" w:rsidP="004C6892">
            <w:pPr>
              <w:tabs>
                <w:tab w:val="left" w:pos="284"/>
              </w:tabs>
              <w:spacing w:line="360" w:lineRule="auto"/>
              <w:jc w:val="center"/>
            </w:pPr>
            <w:r w:rsidRPr="000A7E6E">
              <w:t>12,7</w:t>
            </w:r>
          </w:p>
        </w:tc>
        <w:tc>
          <w:tcPr>
            <w:tcW w:w="567" w:type="dxa"/>
          </w:tcPr>
          <w:p w:rsidR="00196CC3" w:rsidRPr="000A7E6E" w:rsidRDefault="00196CC3" w:rsidP="004C6892">
            <w:pPr>
              <w:tabs>
                <w:tab w:val="left" w:pos="284"/>
              </w:tabs>
              <w:spacing w:line="360" w:lineRule="auto"/>
              <w:jc w:val="center"/>
            </w:pPr>
            <w:r w:rsidRPr="000A7E6E">
              <w:t>1820,7</w:t>
            </w:r>
          </w:p>
        </w:tc>
        <w:tc>
          <w:tcPr>
            <w:tcW w:w="745" w:type="dxa"/>
          </w:tcPr>
          <w:p w:rsidR="00196CC3" w:rsidRPr="000A7E6E" w:rsidRDefault="00196CC3" w:rsidP="004C6892">
            <w:pPr>
              <w:tabs>
                <w:tab w:val="left" w:pos="284"/>
              </w:tabs>
              <w:spacing w:line="360" w:lineRule="auto"/>
              <w:jc w:val="center"/>
              <w:rPr>
                <w:b/>
              </w:rPr>
            </w:pPr>
            <w:r>
              <w:rPr>
                <w:b/>
              </w:rPr>
              <w:t>22,6%</w:t>
            </w:r>
          </w:p>
        </w:tc>
        <w:tc>
          <w:tcPr>
            <w:tcW w:w="673" w:type="dxa"/>
          </w:tcPr>
          <w:p w:rsidR="00196CC3" w:rsidRPr="000A7E6E" w:rsidRDefault="00196CC3" w:rsidP="004C6892">
            <w:pPr>
              <w:tabs>
                <w:tab w:val="left" w:pos="284"/>
              </w:tabs>
              <w:spacing w:line="360" w:lineRule="auto"/>
              <w:jc w:val="center"/>
            </w:pPr>
            <w:r>
              <w:t>0</w:t>
            </w:r>
          </w:p>
        </w:tc>
        <w:tc>
          <w:tcPr>
            <w:tcW w:w="567" w:type="dxa"/>
          </w:tcPr>
          <w:p w:rsidR="00196CC3" w:rsidRPr="000A7E6E" w:rsidRDefault="00196CC3" w:rsidP="004C6892">
            <w:pPr>
              <w:tabs>
                <w:tab w:val="left" w:pos="284"/>
              </w:tabs>
              <w:spacing w:line="360" w:lineRule="auto"/>
              <w:jc w:val="center"/>
            </w:pPr>
            <w:r>
              <w:t>840,4</w:t>
            </w:r>
          </w:p>
        </w:tc>
        <w:tc>
          <w:tcPr>
            <w:tcW w:w="708" w:type="dxa"/>
          </w:tcPr>
          <w:p w:rsidR="00196CC3" w:rsidRPr="000A7E6E" w:rsidRDefault="00196CC3" w:rsidP="004C6892">
            <w:pPr>
              <w:tabs>
                <w:tab w:val="left" w:pos="284"/>
              </w:tabs>
              <w:spacing w:line="360" w:lineRule="auto"/>
              <w:jc w:val="center"/>
            </w:pPr>
            <w:r>
              <w:t>763,9</w:t>
            </w:r>
          </w:p>
        </w:tc>
        <w:tc>
          <w:tcPr>
            <w:tcW w:w="582" w:type="dxa"/>
          </w:tcPr>
          <w:p w:rsidR="00196CC3" w:rsidRPr="000A7E6E" w:rsidRDefault="00196CC3" w:rsidP="004C6892">
            <w:pPr>
              <w:tabs>
                <w:tab w:val="left" w:pos="284"/>
              </w:tabs>
              <w:spacing w:line="360" w:lineRule="auto"/>
              <w:jc w:val="center"/>
            </w:pPr>
            <w:r>
              <w:t>14,3</w:t>
            </w:r>
          </w:p>
        </w:tc>
        <w:tc>
          <w:tcPr>
            <w:tcW w:w="694" w:type="dxa"/>
          </w:tcPr>
          <w:p w:rsidR="00196CC3" w:rsidRPr="000A7E6E" w:rsidRDefault="00196CC3" w:rsidP="004C6892">
            <w:pPr>
              <w:tabs>
                <w:tab w:val="left" w:pos="284"/>
              </w:tabs>
              <w:spacing w:line="360" w:lineRule="auto"/>
              <w:jc w:val="center"/>
            </w:pPr>
            <w:r>
              <w:t>1618,7</w:t>
            </w:r>
          </w:p>
        </w:tc>
        <w:tc>
          <w:tcPr>
            <w:tcW w:w="851" w:type="dxa"/>
          </w:tcPr>
          <w:p w:rsidR="00196CC3" w:rsidRPr="000A7E6E" w:rsidRDefault="00196CC3" w:rsidP="004C6892">
            <w:pPr>
              <w:tabs>
                <w:tab w:val="left" w:pos="284"/>
              </w:tabs>
              <w:spacing w:line="360" w:lineRule="auto"/>
              <w:jc w:val="center"/>
              <w:rPr>
                <w:b/>
              </w:rPr>
            </w:pPr>
            <w:r>
              <w:rPr>
                <w:b/>
              </w:rPr>
              <w:t>17,9%</w:t>
            </w:r>
          </w:p>
        </w:tc>
      </w:tr>
    </w:tbl>
    <w:p w:rsidR="0012185A" w:rsidRPr="00773E7D" w:rsidRDefault="0012185A" w:rsidP="00D233FB">
      <w:pPr>
        <w:spacing w:line="360" w:lineRule="auto"/>
        <w:rPr>
          <w:b/>
        </w:rPr>
      </w:pPr>
      <w:r w:rsidRPr="00773E7D">
        <w:rPr>
          <w:b/>
        </w:rPr>
        <w:t>2.5.2. Данные отчетного периода</w:t>
      </w:r>
    </w:p>
    <w:tbl>
      <w:tblPr>
        <w:tblW w:w="105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3"/>
        <w:gridCol w:w="1167"/>
        <w:gridCol w:w="567"/>
        <w:gridCol w:w="567"/>
        <w:gridCol w:w="708"/>
        <w:gridCol w:w="709"/>
        <w:gridCol w:w="842"/>
        <w:gridCol w:w="600"/>
        <w:gridCol w:w="543"/>
        <w:gridCol w:w="537"/>
        <w:gridCol w:w="840"/>
        <w:gridCol w:w="600"/>
        <w:gridCol w:w="720"/>
        <w:gridCol w:w="705"/>
      </w:tblGrid>
      <w:tr w:rsidR="00196CC3" w:rsidTr="00196CC3">
        <w:trPr>
          <w:trHeight w:val="200"/>
        </w:trPr>
        <w:tc>
          <w:tcPr>
            <w:tcW w:w="1433" w:type="dxa"/>
            <w:vMerge w:val="restart"/>
          </w:tcPr>
          <w:p w:rsidR="00196CC3" w:rsidRPr="009E190A" w:rsidRDefault="00196CC3" w:rsidP="004C6892">
            <w:pPr>
              <w:tabs>
                <w:tab w:val="left" w:pos="284"/>
              </w:tabs>
              <w:spacing w:line="360" w:lineRule="auto"/>
              <w:jc w:val="center"/>
            </w:pPr>
            <w:r w:rsidRPr="009E190A">
              <w:rPr>
                <w:bCs/>
                <w:sz w:val="16"/>
                <w:szCs w:val="16"/>
              </w:rPr>
              <w:t>Перечень видов платных услуг по уставной деятельности</w:t>
            </w:r>
          </w:p>
        </w:tc>
        <w:tc>
          <w:tcPr>
            <w:tcW w:w="1167" w:type="dxa"/>
            <w:vMerge w:val="restart"/>
          </w:tcPr>
          <w:p w:rsidR="00196CC3" w:rsidRPr="009E190A" w:rsidRDefault="00196CC3" w:rsidP="004C6892">
            <w:pPr>
              <w:tabs>
                <w:tab w:val="left" w:pos="284"/>
              </w:tabs>
              <w:spacing w:line="360" w:lineRule="auto"/>
              <w:jc w:val="center"/>
              <w:rPr>
                <w:sz w:val="16"/>
                <w:szCs w:val="16"/>
              </w:rPr>
            </w:pPr>
            <w:r w:rsidRPr="009E190A">
              <w:rPr>
                <w:bCs/>
                <w:sz w:val="16"/>
                <w:szCs w:val="16"/>
              </w:rPr>
              <w:t xml:space="preserve">Реализуемые виды платных услуг </w:t>
            </w:r>
          </w:p>
        </w:tc>
        <w:tc>
          <w:tcPr>
            <w:tcW w:w="7938" w:type="dxa"/>
            <w:gridSpan w:val="12"/>
          </w:tcPr>
          <w:p w:rsidR="00196CC3" w:rsidRPr="009E190A" w:rsidRDefault="00196CC3" w:rsidP="004C6892">
            <w:pPr>
              <w:tabs>
                <w:tab w:val="left" w:pos="284"/>
              </w:tabs>
              <w:spacing w:line="360" w:lineRule="auto"/>
              <w:jc w:val="center"/>
            </w:pPr>
            <w:r w:rsidRPr="009E190A">
              <w:rPr>
                <w:sz w:val="22"/>
                <w:szCs w:val="22"/>
              </w:rPr>
              <w:t>2013</w:t>
            </w:r>
          </w:p>
        </w:tc>
      </w:tr>
      <w:tr w:rsidR="00196CC3" w:rsidTr="00196CC3">
        <w:trPr>
          <w:trHeight w:val="803"/>
        </w:trPr>
        <w:tc>
          <w:tcPr>
            <w:tcW w:w="1433" w:type="dxa"/>
            <w:vMerge/>
          </w:tcPr>
          <w:p w:rsidR="00196CC3" w:rsidRPr="009E190A" w:rsidRDefault="00196CC3" w:rsidP="004C6892">
            <w:pPr>
              <w:tabs>
                <w:tab w:val="left" w:pos="284"/>
              </w:tabs>
              <w:spacing w:line="360" w:lineRule="auto"/>
              <w:jc w:val="center"/>
            </w:pPr>
          </w:p>
        </w:tc>
        <w:tc>
          <w:tcPr>
            <w:tcW w:w="1167" w:type="dxa"/>
            <w:vMerge/>
          </w:tcPr>
          <w:p w:rsidR="00196CC3" w:rsidRPr="009E190A" w:rsidRDefault="00196CC3" w:rsidP="004C6892">
            <w:pPr>
              <w:tabs>
                <w:tab w:val="left" w:pos="284"/>
              </w:tabs>
              <w:spacing w:line="360" w:lineRule="auto"/>
              <w:jc w:val="center"/>
            </w:pPr>
          </w:p>
        </w:tc>
        <w:tc>
          <w:tcPr>
            <w:tcW w:w="567" w:type="dxa"/>
          </w:tcPr>
          <w:p w:rsidR="00196CC3" w:rsidRPr="009E190A" w:rsidRDefault="00196CC3" w:rsidP="004C6892">
            <w:pPr>
              <w:tabs>
                <w:tab w:val="left" w:pos="284"/>
              </w:tabs>
              <w:spacing w:line="360" w:lineRule="auto"/>
              <w:jc w:val="center"/>
              <w:rPr>
                <w:sz w:val="16"/>
                <w:szCs w:val="16"/>
              </w:rPr>
            </w:pPr>
            <w:r w:rsidRPr="009E190A">
              <w:rPr>
                <w:sz w:val="16"/>
                <w:szCs w:val="16"/>
              </w:rPr>
              <w:t xml:space="preserve">1 </w:t>
            </w:r>
            <w:proofErr w:type="spellStart"/>
            <w:r w:rsidRPr="009E190A">
              <w:rPr>
                <w:sz w:val="16"/>
                <w:szCs w:val="16"/>
              </w:rPr>
              <w:t>кв</w:t>
            </w:r>
            <w:proofErr w:type="spellEnd"/>
            <w:r w:rsidRPr="009E190A">
              <w:rPr>
                <w:sz w:val="16"/>
                <w:szCs w:val="16"/>
              </w:rPr>
              <w:t xml:space="preserve"> план</w:t>
            </w:r>
          </w:p>
        </w:tc>
        <w:tc>
          <w:tcPr>
            <w:tcW w:w="567" w:type="dxa"/>
          </w:tcPr>
          <w:p w:rsidR="00196CC3" w:rsidRPr="009E190A" w:rsidRDefault="00196CC3" w:rsidP="004C6892">
            <w:pPr>
              <w:tabs>
                <w:tab w:val="left" w:pos="284"/>
              </w:tabs>
              <w:spacing w:line="360" w:lineRule="auto"/>
              <w:jc w:val="center"/>
              <w:rPr>
                <w:sz w:val="16"/>
                <w:szCs w:val="16"/>
              </w:rPr>
            </w:pPr>
            <w:r w:rsidRPr="009E190A">
              <w:rPr>
                <w:sz w:val="16"/>
                <w:szCs w:val="16"/>
              </w:rPr>
              <w:t xml:space="preserve">1 </w:t>
            </w:r>
            <w:proofErr w:type="spellStart"/>
            <w:r w:rsidRPr="009E190A">
              <w:rPr>
                <w:sz w:val="16"/>
                <w:szCs w:val="16"/>
              </w:rPr>
              <w:t>кв</w:t>
            </w:r>
            <w:proofErr w:type="spellEnd"/>
            <w:r w:rsidRPr="009E190A">
              <w:rPr>
                <w:sz w:val="16"/>
                <w:szCs w:val="16"/>
              </w:rPr>
              <w:t xml:space="preserve"> факт </w:t>
            </w:r>
          </w:p>
        </w:tc>
        <w:tc>
          <w:tcPr>
            <w:tcW w:w="708" w:type="dxa"/>
          </w:tcPr>
          <w:p w:rsidR="00196CC3" w:rsidRPr="009E190A" w:rsidRDefault="00196CC3" w:rsidP="004C6892">
            <w:pPr>
              <w:tabs>
                <w:tab w:val="left" w:pos="284"/>
              </w:tabs>
              <w:spacing w:line="360" w:lineRule="auto"/>
              <w:jc w:val="center"/>
              <w:rPr>
                <w:sz w:val="16"/>
                <w:szCs w:val="16"/>
              </w:rPr>
            </w:pPr>
            <w:r w:rsidRPr="009E190A">
              <w:rPr>
                <w:sz w:val="16"/>
                <w:szCs w:val="16"/>
              </w:rPr>
              <w:t xml:space="preserve">2 </w:t>
            </w:r>
            <w:proofErr w:type="spellStart"/>
            <w:r w:rsidRPr="009E190A">
              <w:rPr>
                <w:sz w:val="16"/>
                <w:szCs w:val="16"/>
              </w:rPr>
              <w:t>кв</w:t>
            </w:r>
            <w:proofErr w:type="spellEnd"/>
            <w:r w:rsidRPr="009E190A">
              <w:rPr>
                <w:sz w:val="16"/>
                <w:szCs w:val="16"/>
              </w:rPr>
              <w:t xml:space="preserve"> план</w:t>
            </w:r>
          </w:p>
        </w:tc>
        <w:tc>
          <w:tcPr>
            <w:tcW w:w="709" w:type="dxa"/>
          </w:tcPr>
          <w:p w:rsidR="00196CC3" w:rsidRPr="009E190A" w:rsidRDefault="00196CC3" w:rsidP="004C6892">
            <w:pPr>
              <w:tabs>
                <w:tab w:val="left" w:pos="284"/>
              </w:tabs>
              <w:spacing w:line="360" w:lineRule="auto"/>
              <w:jc w:val="center"/>
              <w:rPr>
                <w:sz w:val="16"/>
                <w:szCs w:val="16"/>
              </w:rPr>
            </w:pPr>
            <w:r w:rsidRPr="009E190A">
              <w:rPr>
                <w:sz w:val="16"/>
                <w:szCs w:val="16"/>
              </w:rPr>
              <w:t xml:space="preserve">2 </w:t>
            </w:r>
            <w:proofErr w:type="spellStart"/>
            <w:r w:rsidRPr="009E190A">
              <w:rPr>
                <w:sz w:val="16"/>
                <w:szCs w:val="16"/>
              </w:rPr>
              <w:t>кв</w:t>
            </w:r>
            <w:proofErr w:type="spellEnd"/>
            <w:r w:rsidRPr="009E190A">
              <w:rPr>
                <w:sz w:val="16"/>
                <w:szCs w:val="16"/>
              </w:rPr>
              <w:t xml:space="preserve"> факт</w:t>
            </w:r>
          </w:p>
        </w:tc>
        <w:tc>
          <w:tcPr>
            <w:tcW w:w="842" w:type="dxa"/>
          </w:tcPr>
          <w:p w:rsidR="00196CC3" w:rsidRPr="009E190A" w:rsidRDefault="00196CC3" w:rsidP="004C6892">
            <w:pPr>
              <w:tabs>
                <w:tab w:val="left" w:pos="284"/>
              </w:tabs>
              <w:spacing w:line="360" w:lineRule="auto"/>
              <w:jc w:val="center"/>
              <w:rPr>
                <w:sz w:val="16"/>
                <w:szCs w:val="16"/>
              </w:rPr>
            </w:pPr>
            <w:r w:rsidRPr="009E190A">
              <w:rPr>
                <w:sz w:val="16"/>
                <w:szCs w:val="16"/>
              </w:rPr>
              <w:t xml:space="preserve">3 </w:t>
            </w:r>
            <w:proofErr w:type="spellStart"/>
            <w:r w:rsidRPr="009E190A">
              <w:rPr>
                <w:sz w:val="16"/>
                <w:szCs w:val="16"/>
              </w:rPr>
              <w:t>кв</w:t>
            </w:r>
            <w:proofErr w:type="spellEnd"/>
            <w:r w:rsidRPr="009E190A">
              <w:rPr>
                <w:sz w:val="16"/>
                <w:szCs w:val="16"/>
              </w:rPr>
              <w:t xml:space="preserve"> план</w:t>
            </w:r>
          </w:p>
        </w:tc>
        <w:tc>
          <w:tcPr>
            <w:tcW w:w="600" w:type="dxa"/>
          </w:tcPr>
          <w:p w:rsidR="00196CC3" w:rsidRPr="009E190A" w:rsidRDefault="00196CC3" w:rsidP="004C6892">
            <w:pPr>
              <w:tabs>
                <w:tab w:val="left" w:pos="284"/>
              </w:tabs>
              <w:spacing w:line="360" w:lineRule="auto"/>
              <w:jc w:val="center"/>
              <w:rPr>
                <w:sz w:val="16"/>
                <w:szCs w:val="16"/>
              </w:rPr>
            </w:pPr>
            <w:r w:rsidRPr="009E190A">
              <w:rPr>
                <w:sz w:val="16"/>
                <w:szCs w:val="16"/>
              </w:rPr>
              <w:t xml:space="preserve">3 </w:t>
            </w:r>
            <w:proofErr w:type="spellStart"/>
            <w:r w:rsidRPr="009E190A">
              <w:rPr>
                <w:sz w:val="16"/>
                <w:szCs w:val="16"/>
              </w:rPr>
              <w:t>кв</w:t>
            </w:r>
            <w:proofErr w:type="spellEnd"/>
            <w:r w:rsidRPr="009E190A">
              <w:rPr>
                <w:sz w:val="16"/>
                <w:szCs w:val="16"/>
              </w:rPr>
              <w:t xml:space="preserve"> факт</w:t>
            </w:r>
          </w:p>
        </w:tc>
        <w:tc>
          <w:tcPr>
            <w:tcW w:w="543" w:type="dxa"/>
          </w:tcPr>
          <w:p w:rsidR="00196CC3" w:rsidRPr="00F42BFB" w:rsidRDefault="00196CC3" w:rsidP="004C6892">
            <w:pPr>
              <w:tabs>
                <w:tab w:val="left" w:pos="284"/>
              </w:tabs>
              <w:spacing w:line="360" w:lineRule="auto"/>
              <w:jc w:val="center"/>
              <w:rPr>
                <w:sz w:val="16"/>
                <w:szCs w:val="16"/>
              </w:rPr>
            </w:pPr>
            <w:r w:rsidRPr="00F42BFB">
              <w:rPr>
                <w:sz w:val="16"/>
                <w:szCs w:val="16"/>
              </w:rPr>
              <w:t xml:space="preserve">4 </w:t>
            </w:r>
            <w:proofErr w:type="spellStart"/>
            <w:r w:rsidRPr="00F42BFB">
              <w:rPr>
                <w:sz w:val="16"/>
                <w:szCs w:val="16"/>
              </w:rPr>
              <w:t>кв</w:t>
            </w:r>
            <w:proofErr w:type="spellEnd"/>
            <w:r w:rsidRPr="00F42BFB">
              <w:rPr>
                <w:sz w:val="16"/>
                <w:szCs w:val="16"/>
              </w:rPr>
              <w:t xml:space="preserve"> план</w:t>
            </w:r>
          </w:p>
        </w:tc>
        <w:tc>
          <w:tcPr>
            <w:tcW w:w="537" w:type="dxa"/>
          </w:tcPr>
          <w:p w:rsidR="00196CC3" w:rsidRPr="00F42BFB" w:rsidRDefault="00196CC3" w:rsidP="004C6892">
            <w:pPr>
              <w:tabs>
                <w:tab w:val="left" w:pos="284"/>
              </w:tabs>
              <w:spacing w:line="360" w:lineRule="auto"/>
              <w:jc w:val="center"/>
              <w:rPr>
                <w:sz w:val="16"/>
                <w:szCs w:val="16"/>
              </w:rPr>
            </w:pPr>
            <w:r w:rsidRPr="00F42BFB">
              <w:rPr>
                <w:sz w:val="16"/>
                <w:szCs w:val="16"/>
              </w:rPr>
              <w:t xml:space="preserve">4 </w:t>
            </w:r>
            <w:proofErr w:type="spellStart"/>
            <w:r w:rsidRPr="00F42BFB">
              <w:rPr>
                <w:sz w:val="16"/>
                <w:szCs w:val="16"/>
              </w:rPr>
              <w:t>кв</w:t>
            </w:r>
            <w:proofErr w:type="spellEnd"/>
            <w:r w:rsidRPr="00F42BFB">
              <w:rPr>
                <w:sz w:val="16"/>
                <w:szCs w:val="16"/>
              </w:rPr>
              <w:t xml:space="preserve"> факт</w:t>
            </w:r>
          </w:p>
        </w:tc>
        <w:tc>
          <w:tcPr>
            <w:tcW w:w="840" w:type="dxa"/>
          </w:tcPr>
          <w:p w:rsidR="00196CC3" w:rsidRPr="009E190A" w:rsidRDefault="00196CC3" w:rsidP="004C6892">
            <w:pPr>
              <w:tabs>
                <w:tab w:val="left" w:pos="284"/>
              </w:tabs>
              <w:spacing w:line="360" w:lineRule="auto"/>
              <w:jc w:val="center"/>
              <w:rPr>
                <w:sz w:val="16"/>
                <w:szCs w:val="16"/>
              </w:rPr>
            </w:pPr>
            <w:r w:rsidRPr="009E190A">
              <w:rPr>
                <w:sz w:val="16"/>
                <w:szCs w:val="16"/>
              </w:rPr>
              <w:t>Год план</w:t>
            </w:r>
          </w:p>
        </w:tc>
        <w:tc>
          <w:tcPr>
            <w:tcW w:w="600" w:type="dxa"/>
          </w:tcPr>
          <w:p w:rsidR="00196CC3" w:rsidRPr="009E190A" w:rsidRDefault="00196CC3" w:rsidP="004C6892">
            <w:pPr>
              <w:tabs>
                <w:tab w:val="left" w:pos="284"/>
              </w:tabs>
              <w:spacing w:line="360" w:lineRule="auto"/>
              <w:jc w:val="center"/>
              <w:rPr>
                <w:sz w:val="16"/>
                <w:szCs w:val="16"/>
              </w:rPr>
            </w:pPr>
            <w:r w:rsidRPr="009E190A">
              <w:rPr>
                <w:sz w:val="16"/>
                <w:szCs w:val="16"/>
              </w:rPr>
              <w:t>Год факт</w:t>
            </w:r>
          </w:p>
        </w:tc>
        <w:tc>
          <w:tcPr>
            <w:tcW w:w="720" w:type="dxa"/>
          </w:tcPr>
          <w:p w:rsidR="00196CC3" w:rsidRPr="009E190A" w:rsidRDefault="00196CC3" w:rsidP="004C6892">
            <w:pPr>
              <w:tabs>
                <w:tab w:val="left" w:pos="284"/>
              </w:tabs>
              <w:spacing w:line="360" w:lineRule="auto"/>
              <w:jc w:val="center"/>
              <w:rPr>
                <w:sz w:val="16"/>
                <w:szCs w:val="16"/>
              </w:rPr>
            </w:pPr>
            <w:r w:rsidRPr="009E190A">
              <w:rPr>
                <w:sz w:val="16"/>
                <w:szCs w:val="16"/>
              </w:rPr>
              <w:t xml:space="preserve">% от </w:t>
            </w:r>
            <w:proofErr w:type="spellStart"/>
            <w:r w:rsidRPr="009E190A">
              <w:rPr>
                <w:sz w:val="16"/>
                <w:szCs w:val="16"/>
              </w:rPr>
              <w:t>бюдж</w:t>
            </w:r>
            <w:proofErr w:type="spellEnd"/>
            <w:r w:rsidRPr="009E190A">
              <w:rPr>
                <w:sz w:val="16"/>
                <w:szCs w:val="16"/>
              </w:rPr>
              <w:t xml:space="preserve">. </w:t>
            </w:r>
            <w:proofErr w:type="spellStart"/>
            <w:r w:rsidRPr="009E190A">
              <w:rPr>
                <w:sz w:val="16"/>
                <w:szCs w:val="16"/>
              </w:rPr>
              <w:t>Финансиров</w:t>
            </w:r>
            <w:proofErr w:type="spellEnd"/>
          </w:p>
        </w:tc>
        <w:tc>
          <w:tcPr>
            <w:tcW w:w="705" w:type="dxa"/>
          </w:tcPr>
          <w:p w:rsidR="00196CC3" w:rsidRPr="009E190A" w:rsidRDefault="00196CC3" w:rsidP="004C6892">
            <w:pPr>
              <w:tabs>
                <w:tab w:val="left" w:pos="284"/>
              </w:tabs>
              <w:spacing w:line="360" w:lineRule="auto"/>
              <w:jc w:val="center"/>
              <w:rPr>
                <w:sz w:val="16"/>
                <w:szCs w:val="16"/>
              </w:rPr>
            </w:pPr>
            <w:r w:rsidRPr="009E190A">
              <w:rPr>
                <w:sz w:val="16"/>
                <w:szCs w:val="16"/>
              </w:rPr>
              <w:t xml:space="preserve">Динамика </w:t>
            </w:r>
          </w:p>
        </w:tc>
      </w:tr>
      <w:tr w:rsidR="00196CC3" w:rsidTr="00196CC3">
        <w:tc>
          <w:tcPr>
            <w:tcW w:w="1433" w:type="dxa"/>
          </w:tcPr>
          <w:p w:rsidR="00196CC3" w:rsidRPr="00D233FB" w:rsidRDefault="00196CC3" w:rsidP="004C6892">
            <w:pPr>
              <w:tabs>
                <w:tab w:val="left" w:pos="284"/>
              </w:tabs>
              <w:spacing w:line="360" w:lineRule="auto"/>
              <w:rPr>
                <w:b/>
                <w:sz w:val="20"/>
                <w:szCs w:val="20"/>
              </w:rPr>
            </w:pPr>
            <w:r w:rsidRPr="00D233FB">
              <w:rPr>
                <w:sz w:val="20"/>
                <w:szCs w:val="20"/>
              </w:rPr>
              <w:t>Создание условий для массового отдыха населения и проведения массовых мероприятий</w:t>
            </w:r>
          </w:p>
        </w:tc>
        <w:tc>
          <w:tcPr>
            <w:tcW w:w="1167" w:type="dxa"/>
          </w:tcPr>
          <w:p w:rsidR="00196CC3" w:rsidRPr="00D233FB" w:rsidRDefault="00196CC3" w:rsidP="004C6892">
            <w:pPr>
              <w:tabs>
                <w:tab w:val="left" w:pos="284"/>
              </w:tabs>
              <w:spacing w:line="360" w:lineRule="auto"/>
              <w:jc w:val="center"/>
              <w:rPr>
                <w:b/>
                <w:sz w:val="20"/>
                <w:szCs w:val="20"/>
              </w:rPr>
            </w:pPr>
            <w:r w:rsidRPr="00D233FB">
              <w:rPr>
                <w:sz w:val="20"/>
                <w:szCs w:val="20"/>
              </w:rPr>
              <w:t>Предоставление услуг по использованию механизированных аттракционов</w:t>
            </w:r>
          </w:p>
        </w:tc>
        <w:tc>
          <w:tcPr>
            <w:tcW w:w="567" w:type="dxa"/>
          </w:tcPr>
          <w:p w:rsidR="00196CC3" w:rsidRPr="00D91088" w:rsidRDefault="00196CC3" w:rsidP="004C6892">
            <w:pPr>
              <w:tabs>
                <w:tab w:val="left" w:pos="284"/>
              </w:tabs>
              <w:spacing w:line="360" w:lineRule="auto"/>
              <w:jc w:val="center"/>
              <w:rPr>
                <w:sz w:val="20"/>
                <w:szCs w:val="20"/>
              </w:rPr>
            </w:pPr>
            <w:r w:rsidRPr="00D91088">
              <w:rPr>
                <w:sz w:val="20"/>
                <w:szCs w:val="20"/>
              </w:rPr>
              <w:t>0</w:t>
            </w:r>
          </w:p>
        </w:tc>
        <w:tc>
          <w:tcPr>
            <w:tcW w:w="567" w:type="dxa"/>
          </w:tcPr>
          <w:p w:rsidR="00196CC3" w:rsidRPr="00D91088" w:rsidRDefault="00196CC3" w:rsidP="004C6892">
            <w:pPr>
              <w:tabs>
                <w:tab w:val="left" w:pos="284"/>
              </w:tabs>
              <w:spacing w:line="360" w:lineRule="auto"/>
              <w:jc w:val="center"/>
              <w:rPr>
                <w:sz w:val="20"/>
                <w:szCs w:val="20"/>
              </w:rPr>
            </w:pPr>
            <w:r w:rsidRPr="00D91088">
              <w:rPr>
                <w:sz w:val="20"/>
                <w:szCs w:val="20"/>
              </w:rPr>
              <w:t>0</w:t>
            </w:r>
          </w:p>
        </w:tc>
        <w:tc>
          <w:tcPr>
            <w:tcW w:w="708" w:type="dxa"/>
          </w:tcPr>
          <w:p w:rsidR="00196CC3" w:rsidRPr="00D91088" w:rsidRDefault="00196CC3" w:rsidP="004C6892">
            <w:pPr>
              <w:tabs>
                <w:tab w:val="left" w:pos="284"/>
              </w:tabs>
              <w:spacing w:line="360" w:lineRule="auto"/>
              <w:jc w:val="center"/>
              <w:rPr>
                <w:sz w:val="20"/>
                <w:szCs w:val="20"/>
              </w:rPr>
            </w:pPr>
            <w:r>
              <w:rPr>
                <w:sz w:val="20"/>
                <w:szCs w:val="20"/>
              </w:rPr>
              <w:t>730,4</w:t>
            </w:r>
          </w:p>
        </w:tc>
        <w:tc>
          <w:tcPr>
            <w:tcW w:w="709" w:type="dxa"/>
          </w:tcPr>
          <w:p w:rsidR="00196CC3" w:rsidRPr="00D91088" w:rsidRDefault="00196CC3" w:rsidP="004C6892">
            <w:pPr>
              <w:tabs>
                <w:tab w:val="left" w:pos="284"/>
              </w:tabs>
              <w:spacing w:line="360" w:lineRule="auto"/>
              <w:jc w:val="center"/>
              <w:rPr>
                <w:sz w:val="20"/>
                <w:szCs w:val="20"/>
              </w:rPr>
            </w:pPr>
            <w:r>
              <w:rPr>
                <w:sz w:val="20"/>
                <w:szCs w:val="20"/>
              </w:rPr>
              <w:t>1073,404</w:t>
            </w:r>
          </w:p>
        </w:tc>
        <w:tc>
          <w:tcPr>
            <w:tcW w:w="842" w:type="dxa"/>
          </w:tcPr>
          <w:p w:rsidR="00196CC3" w:rsidRPr="00D91088" w:rsidRDefault="00196CC3" w:rsidP="004C6892">
            <w:pPr>
              <w:tabs>
                <w:tab w:val="left" w:pos="284"/>
              </w:tabs>
              <w:spacing w:line="360" w:lineRule="auto"/>
              <w:jc w:val="center"/>
              <w:rPr>
                <w:sz w:val="20"/>
                <w:szCs w:val="20"/>
              </w:rPr>
            </w:pPr>
            <w:r>
              <w:rPr>
                <w:sz w:val="20"/>
                <w:szCs w:val="20"/>
              </w:rPr>
              <w:t>1095,6</w:t>
            </w:r>
          </w:p>
        </w:tc>
        <w:tc>
          <w:tcPr>
            <w:tcW w:w="600" w:type="dxa"/>
          </w:tcPr>
          <w:p w:rsidR="00196CC3" w:rsidRPr="00D91088" w:rsidRDefault="00196CC3" w:rsidP="004C6892">
            <w:pPr>
              <w:tabs>
                <w:tab w:val="left" w:pos="284"/>
              </w:tabs>
              <w:spacing w:line="360" w:lineRule="auto"/>
              <w:jc w:val="center"/>
              <w:rPr>
                <w:sz w:val="20"/>
                <w:szCs w:val="20"/>
              </w:rPr>
            </w:pPr>
            <w:r>
              <w:rPr>
                <w:sz w:val="20"/>
                <w:szCs w:val="20"/>
              </w:rPr>
              <w:t>1572,988</w:t>
            </w:r>
          </w:p>
        </w:tc>
        <w:tc>
          <w:tcPr>
            <w:tcW w:w="543" w:type="dxa"/>
          </w:tcPr>
          <w:p w:rsidR="00196CC3" w:rsidRPr="00D91088" w:rsidRDefault="00196CC3" w:rsidP="004C6892">
            <w:pPr>
              <w:tabs>
                <w:tab w:val="left" w:pos="284"/>
              </w:tabs>
              <w:spacing w:line="360" w:lineRule="auto"/>
              <w:jc w:val="center"/>
              <w:rPr>
                <w:sz w:val="20"/>
                <w:szCs w:val="20"/>
              </w:rPr>
            </w:pPr>
            <w:r>
              <w:rPr>
                <w:sz w:val="20"/>
                <w:szCs w:val="20"/>
              </w:rPr>
              <w:t>0</w:t>
            </w:r>
          </w:p>
        </w:tc>
        <w:tc>
          <w:tcPr>
            <w:tcW w:w="537" w:type="dxa"/>
          </w:tcPr>
          <w:p w:rsidR="00196CC3" w:rsidRPr="00D91088" w:rsidRDefault="00350019" w:rsidP="004C6892">
            <w:pPr>
              <w:tabs>
                <w:tab w:val="left" w:pos="284"/>
              </w:tabs>
              <w:spacing w:line="360" w:lineRule="auto"/>
              <w:jc w:val="center"/>
              <w:rPr>
                <w:sz w:val="20"/>
                <w:szCs w:val="20"/>
              </w:rPr>
            </w:pPr>
            <w:r>
              <w:rPr>
                <w:sz w:val="20"/>
                <w:szCs w:val="20"/>
              </w:rPr>
              <w:t>0</w:t>
            </w:r>
          </w:p>
        </w:tc>
        <w:tc>
          <w:tcPr>
            <w:tcW w:w="840" w:type="dxa"/>
          </w:tcPr>
          <w:p w:rsidR="00196CC3" w:rsidRPr="00D91088" w:rsidRDefault="00196CC3" w:rsidP="004C6892">
            <w:pPr>
              <w:tabs>
                <w:tab w:val="left" w:pos="284"/>
              </w:tabs>
              <w:spacing w:line="360" w:lineRule="auto"/>
              <w:jc w:val="center"/>
              <w:rPr>
                <w:sz w:val="20"/>
                <w:szCs w:val="20"/>
              </w:rPr>
            </w:pPr>
            <w:r w:rsidRPr="00D91088">
              <w:rPr>
                <w:sz w:val="20"/>
                <w:szCs w:val="20"/>
              </w:rPr>
              <w:t>1826,0</w:t>
            </w:r>
          </w:p>
        </w:tc>
        <w:tc>
          <w:tcPr>
            <w:tcW w:w="600" w:type="dxa"/>
          </w:tcPr>
          <w:p w:rsidR="00196CC3" w:rsidRPr="00D91088" w:rsidRDefault="00196CC3" w:rsidP="004C6892">
            <w:pPr>
              <w:tabs>
                <w:tab w:val="left" w:pos="284"/>
              </w:tabs>
              <w:spacing w:line="360" w:lineRule="auto"/>
              <w:jc w:val="center"/>
              <w:rPr>
                <w:sz w:val="20"/>
                <w:szCs w:val="20"/>
              </w:rPr>
            </w:pPr>
            <w:r>
              <w:rPr>
                <w:sz w:val="20"/>
                <w:szCs w:val="20"/>
              </w:rPr>
              <w:t>1967,988</w:t>
            </w:r>
          </w:p>
        </w:tc>
        <w:tc>
          <w:tcPr>
            <w:tcW w:w="720" w:type="dxa"/>
          </w:tcPr>
          <w:p w:rsidR="00196CC3" w:rsidRPr="00457354" w:rsidRDefault="00773E7D" w:rsidP="004C6892">
            <w:pPr>
              <w:tabs>
                <w:tab w:val="left" w:pos="284"/>
              </w:tabs>
              <w:spacing w:line="360" w:lineRule="auto"/>
              <w:jc w:val="center"/>
              <w:rPr>
                <w:sz w:val="20"/>
                <w:szCs w:val="20"/>
              </w:rPr>
            </w:pPr>
            <w:r>
              <w:rPr>
                <w:sz w:val="20"/>
                <w:szCs w:val="20"/>
              </w:rPr>
              <w:t>17,8</w:t>
            </w:r>
          </w:p>
        </w:tc>
        <w:tc>
          <w:tcPr>
            <w:tcW w:w="705" w:type="dxa"/>
          </w:tcPr>
          <w:p w:rsidR="00196CC3" w:rsidRPr="00457354" w:rsidRDefault="00196CC3" w:rsidP="004C6892">
            <w:pPr>
              <w:tabs>
                <w:tab w:val="left" w:pos="284"/>
              </w:tabs>
              <w:spacing w:line="360" w:lineRule="auto"/>
              <w:jc w:val="center"/>
              <w:rPr>
                <w:sz w:val="20"/>
                <w:szCs w:val="20"/>
              </w:rPr>
            </w:pPr>
            <w:r>
              <w:rPr>
                <w:sz w:val="20"/>
                <w:szCs w:val="20"/>
              </w:rPr>
              <w:t>107,78%</w:t>
            </w:r>
          </w:p>
        </w:tc>
      </w:tr>
      <w:tr w:rsidR="00196CC3" w:rsidTr="00196CC3">
        <w:tc>
          <w:tcPr>
            <w:tcW w:w="1433" w:type="dxa"/>
          </w:tcPr>
          <w:p w:rsidR="00196CC3" w:rsidRPr="009E190A" w:rsidRDefault="00196CC3" w:rsidP="004C6892">
            <w:pPr>
              <w:tabs>
                <w:tab w:val="left" w:pos="284"/>
              </w:tabs>
              <w:spacing w:line="360" w:lineRule="auto"/>
              <w:jc w:val="center"/>
              <w:rPr>
                <w:b/>
                <w:sz w:val="16"/>
                <w:szCs w:val="16"/>
              </w:rPr>
            </w:pPr>
            <w:r w:rsidRPr="009E190A">
              <w:rPr>
                <w:sz w:val="16"/>
                <w:szCs w:val="16"/>
              </w:rPr>
              <w:t>Всего видов услуг по уставной деятельности:</w:t>
            </w:r>
          </w:p>
        </w:tc>
        <w:tc>
          <w:tcPr>
            <w:tcW w:w="1167" w:type="dxa"/>
          </w:tcPr>
          <w:p w:rsidR="00196CC3" w:rsidRPr="009E190A" w:rsidRDefault="00196CC3" w:rsidP="004C6892">
            <w:pPr>
              <w:tabs>
                <w:tab w:val="left" w:pos="284"/>
              </w:tabs>
              <w:spacing w:line="360" w:lineRule="auto"/>
              <w:jc w:val="center"/>
              <w:rPr>
                <w:b/>
                <w:sz w:val="16"/>
                <w:szCs w:val="16"/>
              </w:rPr>
            </w:pPr>
            <w:r w:rsidRPr="009E190A">
              <w:rPr>
                <w:sz w:val="16"/>
                <w:szCs w:val="16"/>
              </w:rPr>
              <w:t>Всего реализуемых видов:</w:t>
            </w:r>
          </w:p>
        </w:tc>
        <w:tc>
          <w:tcPr>
            <w:tcW w:w="567" w:type="dxa"/>
          </w:tcPr>
          <w:p w:rsidR="00196CC3" w:rsidRPr="009E190A" w:rsidRDefault="00196CC3" w:rsidP="004C6892">
            <w:pPr>
              <w:tabs>
                <w:tab w:val="left" w:pos="284"/>
              </w:tabs>
              <w:spacing w:line="360" w:lineRule="auto"/>
              <w:jc w:val="center"/>
              <w:rPr>
                <w:b/>
              </w:rPr>
            </w:pPr>
          </w:p>
        </w:tc>
        <w:tc>
          <w:tcPr>
            <w:tcW w:w="567" w:type="dxa"/>
          </w:tcPr>
          <w:p w:rsidR="00196CC3" w:rsidRPr="009E190A" w:rsidRDefault="00196CC3" w:rsidP="004C6892">
            <w:pPr>
              <w:tabs>
                <w:tab w:val="left" w:pos="284"/>
              </w:tabs>
              <w:spacing w:line="360" w:lineRule="auto"/>
              <w:jc w:val="center"/>
              <w:rPr>
                <w:b/>
              </w:rPr>
            </w:pPr>
          </w:p>
        </w:tc>
        <w:tc>
          <w:tcPr>
            <w:tcW w:w="708" w:type="dxa"/>
          </w:tcPr>
          <w:p w:rsidR="00196CC3" w:rsidRPr="009E190A" w:rsidRDefault="00196CC3" w:rsidP="004C6892">
            <w:pPr>
              <w:tabs>
                <w:tab w:val="left" w:pos="284"/>
              </w:tabs>
              <w:spacing w:line="360" w:lineRule="auto"/>
              <w:jc w:val="center"/>
              <w:rPr>
                <w:b/>
              </w:rPr>
            </w:pPr>
          </w:p>
        </w:tc>
        <w:tc>
          <w:tcPr>
            <w:tcW w:w="709" w:type="dxa"/>
          </w:tcPr>
          <w:p w:rsidR="00196CC3" w:rsidRPr="009E190A" w:rsidRDefault="00196CC3" w:rsidP="004C6892">
            <w:pPr>
              <w:tabs>
                <w:tab w:val="left" w:pos="284"/>
              </w:tabs>
              <w:spacing w:line="360" w:lineRule="auto"/>
              <w:jc w:val="center"/>
              <w:rPr>
                <w:b/>
              </w:rPr>
            </w:pPr>
          </w:p>
        </w:tc>
        <w:tc>
          <w:tcPr>
            <w:tcW w:w="842" w:type="dxa"/>
          </w:tcPr>
          <w:p w:rsidR="00196CC3" w:rsidRPr="009E190A" w:rsidRDefault="00196CC3" w:rsidP="004C6892">
            <w:pPr>
              <w:tabs>
                <w:tab w:val="left" w:pos="284"/>
              </w:tabs>
              <w:spacing w:line="360" w:lineRule="auto"/>
              <w:jc w:val="center"/>
              <w:rPr>
                <w:b/>
              </w:rPr>
            </w:pPr>
          </w:p>
        </w:tc>
        <w:tc>
          <w:tcPr>
            <w:tcW w:w="600" w:type="dxa"/>
          </w:tcPr>
          <w:p w:rsidR="00196CC3" w:rsidRPr="009E190A" w:rsidRDefault="00196CC3" w:rsidP="004C6892">
            <w:pPr>
              <w:tabs>
                <w:tab w:val="left" w:pos="284"/>
              </w:tabs>
              <w:spacing w:line="360" w:lineRule="auto"/>
              <w:jc w:val="center"/>
              <w:rPr>
                <w:b/>
              </w:rPr>
            </w:pPr>
          </w:p>
        </w:tc>
        <w:tc>
          <w:tcPr>
            <w:tcW w:w="543" w:type="dxa"/>
          </w:tcPr>
          <w:p w:rsidR="00196CC3" w:rsidRPr="009E190A" w:rsidRDefault="00196CC3" w:rsidP="004C6892">
            <w:pPr>
              <w:tabs>
                <w:tab w:val="left" w:pos="284"/>
              </w:tabs>
              <w:spacing w:line="360" w:lineRule="auto"/>
              <w:jc w:val="center"/>
              <w:rPr>
                <w:b/>
              </w:rPr>
            </w:pPr>
          </w:p>
        </w:tc>
        <w:tc>
          <w:tcPr>
            <w:tcW w:w="537" w:type="dxa"/>
          </w:tcPr>
          <w:p w:rsidR="00196CC3" w:rsidRPr="009E190A" w:rsidRDefault="00196CC3" w:rsidP="004C6892">
            <w:pPr>
              <w:tabs>
                <w:tab w:val="left" w:pos="284"/>
              </w:tabs>
              <w:spacing w:line="360" w:lineRule="auto"/>
              <w:jc w:val="center"/>
              <w:rPr>
                <w:b/>
              </w:rPr>
            </w:pPr>
          </w:p>
        </w:tc>
        <w:tc>
          <w:tcPr>
            <w:tcW w:w="840" w:type="dxa"/>
          </w:tcPr>
          <w:p w:rsidR="00196CC3" w:rsidRPr="009E190A" w:rsidRDefault="00196CC3" w:rsidP="004C6892">
            <w:pPr>
              <w:tabs>
                <w:tab w:val="left" w:pos="284"/>
              </w:tabs>
              <w:spacing w:line="360" w:lineRule="auto"/>
              <w:jc w:val="center"/>
              <w:rPr>
                <w:b/>
              </w:rPr>
            </w:pPr>
          </w:p>
        </w:tc>
        <w:tc>
          <w:tcPr>
            <w:tcW w:w="600" w:type="dxa"/>
          </w:tcPr>
          <w:p w:rsidR="00196CC3" w:rsidRPr="009E190A" w:rsidRDefault="00196CC3" w:rsidP="004C6892">
            <w:pPr>
              <w:tabs>
                <w:tab w:val="left" w:pos="284"/>
              </w:tabs>
              <w:spacing w:line="360" w:lineRule="auto"/>
              <w:jc w:val="center"/>
              <w:rPr>
                <w:b/>
              </w:rPr>
            </w:pPr>
          </w:p>
        </w:tc>
        <w:tc>
          <w:tcPr>
            <w:tcW w:w="720" w:type="dxa"/>
          </w:tcPr>
          <w:p w:rsidR="00196CC3" w:rsidRPr="009E190A" w:rsidRDefault="00196CC3" w:rsidP="004C6892">
            <w:pPr>
              <w:tabs>
                <w:tab w:val="left" w:pos="284"/>
              </w:tabs>
              <w:spacing w:line="360" w:lineRule="auto"/>
              <w:jc w:val="center"/>
              <w:rPr>
                <w:b/>
              </w:rPr>
            </w:pPr>
          </w:p>
        </w:tc>
        <w:tc>
          <w:tcPr>
            <w:tcW w:w="705" w:type="dxa"/>
          </w:tcPr>
          <w:p w:rsidR="00196CC3" w:rsidRPr="009E190A" w:rsidRDefault="00196CC3" w:rsidP="004C6892">
            <w:pPr>
              <w:tabs>
                <w:tab w:val="left" w:pos="284"/>
              </w:tabs>
              <w:spacing w:line="360" w:lineRule="auto"/>
              <w:jc w:val="center"/>
              <w:rPr>
                <w:b/>
              </w:rPr>
            </w:pPr>
          </w:p>
        </w:tc>
      </w:tr>
    </w:tbl>
    <w:p w:rsidR="008C4C8A" w:rsidRPr="00F42BFB" w:rsidRDefault="00F42BFB" w:rsidP="002453B3">
      <w:pPr>
        <w:spacing w:line="360" w:lineRule="auto"/>
        <w:ind w:right="-1"/>
        <w:jc w:val="both"/>
        <w:rPr>
          <w:sz w:val="22"/>
          <w:szCs w:val="22"/>
        </w:rPr>
      </w:pPr>
      <w:r>
        <w:rPr>
          <w:sz w:val="22"/>
          <w:szCs w:val="22"/>
        </w:rPr>
        <w:t>В 2013 году</w:t>
      </w:r>
      <w:r w:rsidR="00196CC3" w:rsidRPr="00040A95">
        <w:rPr>
          <w:sz w:val="22"/>
          <w:szCs w:val="22"/>
        </w:rPr>
        <w:t xml:space="preserve"> запланировано получить прибыль от приносящей доход деятельности  </w:t>
      </w:r>
      <w:r w:rsidR="00196CC3" w:rsidRPr="00F42BFB">
        <w:rPr>
          <w:sz w:val="22"/>
          <w:szCs w:val="22"/>
        </w:rPr>
        <w:t>1826,0 тыс</w:t>
      </w:r>
      <w:proofErr w:type="gramStart"/>
      <w:r w:rsidR="00196CC3" w:rsidRPr="00F42BFB">
        <w:rPr>
          <w:sz w:val="22"/>
          <w:szCs w:val="22"/>
        </w:rPr>
        <w:t>.р</w:t>
      </w:r>
      <w:proofErr w:type="gramEnd"/>
      <w:r w:rsidR="00196CC3" w:rsidRPr="00F42BFB">
        <w:rPr>
          <w:sz w:val="22"/>
          <w:szCs w:val="22"/>
        </w:rPr>
        <w:t>ублей,</w:t>
      </w:r>
      <w:r w:rsidR="00196CC3" w:rsidRPr="00040A95">
        <w:rPr>
          <w:sz w:val="22"/>
          <w:szCs w:val="22"/>
        </w:rPr>
        <w:t xml:space="preserve"> по факту (в связи с благоприятными погодными условиями и массовостью мероприятий проводимых на территории центрального парка) </w:t>
      </w:r>
      <w:r w:rsidR="00196CC3" w:rsidRPr="00F42BFB">
        <w:rPr>
          <w:sz w:val="22"/>
          <w:szCs w:val="22"/>
        </w:rPr>
        <w:t>на 3</w:t>
      </w:r>
      <w:r w:rsidRPr="00F42BFB">
        <w:rPr>
          <w:sz w:val="22"/>
          <w:szCs w:val="22"/>
        </w:rPr>
        <w:t>1</w:t>
      </w:r>
      <w:r w:rsidR="00196CC3" w:rsidRPr="00F42BFB">
        <w:rPr>
          <w:sz w:val="22"/>
          <w:szCs w:val="22"/>
        </w:rPr>
        <w:t>.</w:t>
      </w:r>
      <w:r w:rsidRPr="00F42BFB">
        <w:rPr>
          <w:sz w:val="22"/>
          <w:szCs w:val="22"/>
        </w:rPr>
        <w:t>12</w:t>
      </w:r>
      <w:r w:rsidR="00196CC3" w:rsidRPr="00F42BFB">
        <w:rPr>
          <w:sz w:val="22"/>
          <w:szCs w:val="22"/>
        </w:rPr>
        <w:t xml:space="preserve">.2013 года прибыль составила 1967,988 тыс.рублей,  (107,7% от планируемой суммы дохода), из них посетители платных аттракционов составили 1809,180 тыс.рублей и 158,808 тыс.рублей посетители летних лагерей. Льготная категория населения (бесплатное пользование) составила 7001 человек на сумму 612,260 тыс. рублей, что составляет 121,58% по сравнению с 2012 годом и 108,09% по отношению с 2011 годом. Из приведенных выше данных можно сделать вывод, что </w:t>
      </w:r>
      <w:proofErr w:type="spellStart"/>
      <w:r w:rsidR="00196CC3" w:rsidRPr="00F42BFB">
        <w:rPr>
          <w:sz w:val="22"/>
          <w:szCs w:val="22"/>
        </w:rPr>
        <w:t>востребованность</w:t>
      </w:r>
      <w:proofErr w:type="spellEnd"/>
      <w:r w:rsidR="00196CC3" w:rsidRPr="00F42BFB">
        <w:rPr>
          <w:sz w:val="22"/>
          <w:szCs w:val="22"/>
        </w:rPr>
        <w:t xml:space="preserve"> услуг </w:t>
      </w:r>
      <w:r w:rsidR="00196CC3" w:rsidRPr="00F42BFB">
        <w:rPr>
          <w:sz w:val="22"/>
          <w:szCs w:val="22"/>
        </w:rPr>
        <w:lastRenderedPageBreak/>
        <w:t>предоставляемых МБУ «ЦПКиО «Аттракцион» растет.</w:t>
      </w:r>
    </w:p>
    <w:p w:rsidR="0012185A" w:rsidRPr="00427B3C" w:rsidRDefault="0012185A" w:rsidP="002453B3">
      <w:pPr>
        <w:spacing w:line="360" w:lineRule="auto"/>
        <w:ind w:right="-1"/>
        <w:jc w:val="both"/>
        <w:rPr>
          <w:b/>
        </w:rPr>
      </w:pPr>
      <w:r w:rsidRPr="00427B3C">
        <w:rPr>
          <w:b/>
        </w:rPr>
        <w:t xml:space="preserve">2.5.3. </w:t>
      </w:r>
      <w:bookmarkStart w:id="0" w:name="DDE_LINK"/>
      <w:bookmarkEnd w:id="0"/>
      <w:r w:rsidRPr="00427B3C">
        <w:rPr>
          <w:b/>
        </w:rPr>
        <w:t>Система формирования платных услуг, ценообразование, дифференциация</w:t>
      </w:r>
    </w:p>
    <w:p w:rsidR="0012185A" w:rsidRPr="00427B3C" w:rsidRDefault="0012185A" w:rsidP="002453B3">
      <w:pPr>
        <w:spacing w:line="360" w:lineRule="auto"/>
        <w:ind w:right="-1"/>
        <w:jc w:val="both"/>
      </w:pPr>
      <w:r w:rsidRPr="00427B3C">
        <w:t xml:space="preserve">Тарифные цены на аттракционы с 1 мая по 30 сентября 2013 года установлены </w:t>
      </w:r>
      <w:proofErr w:type="gramStart"/>
      <w:r w:rsidRPr="00427B3C">
        <w:t>согласно приказа</w:t>
      </w:r>
      <w:proofErr w:type="gramEnd"/>
      <w:r w:rsidRPr="00427B3C">
        <w:t xml:space="preserve">  №</w:t>
      </w:r>
      <w:r w:rsidR="002E53DA">
        <w:t xml:space="preserve"> </w:t>
      </w:r>
      <w:r w:rsidRPr="00427B3C">
        <w:t>40-П, от 03.04.2013г. «Об утверждении тарифных цен на аттракционы» в МБУ «ЦПКиО «Аттракцион»</w:t>
      </w:r>
    </w:p>
    <w:p w:rsidR="0012185A" w:rsidRPr="00427B3C" w:rsidRDefault="0012185A" w:rsidP="002453B3">
      <w:pPr>
        <w:spacing w:line="360" w:lineRule="auto"/>
        <w:ind w:right="-1"/>
        <w:jc w:val="both"/>
        <w:rPr>
          <w:b/>
        </w:rPr>
      </w:pPr>
      <w:r w:rsidRPr="00427B3C">
        <w:rPr>
          <w:b/>
        </w:rPr>
        <w:t xml:space="preserve">2.5.4. Анализ </w:t>
      </w:r>
      <w:proofErr w:type="spellStart"/>
      <w:r w:rsidRPr="00427B3C">
        <w:rPr>
          <w:b/>
        </w:rPr>
        <w:t>востребованности</w:t>
      </w:r>
      <w:proofErr w:type="spellEnd"/>
      <w:r w:rsidRPr="00427B3C">
        <w:rPr>
          <w:b/>
        </w:rPr>
        <w:t xml:space="preserve"> платных услуг </w:t>
      </w:r>
    </w:p>
    <w:p w:rsidR="0012185A" w:rsidRPr="00427B3C" w:rsidRDefault="0012185A" w:rsidP="002453B3">
      <w:pPr>
        <w:spacing w:line="360" w:lineRule="auto"/>
        <w:ind w:right="-1"/>
        <w:jc w:val="both"/>
      </w:pPr>
      <w:r w:rsidRPr="00427B3C">
        <w:t xml:space="preserve">В связи с тем, что основной уставной деятельностью МБУ ЦПКиО «Аттракцион» является создание условий для массового отдыха населения и проведения массовых мероприятий, а так же предоставление услуг по использованию механизированных аттракционов, а городской парк в городе один, то </w:t>
      </w:r>
      <w:proofErr w:type="spellStart"/>
      <w:r w:rsidRPr="00427B3C">
        <w:t>востребованность</w:t>
      </w:r>
      <w:proofErr w:type="spellEnd"/>
      <w:r w:rsidRPr="00427B3C">
        <w:t xml:space="preserve"> очень </w:t>
      </w:r>
      <w:proofErr w:type="gramStart"/>
      <w:r w:rsidRPr="00427B3C">
        <w:t>высока</w:t>
      </w:r>
      <w:proofErr w:type="gramEnd"/>
      <w:r w:rsidRPr="00427B3C">
        <w:t>.</w:t>
      </w:r>
    </w:p>
    <w:p w:rsidR="0012185A" w:rsidRPr="00427B3C" w:rsidRDefault="0012185A" w:rsidP="00427B3C">
      <w:pPr>
        <w:tabs>
          <w:tab w:val="left" w:pos="284"/>
        </w:tabs>
        <w:spacing w:line="360" w:lineRule="auto"/>
        <w:jc w:val="both"/>
        <w:rPr>
          <w:b/>
        </w:rPr>
      </w:pPr>
      <w:r w:rsidRPr="00427B3C">
        <w:rPr>
          <w:b/>
        </w:rPr>
        <w:t>2.5.5. Прейскурант цен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4258"/>
        <w:gridCol w:w="2266"/>
        <w:gridCol w:w="2223"/>
      </w:tblGrid>
      <w:tr w:rsidR="0012185A" w:rsidRPr="00427B3C" w:rsidTr="005E74AC">
        <w:tc>
          <w:tcPr>
            <w:tcW w:w="0" w:type="auto"/>
          </w:tcPr>
          <w:p w:rsidR="0012185A" w:rsidRPr="00427B3C" w:rsidRDefault="0012185A" w:rsidP="00427B3C">
            <w:pPr>
              <w:tabs>
                <w:tab w:val="left" w:pos="284"/>
              </w:tabs>
              <w:spacing w:line="360" w:lineRule="auto"/>
              <w:jc w:val="both"/>
            </w:pPr>
            <w:r w:rsidRPr="00427B3C">
              <w:t xml:space="preserve">№ </w:t>
            </w:r>
            <w:proofErr w:type="spellStart"/>
            <w:r w:rsidRPr="00427B3C">
              <w:t>п\</w:t>
            </w:r>
            <w:proofErr w:type="gramStart"/>
            <w:r w:rsidRPr="00427B3C">
              <w:t>п</w:t>
            </w:r>
            <w:proofErr w:type="spellEnd"/>
            <w:proofErr w:type="gramEnd"/>
          </w:p>
        </w:tc>
        <w:tc>
          <w:tcPr>
            <w:tcW w:w="0" w:type="auto"/>
          </w:tcPr>
          <w:p w:rsidR="0012185A" w:rsidRPr="00427B3C" w:rsidRDefault="0012185A" w:rsidP="00427B3C">
            <w:pPr>
              <w:tabs>
                <w:tab w:val="left" w:pos="284"/>
              </w:tabs>
              <w:spacing w:line="360" w:lineRule="auto"/>
              <w:jc w:val="both"/>
            </w:pPr>
            <w:r w:rsidRPr="00427B3C">
              <w:t>Наименование аттракциона</w:t>
            </w:r>
          </w:p>
        </w:tc>
        <w:tc>
          <w:tcPr>
            <w:tcW w:w="0" w:type="auto"/>
          </w:tcPr>
          <w:p w:rsidR="0012185A" w:rsidRPr="00427B3C" w:rsidRDefault="0012185A" w:rsidP="00427B3C">
            <w:pPr>
              <w:tabs>
                <w:tab w:val="left" w:pos="284"/>
              </w:tabs>
              <w:spacing w:line="360" w:lineRule="auto"/>
              <w:jc w:val="both"/>
            </w:pPr>
            <w:r w:rsidRPr="00427B3C">
              <w:t>Единицы измерения</w:t>
            </w:r>
          </w:p>
        </w:tc>
        <w:tc>
          <w:tcPr>
            <w:tcW w:w="0" w:type="auto"/>
          </w:tcPr>
          <w:p w:rsidR="0012185A" w:rsidRPr="00427B3C" w:rsidRDefault="0012185A" w:rsidP="00427B3C">
            <w:pPr>
              <w:tabs>
                <w:tab w:val="left" w:pos="284"/>
              </w:tabs>
              <w:spacing w:line="360" w:lineRule="auto"/>
              <w:jc w:val="both"/>
            </w:pPr>
            <w:r w:rsidRPr="00427B3C">
              <w:t>Стоимость (рублей)</w:t>
            </w:r>
          </w:p>
        </w:tc>
      </w:tr>
      <w:tr w:rsidR="0012185A" w:rsidRPr="00427B3C" w:rsidTr="005E74AC">
        <w:tc>
          <w:tcPr>
            <w:tcW w:w="0" w:type="auto"/>
          </w:tcPr>
          <w:p w:rsidR="0012185A" w:rsidRPr="00427B3C" w:rsidRDefault="0012185A" w:rsidP="00427B3C">
            <w:pPr>
              <w:tabs>
                <w:tab w:val="left" w:pos="284"/>
              </w:tabs>
              <w:spacing w:line="360" w:lineRule="auto"/>
              <w:jc w:val="both"/>
            </w:pPr>
            <w:r w:rsidRPr="00427B3C">
              <w:t>1.</w:t>
            </w:r>
          </w:p>
        </w:tc>
        <w:tc>
          <w:tcPr>
            <w:tcW w:w="0" w:type="auto"/>
          </w:tcPr>
          <w:p w:rsidR="0012185A" w:rsidRPr="00427B3C" w:rsidRDefault="0012185A" w:rsidP="00427B3C">
            <w:pPr>
              <w:tabs>
                <w:tab w:val="left" w:pos="284"/>
              </w:tabs>
              <w:spacing w:line="360" w:lineRule="auto"/>
              <w:jc w:val="both"/>
            </w:pPr>
            <w:r w:rsidRPr="00427B3C">
              <w:t>Батут «Клоун»</w:t>
            </w:r>
          </w:p>
        </w:tc>
        <w:tc>
          <w:tcPr>
            <w:tcW w:w="0" w:type="auto"/>
          </w:tcPr>
          <w:p w:rsidR="0012185A" w:rsidRPr="00427B3C" w:rsidRDefault="0012185A" w:rsidP="00427B3C">
            <w:pPr>
              <w:tabs>
                <w:tab w:val="left" w:pos="284"/>
              </w:tabs>
              <w:spacing w:line="360" w:lineRule="auto"/>
              <w:jc w:val="both"/>
            </w:pPr>
            <w:r w:rsidRPr="00427B3C">
              <w:t>5 мин.</w:t>
            </w:r>
          </w:p>
        </w:tc>
        <w:tc>
          <w:tcPr>
            <w:tcW w:w="0" w:type="auto"/>
          </w:tcPr>
          <w:p w:rsidR="0012185A" w:rsidRPr="00427B3C" w:rsidRDefault="0012185A" w:rsidP="00427B3C">
            <w:pPr>
              <w:tabs>
                <w:tab w:val="left" w:pos="284"/>
              </w:tabs>
              <w:spacing w:line="360" w:lineRule="auto"/>
              <w:jc w:val="both"/>
            </w:pPr>
            <w:r w:rsidRPr="00427B3C">
              <w:t>60,00</w:t>
            </w:r>
          </w:p>
        </w:tc>
      </w:tr>
      <w:tr w:rsidR="0012185A" w:rsidRPr="00427B3C" w:rsidTr="005E74AC">
        <w:tc>
          <w:tcPr>
            <w:tcW w:w="0" w:type="auto"/>
          </w:tcPr>
          <w:p w:rsidR="0012185A" w:rsidRPr="00427B3C" w:rsidRDefault="0012185A" w:rsidP="00427B3C">
            <w:pPr>
              <w:tabs>
                <w:tab w:val="left" w:pos="284"/>
              </w:tabs>
              <w:spacing w:line="360" w:lineRule="auto"/>
              <w:jc w:val="both"/>
            </w:pPr>
            <w:r w:rsidRPr="00427B3C">
              <w:t>2.</w:t>
            </w:r>
          </w:p>
        </w:tc>
        <w:tc>
          <w:tcPr>
            <w:tcW w:w="0" w:type="auto"/>
          </w:tcPr>
          <w:p w:rsidR="0012185A" w:rsidRPr="00427B3C" w:rsidRDefault="0012185A" w:rsidP="00427B3C">
            <w:pPr>
              <w:tabs>
                <w:tab w:val="left" w:pos="284"/>
              </w:tabs>
              <w:spacing w:line="360" w:lineRule="auto"/>
              <w:jc w:val="both"/>
            </w:pPr>
            <w:r w:rsidRPr="00427B3C">
              <w:t>Цепочная карусель «Вихрь»</w:t>
            </w:r>
          </w:p>
        </w:tc>
        <w:tc>
          <w:tcPr>
            <w:tcW w:w="0" w:type="auto"/>
          </w:tcPr>
          <w:p w:rsidR="0012185A" w:rsidRPr="00427B3C" w:rsidRDefault="0012185A" w:rsidP="00427B3C">
            <w:pPr>
              <w:tabs>
                <w:tab w:val="left" w:pos="284"/>
              </w:tabs>
              <w:spacing w:line="360" w:lineRule="auto"/>
              <w:jc w:val="both"/>
            </w:pPr>
            <w:r w:rsidRPr="00427B3C">
              <w:t>5 мин.</w:t>
            </w:r>
          </w:p>
        </w:tc>
        <w:tc>
          <w:tcPr>
            <w:tcW w:w="0" w:type="auto"/>
          </w:tcPr>
          <w:p w:rsidR="0012185A" w:rsidRPr="00427B3C" w:rsidRDefault="0012185A" w:rsidP="00427B3C">
            <w:pPr>
              <w:tabs>
                <w:tab w:val="left" w:pos="284"/>
              </w:tabs>
              <w:spacing w:line="360" w:lineRule="auto"/>
              <w:jc w:val="both"/>
            </w:pPr>
            <w:r w:rsidRPr="00427B3C">
              <w:t>100,00</w:t>
            </w:r>
          </w:p>
        </w:tc>
      </w:tr>
      <w:tr w:rsidR="0012185A" w:rsidRPr="00427B3C" w:rsidTr="005E74AC">
        <w:tc>
          <w:tcPr>
            <w:tcW w:w="0" w:type="auto"/>
          </w:tcPr>
          <w:p w:rsidR="0012185A" w:rsidRPr="00427B3C" w:rsidRDefault="0012185A" w:rsidP="00427B3C">
            <w:pPr>
              <w:tabs>
                <w:tab w:val="left" w:pos="284"/>
              </w:tabs>
              <w:spacing w:line="360" w:lineRule="auto"/>
              <w:jc w:val="both"/>
            </w:pPr>
            <w:r w:rsidRPr="00427B3C">
              <w:t>3.</w:t>
            </w:r>
          </w:p>
        </w:tc>
        <w:tc>
          <w:tcPr>
            <w:tcW w:w="0" w:type="auto"/>
          </w:tcPr>
          <w:p w:rsidR="0012185A" w:rsidRPr="00427B3C" w:rsidRDefault="0012185A" w:rsidP="00427B3C">
            <w:pPr>
              <w:tabs>
                <w:tab w:val="left" w:pos="284"/>
              </w:tabs>
              <w:spacing w:line="360" w:lineRule="auto"/>
              <w:jc w:val="both"/>
            </w:pPr>
            <w:r w:rsidRPr="00427B3C">
              <w:t>Аттракцион «Веселая радуга»</w:t>
            </w:r>
          </w:p>
          <w:p w:rsidR="0012185A" w:rsidRPr="00427B3C" w:rsidRDefault="0012185A" w:rsidP="00427B3C">
            <w:pPr>
              <w:tabs>
                <w:tab w:val="left" w:pos="284"/>
              </w:tabs>
              <w:spacing w:line="360" w:lineRule="auto"/>
              <w:jc w:val="both"/>
            </w:pPr>
            <w:r w:rsidRPr="00427B3C">
              <w:t>Взрослый</w:t>
            </w:r>
          </w:p>
          <w:p w:rsidR="0012185A" w:rsidRPr="00427B3C" w:rsidRDefault="0012185A" w:rsidP="00427B3C">
            <w:pPr>
              <w:tabs>
                <w:tab w:val="left" w:pos="284"/>
              </w:tabs>
              <w:spacing w:line="360" w:lineRule="auto"/>
              <w:jc w:val="both"/>
            </w:pPr>
            <w:r w:rsidRPr="00427B3C">
              <w:t>Детский</w:t>
            </w:r>
          </w:p>
        </w:tc>
        <w:tc>
          <w:tcPr>
            <w:tcW w:w="0" w:type="auto"/>
            <w:vAlign w:val="center"/>
          </w:tcPr>
          <w:p w:rsidR="0012185A" w:rsidRPr="00427B3C" w:rsidRDefault="0012185A" w:rsidP="00427B3C">
            <w:pPr>
              <w:tabs>
                <w:tab w:val="left" w:pos="284"/>
              </w:tabs>
              <w:spacing w:line="360" w:lineRule="auto"/>
              <w:jc w:val="both"/>
            </w:pPr>
            <w:r w:rsidRPr="00427B3C">
              <w:t>10 мин.</w:t>
            </w:r>
          </w:p>
        </w:tc>
        <w:tc>
          <w:tcPr>
            <w:tcW w:w="0" w:type="auto"/>
          </w:tcPr>
          <w:p w:rsidR="0012185A" w:rsidRPr="00427B3C" w:rsidRDefault="0012185A" w:rsidP="00427B3C">
            <w:pPr>
              <w:tabs>
                <w:tab w:val="left" w:pos="284"/>
              </w:tabs>
              <w:spacing w:line="360" w:lineRule="auto"/>
              <w:jc w:val="both"/>
            </w:pPr>
          </w:p>
          <w:p w:rsidR="0012185A" w:rsidRPr="00427B3C" w:rsidRDefault="0012185A" w:rsidP="00427B3C">
            <w:pPr>
              <w:tabs>
                <w:tab w:val="left" w:pos="284"/>
              </w:tabs>
              <w:spacing w:line="360" w:lineRule="auto"/>
              <w:jc w:val="both"/>
            </w:pPr>
            <w:r w:rsidRPr="00427B3C">
              <w:t>100,00</w:t>
            </w:r>
          </w:p>
          <w:p w:rsidR="0012185A" w:rsidRPr="00427B3C" w:rsidRDefault="0012185A" w:rsidP="00427B3C">
            <w:pPr>
              <w:tabs>
                <w:tab w:val="left" w:pos="284"/>
              </w:tabs>
              <w:spacing w:line="360" w:lineRule="auto"/>
              <w:jc w:val="both"/>
            </w:pPr>
            <w:r w:rsidRPr="00427B3C">
              <w:t>80,00</w:t>
            </w:r>
          </w:p>
        </w:tc>
      </w:tr>
      <w:tr w:rsidR="0012185A" w:rsidRPr="00427B3C" w:rsidTr="005E74AC">
        <w:tc>
          <w:tcPr>
            <w:tcW w:w="0" w:type="auto"/>
          </w:tcPr>
          <w:p w:rsidR="0012185A" w:rsidRPr="00427B3C" w:rsidRDefault="0012185A" w:rsidP="00427B3C">
            <w:pPr>
              <w:tabs>
                <w:tab w:val="left" w:pos="284"/>
              </w:tabs>
              <w:spacing w:line="360" w:lineRule="auto"/>
              <w:jc w:val="both"/>
            </w:pPr>
            <w:r w:rsidRPr="00427B3C">
              <w:t>4.</w:t>
            </w:r>
          </w:p>
        </w:tc>
        <w:tc>
          <w:tcPr>
            <w:tcW w:w="0" w:type="auto"/>
          </w:tcPr>
          <w:p w:rsidR="0012185A" w:rsidRPr="00427B3C" w:rsidRDefault="0012185A" w:rsidP="00427B3C">
            <w:pPr>
              <w:tabs>
                <w:tab w:val="left" w:pos="284"/>
              </w:tabs>
              <w:spacing w:line="360" w:lineRule="auto"/>
              <w:jc w:val="both"/>
            </w:pPr>
            <w:r w:rsidRPr="00427B3C">
              <w:t>Детский аттракцион «Железная дорога»</w:t>
            </w:r>
          </w:p>
        </w:tc>
        <w:tc>
          <w:tcPr>
            <w:tcW w:w="0" w:type="auto"/>
          </w:tcPr>
          <w:p w:rsidR="0012185A" w:rsidRPr="00427B3C" w:rsidRDefault="0012185A" w:rsidP="00427B3C">
            <w:pPr>
              <w:tabs>
                <w:tab w:val="left" w:pos="284"/>
              </w:tabs>
              <w:spacing w:line="360" w:lineRule="auto"/>
              <w:jc w:val="both"/>
            </w:pPr>
            <w:r w:rsidRPr="00427B3C">
              <w:t>5 мин.</w:t>
            </w:r>
          </w:p>
        </w:tc>
        <w:tc>
          <w:tcPr>
            <w:tcW w:w="0" w:type="auto"/>
          </w:tcPr>
          <w:p w:rsidR="0012185A" w:rsidRPr="00427B3C" w:rsidRDefault="0012185A" w:rsidP="00427B3C">
            <w:pPr>
              <w:tabs>
                <w:tab w:val="left" w:pos="284"/>
              </w:tabs>
              <w:spacing w:line="360" w:lineRule="auto"/>
              <w:jc w:val="both"/>
            </w:pPr>
            <w:r w:rsidRPr="00427B3C">
              <w:t>80,00</w:t>
            </w:r>
          </w:p>
        </w:tc>
      </w:tr>
      <w:tr w:rsidR="0012185A" w:rsidRPr="00427B3C" w:rsidTr="005E74AC">
        <w:tc>
          <w:tcPr>
            <w:tcW w:w="0" w:type="auto"/>
          </w:tcPr>
          <w:p w:rsidR="0012185A" w:rsidRPr="00427B3C" w:rsidRDefault="0012185A" w:rsidP="00427B3C">
            <w:pPr>
              <w:tabs>
                <w:tab w:val="left" w:pos="284"/>
              </w:tabs>
              <w:spacing w:line="360" w:lineRule="auto"/>
              <w:jc w:val="both"/>
            </w:pPr>
            <w:r w:rsidRPr="00427B3C">
              <w:t>5.</w:t>
            </w:r>
          </w:p>
        </w:tc>
        <w:tc>
          <w:tcPr>
            <w:tcW w:w="0" w:type="auto"/>
          </w:tcPr>
          <w:p w:rsidR="0012185A" w:rsidRPr="00427B3C" w:rsidRDefault="0012185A" w:rsidP="00427B3C">
            <w:pPr>
              <w:tabs>
                <w:tab w:val="left" w:pos="284"/>
              </w:tabs>
              <w:spacing w:line="360" w:lineRule="auto"/>
              <w:jc w:val="both"/>
            </w:pPr>
            <w:r w:rsidRPr="00427B3C">
              <w:t>Аттракцион «Алладин»</w:t>
            </w:r>
          </w:p>
        </w:tc>
        <w:tc>
          <w:tcPr>
            <w:tcW w:w="0" w:type="auto"/>
          </w:tcPr>
          <w:p w:rsidR="0012185A" w:rsidRPr="00427B3C" w:rsidRDefault="0012185A" w:rsidP="00427B3C">
            <w:pPr>
              <w:tabs>
                <w:tab w:val="left" w:pos="284"/>
              </w:tabs>
              <w:spacing w:line="360" w:lineRule="auto"/>
              <w:jc w:val="both"/>
            </w:pPr>
            <w:r w:rsidRPr="00427B3C">
              <w:t>5 мин.</w:t>
            </w:r>
          </w:p>
        </w:tc>
        <w:tc>
          <w:tcPr>
            <w:tcW w:w="0" w:type="auto"/>
          </w:tcPr>
          <w:p w:rsidR="0012185A" w:rsidRPr="00427B3C" w:rsidRDefault="0012185A" w:rsidP="00427B3C">
            <w:pPr>
              <w:tabs>
                <w:tab w:val="left" w:pos="284"/>
              </w:tabs>
              <w:spacing w:line="360" w:lineRule="auto"/>
              <w:jc w:val="both"/>
            </w:pPr>
            <w:r w:rsidRPr="00427B3C">
              <w:t>120,00</w:t>
            </w:r>
          </w:p>
        </w:tc>
      </w:tr>
      <w:tr w:rsidR="0012185A" w:rsidRPr="00427B3C" w:rsidTr="005E74AC">
        <w:tc>
          <w:tcPr>
            <w:tcW w:w="0" w:type="auto"/>
          </w:tcPr>
          <w:p w:rsidR="0012185A" w:rsidRPr="00427B3C" w:rsidRDefault="0012185A" w:rsidP="00427B3C">
            <w:pPr>
              <w:tabs>
                <w:tab w:val="left" w:pos="284"/>
              </w:tabs>
              <w:spacing w:line="360" w:lineRule="auto"/>
              <w:jc w:val="both"/>
            </w:pPr>
            <w:r w:rsidRPr="00427B3C">
              <w:t>6.</w:t>
            </w:r>
          </w:p>
        </w:tc>
        <w:tc>
          <w:tcPr>
            <w:tcW w:w="0" w:type="auto"/>
          </w:tcPr>
          <w:p w:rsidR="0012185A" w:rsidRPr="00427B3C" w:rsidRDefault="0012185A" w:rsidP="00427B3C">
            <w:pPr>
              <w:tabs>
                <w:tab w:val="left" w:pos="284"/>
              </w:tabs>
              <w:spacing w:line="360" w:lineRule="auto"/>
              <w:jc w:val="both"/>
            </w:pPr>
            <w:r w:rsidRPr="00427B3C">
              <w:t>Карусель «Ладья»</w:t>
            </w:r>
          </w:p>
        </w:tc>
        <w:tc>
          <w:tcPr>
            <w:tcW w:w="0" w:type="auto"/>
          </w:tcPr>
          <w:p w:rsidR="0012185A" w:rsidRPr="00427B3C" w:rsidRDefault="0012185A" w:rsidP="00427B3C">
            <w:pPr>
              <w:tabs>
                <w:tab w:val="left" w:pos="284"/>
              </w:tabs>
              <w:spacing w:line="360" w:lineRule="auto"/>
              <w:jc w:val="both"/>
            </w:pPr>
            <w:r w:rsidRPr="00427B3C">
              <w:t>5 мин.</w:t>
            </w:r>
          </w:p>
        </w:tc>
        <w:tc>
          <w:tcPr>
            <w:tcW w:w="0" w:type="auto"/>
          </w:tcPr>
          <w:p w:rsidR="0012185A" w:rsidRPr="00427B3C" w:rsidRDefault="0012185A" w:rsidP="00427B3C">
            <w:pPr>
              <w:tabs>
                <w:tab w:val="left" w:pos="284"/>
              </w:tabs>
              <w:spacing w:line="360" w:lineRule="auto"/>
              <w:jc w:val="both"/>
            </w:pPr>
            <w:r w:rsidRPr="00427B3C">
              <w:t>80,00</w:t>
            </w:r>
          </w:p>
        </w:tc>
      </w:tr>
    </w:tbl>
    <w:p w:rsidR="0012185A" w:rsidRPr="00427B3C" w:rsidRDefault="0012185A" w:rsidP="00427B3C">
      <w:pPr>
        <w:tabs>
          <w:tab w:val="left" w:pos="284"/>
        </w:tabs>
        <w:spacing w:line="360" w:lineRule="auto"/>
        <w:ind w:right="360"/>
        <w:jc w:val="both"/>
        <w:rPr>
          <w:b/>
        </w:rPr>
      </w:pPr>
      <w:r w:rsidRPr="00427B3C">
        <w:rPr>
          <w:b/>
        </w:rPr>
        <w:t>2.5.6. Перспективы развития:</w:t>
      </w:r>
    </w:p>
    <w:p w:rsidR="0012185A" w:rsidRPr="00427B3C" w:rsidRDefault="0012185A" w:rsidP="00427B3C">
      <w:pPr>
        <w:tabs>
          <w:tab w:val="left" w:pos="284"/>
        </w:tabs>
        <w:spacing w:line="360" w:lineRule="auto"/>
        <w:ind w:right="360"/>
        <w:jc w:val="both"/>
      </w:pPr>
      <w:r w:rsidRPr="00427B3C">
        <w:t>Для улучшений условий отдыха населения планируется приобретение новых, современных механизированных аттракционов</w:t>
      </w:r>
      <w:r w:rsidR="00AF59CD">
        <w:t>, это позволит расширить спектр</w:t>
      </w:r>
      <w:r w:rsidR="00342A20">
        <w:t xml:space="preserve"> услуг </w:t>
      </w:r>
      <w:proofErr w:type="gramStart"/>
      <w:r w:rsidR="00342A20">
        <w:t>и</w:t>
      </w:r>
      <w:proofErr w:type="gramEnd"/>
      <w:r w:rsidR="00342A20">
        <w:t xml:space="preserve"> следовательно</w:t>
      </w:r>
      <w:r w:rsidR="00AF59CD">
        <w:t xml:space="preserve"> увеличит</w:t>
      </w:r>
      <w:r w:rsidR="00342A20">
        <w:t>ся</w:t>
      </w:r>
      <w:r w:rsidR="00AF59CD">
        <w:t xml:space="preserve"> объем средств</w:t>
      </w:r>
      <w:r w:rsidR="00342A20">
        <w:t xml:space="preserve"> </w:t>
      </w:r>
      <w:r w:rsidR="00AF59CD">
        <w:t xml:space="preserve"> </w:t>
      </w:r>
      <w:r w:rsidR="00342A20" w:rsidRPr="00427B3C">
        <w:t>от приносящей доход деятельности</w:t>
      </w:r>
      <w:r w:rsidRPr="00427B3C">
        <w:t>.</w:t>
      </w:r>
    </w:p>
    <w:p w:rsidR="0012185A" w:rsidRPr="00427B3C" w:rsidRDefault="0012185A" w:rsidP="00427B3C">
      <w:pPr>
        <w:tabs>
          <w:tab w:val="left" w:pos="284"/>
        </w:tabs>
        <w:spacing w:line="360" w:lineRule="auto"/>
        <w:ind w:right="360"/>
        <w:jc w:val="both"/>
        <w:rPr>
          <w:b/>
        </w:rPr>
      </w:pPr>
      <w:r w:rsidRPr="00427B3C">
        <w:rPr>
          <w:b/>
        </w:rPr>
        <w:t>2.6. Наличие и объемы внебюджетных источников финансирования.</w:t>
      </w:r>
    </w:p>
    <w:p w:rsidR="0012185A" w:rsidRPr="00D175FE" w:rsidRDefault="0012185A" w:rsidP="00427B3C">
      <w:pPr>
        <w:tabs>
          <w:tab w:val="left" w:pos="284"/>
        </w:tabs>
        <w:spacing w:line="360" w:lineRule="auto"/>
        <w:ind w:right="360"/>
        <w:jc w:val="both"/>
      </w:pPr>
      <w:r w:rsidRPr="008B408C">
        <w:t xml:space="preserve">При предоставлении платных услуг для населения по использованию механизированных аттракционов, объем средств от приносящей доход деятельности </w:t>
      </w:r>
      <w:r w:rsidRPr="00D175FE">
        <w:t xml:space="preserve">составляет </w:t>
      </w:r>
      <w:r w:rsidR="008B408C" w:rsidRPr="00D175FE">
        <w:rPr>
          <w:b/>
        </w:rPr>
        <w:t xml:space="preserve">1967,988 </w:t>
      </w:r>
      <w:r w:rsidR="008B408C" w:rsidRPr="00D175FE">
        <w:t>тыс</w:t>
      </w:r>
      <w:proofErr w:type="gramStart"/>
      <w:r w:rsidR="008B408C" w:rsidRPr="00D175FE">
        <w:t>.р</w:t>
      </w:r>
      <w:proofErr w:type="gramEnd"/>
      <w:r w:rsidR="008B408C" w:rsidRPr="00D175FE">
        <w:t xml:space="preserve">уб. по состоянию на </w:t>
      </w:r>
      <w:r w:rsidR="00D175FE" w:rsidRPr="00D175FE">
        <w:t>31.12</w:t>
      </w:r>
      <w:r w:rsidRPr="00D175FE">
        <w:t>.2013г.</w:t>
      </w:r>
    </w:p>
    <w:p w:rsidR="0012185A" w:rsidRPr="00427B3C" w:rsidRDefault="0012185A" w:rsidP="00427B3C">
      <w:pPr>
        <w:tabs>
          <w:tab w:val="left" w:pos="284"/>
        </w:tabs>
        <w:spacing w:line="360" w:lineRule="auto"/>
        <w:ind w:right="360"/>
        <w:jc w:val="both"/>
        <w:rPr>
          <w:b/>
        </w:rPr>
      </w:pPr>
      <w:r w:rsidRPr="00427B3C">
        <w:rPr>
          <w:b/>
        </w:rPr>
        <w:t>2.7. Дополнительное финансирование за счет программ других ведомств и структур</w:t>
      </w:r>
    </w:p>
    <w:p w:rsidR="0012185A" w:rsidRPr="00CD71F8" w:rsidRDefault="00CD71F8" w:rsidP="00427B3C">
      <w:pPr>
        <w:tabs>
          <w:tab w:val="left" w:pos="284"/>
        </w:tabs>
        <w:spacing w:line="360" w:lineRule="auto"/>
        <w:ind w:right="360"/>
        <w:jc w:val="both"/>
      </w:pPr>
      <w:r w:rsidRPr="00CD71F8">
        <w:t>В</w:t>
      </w:r>
      <w:r w:rsidR="007A097C" w:rsidRPr="00CD71F8">
        <w:t xml:space="preserve"> </w:t>
      </w:r>
      <w:r w:rsidR="002E53DA" w:rsidRPr="00CD71F8">
        <w:t>четвертом</w:t>
      </w:r>
      <w:r w:rsidR="0012185A" w:rsidRPr="00CD71F8">
        <w:t xml:space="preserve"> квартале 2013 года   целевые средства из бюджета города Югорска </w:t>
      </w:r>
      <w:r w:rsidR="00887D63" w:rsidRPr="00CD71F8">
        <w:t>не выделялись.</w:t>
      </w:r>
      <w:r>
        <w:t xml:space="preserve"> </w:t>
      </w:r>
    </w:p>
    <w:p w:rsidR="00906D58" w:rsidRDefault="00906D58" w:rsidP="00427B3C">
      <w:pPr>
        <w:tabs>
          <w:tab w:val="left" w:pos="284"/>
        </w:tabs>
        <w:spacing w:line="360" w:lineRule="auto"/>
        <w:ind w:right="360"/>
        <w:jc w:val="both"/>
        <w:rPr>
          <w:b/>
        </w:rPr>
      </w:pPr>
    </w:p>
    <w:p w:rsidR="0012185A" w:rsidRPr="000B2824" w:rsidRDefault="0012185A" w:rsidP="00427B3C">
      <w:pPr>
        <w:tabs>
          <w:tab w:val="left" w:pos="284"/>
        </w:tabs>
        <w:spacing w:line="360" w:lineRule="auto"/>
        <w:ind w:right="360"/>
        <w:jc w:val="both"/>
        <w:rPr>
          <w:b/>
        </w:rPr>
      </w:pPr>
      <w:r w:rsidRPr="000B2824">
        <w:rPr>
          <w:b/>
        </w:rPr>
        <w:lastRenderedPageBreak/>
        <w:t>2.8. Использование финансовых средств учреждения на функциональную деятельность</w:t>
      </w:r>
    </w:p>
    <w:tbl>
      <w:tblPr>
        <w:tblW w:w="10185" w:type="dxa"/>
        <w:tblInd w:w="-12" w:type="dxa"/>
        <w:tblLayout w:type="fixed"/>
        <w:tblLook w:val="0000"/>
      </w:tblPr>
      <w:tblGrid>
        <w:gridCol w:w="2552"/>
        <w:gridCol w:w="687"/>
        <w:gridCol w:w="567"/>
        <w:gridCol w:w="709"/>
        <w:gridCol w:w="567"/>
        <w:gridCol w:w="595"/>
        <w:gridCol w:w="652"/>
        <w:gridCol w:w="595"/>
        <w:gridCol w:w="567"/>
        <w:gridCol w:w="709"/>
        <w:gridCol w:w="567"/>
        <w:gridCol w:w="709"/>
        <w:gridCol w:w="709"/>
      </w:tblGrid>
      <w:tr w:rsidR="0012185A" w:rsidRPr="00427B3C" w:rsidTr="004427CC">
        <w:trPr>
          <w:cantSplit/>
        </w:trPr>
        <w:tc>
          <w:tcPr>
            <w:tcW w:w="2552" w:type="dxa"/>
            <w:tcBorders>
              <w:top w:val="single" w:sz="2" w:space="0" w:color="000000"/>
              <w:left w:val="single" w:sz="2" w:space="0" w:color="000000"/>
              <w:bottom w:val="single" w:sz="2" w:space="0" w:color="000000"/>
            </w:tcBorders>
          </w:tcPr>
          <w:p w:rsidR="0012185A" w:rsidRPr="00427B3C" w:rsidRDefault="0012185A" w:rsidP="002A3C82">
            <w:pPr>
              <w:snapToGrid w:val="0"/>
              <w:spacing w:line="360" w:lineRule="auto"/>
              <w:jc w:val="center"/>
              <w:rPr>
                <w:b/>
                <w:bCs/>
              </w:rPr>
            </w:pPr>
            <w:r w:rsidRPr="00427B3C">
              <w:rPr>
                <w:b/>
                <w:bCs/>
              </w:rPr>
              <w:t>Учреждение культуры</w:t>
            </w:r>
          </w:p>
        </w:tc>
        <w:tc>
          <w:tcPr>
            <w:tcW w:w="7633" w:type="dxa"/>
            <w:gridSpan w:val="12"/>
            <w:tcBorders>
              <w:top w:val="single" w:sz="2" w:space="0" w:color="000000"/>
              <w:left w:val="single" w:sz="2" w:space="0" w:color="000000"/>
              <w:bottom w:val="single" w:sz="2" w:space="0" w:color="000000"/>
              <w:right w:val="single" w:sz="2" w:space="0" w:color="000000"/>
            </w:tcBorders>
          </w:tcPr>
          <w:p w:rsidR="0012185A" w:rsidRPr="00427B3C" w:rsidRDefault="0012185A" w:rsidP="002A3C82">
            <w:pPr>
              <w:snapToGrid w:val="0"/>
              <w:spacing w:line="360" w:lineRule="auto"/>
              <w:jc w:val="center"/>
              <w:rPr>
                <w:b/>
                <w:bCs/>
              </w:rPr>
            </w:pPr>
            <w:r w:rsidRPr="00427B3C">
              <w:rPr>
                <w:b/>
                <w:bCs/>
              </w:rPr>
              <w:t>Сумма (тыс. руб.)</w:t>
            </w:r>
          </w:p>
        </w:tc>
      </w:tr>
      <w:tr w:rsidR="0012185A" w:rsidRPr="00427B3C" w:rsidTr="004427CC">
        <w:trPr>
          <w:cantSplit/>
        </w:trPr>
        <w:tc>
          <w:tcPr>
            <w:tcW w:w="2552" w:type="dxa"/>
            <w:tcBorders>
              <w:top w:val="single" w:sz="2" w:space="0" w:color="000000"/>
              <w:left w:val="single" w:sz="2" w:space="0" w:color="000000"/>
              <w:bottom w:val="single" w:sz="2" w:space="0" w:color="000000"/>
            </w:tcBorders>
            <w:vAlign w:val="center"/>
          </w:tcPr>
          <w:p w:rsidR="0012185A" w:rsidRPr="00427B3C" w:rsidRDefault="0012185A" w:rsidP="00427B3C">
            <w:pPr>
              <w:snapToGrid w:val="0"/>
              <w:spacing w:line="360" w:lineRule="auto"/>
              <w:jc w:val="both"/>
              <w:rPr>
                <w:b/>
                <w:bCs/>
              </w:rPr>
            </w:pPr>
          </w:p>
        </w:tc>
        <w:tc>
          <w:tcPr>
            <w:tcW w:w="687" w:type="dxa"/>
            <w:tcBorders>
              <w:top w:val="single" w:sz="2" w:space="0" w:color="000000"/>
              <w:left w:val="single" w:sz="2" w:space="0" w:color="000000"/>
              <w:bottom w:val="single" w:sz="2" w:space="0" w:color="000000"/>
            </w:tcBorders>
          </w:tcPr>
          <w:p w:rsidR="0012185A" w:rsidRPr="002A3C82" w:rsidRDefault="0012185A" w:rsidP="002A3C82">
            <w:pPr>
              <w:snapToGrid w:val="0"/>
              <w:spacing w:line="360" w:lineRule="auto"/>
              <w:jc w:val="center"/>
              <w:rPr>
                <w:b/>
                <w:bCs/>
                <w:spacing w:val="-4"/>
                <w:sz w:val="18"/>
                <w:szCs w:val="18"/>
              </w:rPr>
            </w:pPr>
            <w:r w:rsidRPr="002A3C82">
              <w:rPr>
                <w:b/>
                <w:bCs/>
                <w:spacing w:val="-4"/>
                <w:sz w:val="18"/>
                <w:szCs w:val="18"/>
              </w:rPr>
              <w:t>2011</w:t>
            </w:r>
          </w:p>
        </w:tc>
        <w:tc>
          <w:tcPr>
            <w:tcW w:w="567" w:type="dxa"/>
            <w:tcBorders>
              <w:top w:val="single" w:sz="2" w:space="0" w:color="000000"/>
              <w:left w:val="single" w:sz="2" w:space="0" w:color="000000"/>
              <w:bottom w:val="single" w:sz="2" w:space="0" w:color="000000"/>
            </w:tcBorders>
          </w:tcPr>
          <w:p w:rsidR="0012185A" w:rsidRPr="002A3C82" w:rsidRDefault="0012185A" w:rsidP="002A3C82">
            <w:pPr>
              <w:snapToGrid w:val="0"/>
              <w:spacing w:line="360" w:lineRule="auto"/>
              <w:jc w:val="center"/>
              <w:rPr>
                <w:b/>
                <w:bCs/>
                <w:spacing w:val="-4"/>
                <w:sz w:val="18"/>
                <w:szCs w:val="18"/>
              </w:rPr>
            </w:pPr>
            <w:r w:rsidRPr="002A3C82">
              <w:rPr>
                <w:b/>
                <w:bCs/>
                <w:spacing w:val="-4"/>
                <w:sz w:val="18"/>
                <w:szCs w:val="18"/>
              </w:rPr>
              <w:t>2012</w:t>
            </w:r>
          </w:p>
        </w:tc>
        <w:tc>
          <w:tcPr>
            <w:tcW w:w="6379" w:type="dxa"/>
            <w:gridSpan w:val="10"/>
            <w:tcBorders>
              <w:top w:val="single" w:sz="2" w:space="0" w:color="000000"/>
              <w:left w:val="single" w:sz="2" w:space="0" w:color="000000"/>
              <w:bottom w:val="single" w:sz="2" w:space="0" w:color="000000"/>
              <w:right w:val="single" w:sz="2" w:space="0" w:color="000000"/>
            </w:tcBorders>
          </w:tcPr>
          <w:p w:rsidR="0012185A" w:rsidRPr="002A3C82" w:rsidRDefault="0012185A" w:rsidP="002A3C82">
            <w:pPr>
              <w:snapToGrid w:val="0"/>
              <w:spacing w:line="360" w:lineRule="auto"/>
              <w:jc w:val="center"/>
              <w:rPr>
                <w:b/>
                <w:bCs/>
                <w:spacing w:val="-4"/>
                <w:sz w:val="19"/>
                <w:szCs w:val="19"/>
              </w:rPr>
            </w:pPr>
            <w:r w:rsidRPr="002A3C82">
              <w:rPr>
                <w:b/>
                <w:bCs/>
                <w:spacing w:val="-4"/>
                <w:sz w:val="19"/>
                <w:szCs w:val="19"/>
              </w:rPr>
              <w:t>2013</w:t>
            </w:r>
          </w:p>
        </w:tc>
      </w:tr>
      <w:tr w:rsidR="0012185A" w:rsidRPr="00427B3C" w:rsidTr="004427CC">
        <w:trPr>
          <w:cantSplit/>
        </w:trPr>
        <w:tc>
          <w:tcPr>
            <w:tcW w:w="2552"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rPr>
                <w:b/>
                <w:bCs/>
              </w:rPr>
            </w:pPr>
          </w:p>
        </w:tc>
        <w:tc>
          <w:tcPr>
            <w:tcW w:w="687" w:type="dxa"/>
            <w:tcBorders>
              <w:top w:val="single" w:sz="2" w:space="0" w:color="000000"/>
              <w:left w:val="single" w:sz="2" w:space="0" w:color="000000"/>
              <w:bottom w:val="single" w:sz="2" w:space="0" w:color="000000"/>
            </w:tcBorders>
          </w:tcPr>
          <w:p w:rsidR="0012185A" w:rsidRPr="00427B3C" w:rsidRDefault="0012185A" w:rsidP="002A3C82">
            <w:pPr>
              <w:snapToGrid w:val="0"/>
              <w:spacing w:line="360" w:lineRule="auto"/>
              <w:jc w:val="center"/>
              <w:rPr>
                <w:b/>
                <w:bCs/>
              </w:rPr>
            </w:pPr>
          </w:p>
        </w:tc>
        <w:tc>
          <w:tcPr>
            <w:tcW w:w="567" w:type="dxa"/>
            <w:tcBorders>
              <w:top w:val="single" w:sz="2" w:space="0" w:color="000000"/>
              <w:left w:val="single" w:sz="2" w:space="0" w:color="000000"/>
              <w:bottom w:val="single" w:sz="2" w:space="0" w:color="000000"/>
            </w:tcBorders>
          </w:tcPr>
          <w:p w:rsidR="0012185A" w:rsidRPr="00427B3C" w:rsidRDefault="0012185A" w:rsidP="002A3C82">
            <w:pPr>
              <w:snapToGrid w:val="0"/>
              <w:spacing w:line="360" w:lineRule="auto"/>
              <w:jc w:val="center"/>
              <w:rPr>
                <w:b/>
                <w:bCs/>
              </w:rPr>
            </w:pPr>
          </w:p>
        </w:tc>
        <w:tc>
          <w:tcPr>
            <w:tcW w:w="1276" w:type="dxa"/>
            <w:gridSpan w:val="2"/>
            <w:tcBorders>
              <w:top w:val="single" w:sz="2" w:space="0" w:color="000000"/>
              <w:left w:val="single" w:sz="2" w:space="0" w:color="000000"/>
              <w:bottom w:val="single" w:sz="4" w:space="0" w:color="auto"/>
              <w:right w:val="single" w:sz="2" w:space="0" w:color="000000"/>
            </w:tcBorders>
          </w:tcPr>
          <w:p w:rsidR="0012185A" w:rsidRPr="00427B3C" w:rsidRDefault="0012185A" w:rsidP="002A3C82">
            <w:pPr>
              <w:snapToGrid w:val="0"/>
              <w:spacing w:line="360" w:lineRule="auto"/>
              <w:jc w:val="center"/>
              <w:rPr>
                <w:b/>
                <w:bCs/>
              </w:rPr>
            </w:pPr>
            <w:r w:rsidRPr="00427B3C">
              <w:rPr>
                <w:b/>
                <w:bCs/>
              </w:rPr>
              <w:t xml:space="preserve">1 </w:t>
            </w:r>
            <w:proofErr w:type="spellStart"/>
            <w:r w:rsidRPr="00427B3C">
              <w:rPr>
                <w:b/>
                <w:bCs/>
              </w:rPr>
              <w:t>кв</w:t>
            </w:r>
            <w:proofErr w:type="spellEnd"/>
          </w:p>
        </w:tc>
        <w:tc>
          <w:tcPr>
            <w:tcW w:w="1247" w:type="dxa"/>
            <w:gridSpan w:val="2"/>
            <w:tcBorders>
              <w:top w:val="single" w:sz="2" w:space="0" w:color="000000"/>
              <w:left w:val="single" w:sz="2" w:space="0" w:color="000000"/>
              <w:bottom w:val="single" w:sz="4" w:space="0" w:color="auto"/>
              <w:right w:val="single" w:sz="2" w:space="0" w:color="000000"/>
            </w:tcBorders>
          </w:tcPr>
          <w:p w:rsidR="0012185A" w:rsidRPr="00427B3C" w:rsidRDefault="0012185A" w:rsidP="002A3C82">
            <w:pPr>
              <w:snapToGrid w:val="0"/>
              <w:spacing w:line="360" w:lineRule="auto"/>
              <w:jc w:val="center"/>
              <w:rPr>
                <w:b/>
                <w:bCs/>
              </w:rPr>
            </w:pPr>
            <w:r w:rsidRPr="00427B3C">
              <w:rPr>
                <w:b/>
                <w:bCs/>
              </w:rPr>
              <w:t xml:space="preserve">2 </w:t>
            </w:r>
            <w:proofErr w:type="spellStart"/>
            <w:r w:rsidRPr="00427B3C">
              <w:rPr>
                <w:b/>
                <w:bCs/>
              </w:rPr>
              <w:t>кв</w:t>
            </w:r>
            <w:proofErr w:type="spellEnd"/>
          </w:p>
        </w:tc>
        <w:tc>
          <w:tcPr>
            <w:tcW w:w="1162" w:type="dxa"/>
            <w:gridSpan w:val="2"/>
            <w:tcBorders>
              <w:top w:val="single" w:sz="2" w:space="0" w:color="000000"/>
              <w:left w:val="single" w:sz="2" w:space="0" w:color="000000"/>
              <w:bottom w:val="single" w:sz="4" w:space="0" w:color="auto"/>
              <w:right w:val="single" w:sz="2" w:space="0" w:color="000000"/>
            </w:tcBorders>
          </w:tcPr>
          <w:p w:rsidR="0012185A" w:rsidRPr="00427B3C" w:rsidRDefault="0012185A" w:rsidP="002A3C82">
            <w:pPr>
              <w:snapToGrid w:val="0"/>
              <w:spacing w:line="360" w:lineRule="auto"/>
              <w:jc w:val="center"/>
              <w:rPr>
                <w:b/>
                <w:bCs/>
              </w:rPr>
            </w:pPr>
            <w:r w:rsidRPr="00427B3C">
              <w:rPr>
                <w:b/>
                <w:bCs/>
              </w:rPr>
              <w:t xml:space="preserve">3 </w:t>
            </w:r>
            <w:proofErr w:type="spellStart"/>
            <w:r w:rsidRPr="00427B3C">
              <w:rPr>
                <w:b/>
                <w:bCs/>
              </w:rPr>
              <w:t>кв</w:t>
            </w:r>
            <w:proofErr w:type="spellEnd"/>
          </w:p>
        </w:tc>
        <w:tc>
          <w:tcPr>
            <w:tcW w:w="1276" w:type="dxa"/>
            <w:gridSpan w:val="2"/>
            <w:tcBorders>
              <w:top w:val="single" w:sz="2" w:space="0" w:color="000000"/>
              <w:left w:val="single" w:sz="2" w:space="0" w:color="000000"/>
              <w:bottom w:val="single" w:sz="4" w:space="0" w:color="auto"/>
              <w:right w:val="single" w:sz="2" w:space="0" w:color="000000"/>
            </w:tcBorders>
          </w:tcPr>
          <w:p w:rsidR="0012185A" w:rsidRPr="008B798D" w:rsidRDefault="0012185A" w:rsidP="002A3C82">
            <w:pPr>
              <w:snapToGrid w:val="0"/>
              <w:spacing w:line="360" w:lineRule="auto"/>
              <w:jc w:val="center"/>
              <w:rPr>
                <w:b/>
                <w:bCs/>
              </w:rPr>
            </w:pPr>
            <w:r w:rsidRPr="008B798D">
              <w:rPr>
                <w:b/>
                <w:bCs/>
              </w:rPr>
              <w:t xml:space="preserve">4 </w:t>
            </w:r>
            <w:proofErr w:type="spellStart"/>
            <w:r w:rsidRPr="008B798D">
              <w:rPr>
                <w:b/>
                <w:bCs/>
              </w:rPr>
              <w:t>кв</w:t>
            </w:r>
            <w:proofErr w:type="spellEnd"/>
          </w:p>
        </w:tc>
        <w:tc>
          <w:tcPr>
            <w:tcW w:w="1418" w:type="dxa"/>
            <w:gridSpan w:val="2"/>
            <w:tcBorders>
              <w:top w:val="single" w:sz="2" w:space="0" w:color="000000"/>
              <w:left w:val="single" w:sz="2" w:space="0" w:color="000000"/>
              <w:bottom w:val="single" w:sz="4" w:space="0" w:color="auto"/>
              <w:right w:val="single" w:sz="2" w:space="0" w:color="000000"/>
            </w:tcBorders>
          </w:tcPr>
          <w:p w:rsidR="0012185A" w:rsidRPr="008B798D" w:rsidRDefault="0012185A" w:rsidP="002A3C82">
            <w:pPr>
              <w:snapToGrid w:val="0"/>
              <w:spacing w:line="360" w:lineRule="auto"/>
              <w:jc w:val="center"/>
              <w:rPr>
                <w:b/>
                <w:bCs/>
              </w:rPr>
            </w:pPr>
            <w:r w:rsidRPr="008B798D">
              <w:rPr>
                <w:b/>
                <w:bCs/>
              </w:rPr>
              <w:t>Год</w:t>
            </w:r>
          </w:p>
        </w:tc>
      </w:tr>
      <w:tr w:rsidR="0012185A" w:rsidRPr="00427B3C" w:rsidTr="004427CC">
        <w:trPr>
          <w:cantSplit/>
        </w:trPr>
        <w:tc>
          <w:tcPr>
            <w:tcW w:w="2552"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rPr>
                <w:b/>
                <w:bCs/>
              </w:rPr>
            </w:pPr>
          </w:p>
        </w:tc>
        <w:tc>
          <w:tcPr>
            <w:tcW w:w="687"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rPr>
                <w:b/>
                <w:bCs/>
              </w:rPr>
            </w:pPr>
          </w:p>
        </w:tc>
        <w:tc>
          <w:tcPr>
            <w:tcW w:w="567" w:type="dxa"/>
            <w:tcBorders>
              <w:top w:val="single" w:sz="2" w:space="0" w:color="000000"/>
              <w:left w:val="single" w:sz="2" w:space="0" w:color="000000"/>
              <w:bottom w:val="single" w:sz="2" w:space="0" w:color="000000"/>
              <w:right w:val="single" w:sz="4" w:space="0" w:color="auto"/>
            </w:tcBorders>
          </w:tcPr>
          <w:p w:rsidR="0012185A" w:rsidRPr="00427B3C" w:rsidRDefault="0012185A" w:rsidP="00427B3C">
            <w:pPr>
              <w:snapToGrid w:val="0"/>
              <w:spacing w:line="360" w:lineRule="auto"/>
              <w:jc w:val="both"/>
              <w:rPr>
                <w:b/>
                <w:bCs/>
              </w:rPr>
            </w:pPr>
          </w:p>
        </w:tc>
        <w:tc>
          <w:tcPr>
            <w:tcW w:w="709" w:type="dxa"/>
            <w:tcBorders>
              <w:top w:val="single" w:sz="4" w:space="0" w:color="auto"/>
              <w:left w:val="single" w:sz="4" w:space="0" w:color="auto"/>
              <w:bottom w:val="single" w:sz="4" w:space="0" w:color="auto"/>
              <w:right w:val="single" w:sz="4" w:space="0" w:color="auto"/>
            </w:tcBorders>
          </w:tcPr>
          <w:p w:rsidR="0012185A" w:rsidRPr="002A3C82" w:rsidRDefault="0012185A" w:rsidP="00427B3C">
            <w:pPr>
              <w:snapToGrid w:val="0"/>
              <w:spacing w:line="360" w:lineRule="auto"/>
              <w:jc w:val="both"/>
              <w:rPr>
                <w:sz w:val="16"/>
                <w:szCs w:val="16"/>
              </w:rPr>
            </w:pPr>
            <w:r w:rsidRPr="002A3C82">
              <w:rPr>
                <w:sz w:val="16"/>
                <w:szCs w:val="16"/>
              </w:rPr>
              <w:t xml:space="preserve">План </w:t>
            </w:r>
          </w:p>
        </w:tc>
        <w:tc>
          <w:tcPr>
            <w:tcW w:w="567" w:type="dxa"/>
            <w:tcBorders>
              <w:top w:val="single" w:sz="4" w:space="0" w:color="auto"/>
              <w:left w:val="single" w:sz="4" w:space="0" w:color="auto"/>
              <w:bottom w:val="single" w:sz="4" w:space="0" w:color="auto"/>
              <w:right w:val="single" w:sz="4" w:space="0" w:color="auto"/>
            </w:tcBorders>
          </w:tcPr>
          <w:p w:rsidR="0012185A" w:rsidRPr="002A3C82" w:rsidRDefault="0012185A" w:rsidP="00427B3C">
            <w:pPr>
              <w:snapToGrid w:val="0"/>
              <w:spacing w:line="360" w:lineRule="auto"/>
              <w:jc w:val="both"/>
              <w:rPr>
                <w:sz w:val="16"/>
                <w:szCs w:val="16"/>
              </w:rPr>
            </w:pPr>
            <w:r w:rsidRPr="002A3C82">
              <w:rPr>
                <w:sz w:val="16"/>
                <w:szCs w:val="16"/>
              </w:rPr>
              <w:t>Факт</w:t>
            </w:r>
          </w:p>
        </w:tc>
        <w:tc>
          <w:tcPr>
            <w:tcW w:w="595" w:type="dxa"/>
            <w:tcBorders>
              <w:top w:val="single" w:sz="4" w:space="0" w:color="auto"/>
              <w:left w:val="single" w:sz="4" w:space="0" w:color="auto"/>
              <w:bottom w:val="single" w:sz="4" w:space="0" w:color="auto"/>
              <w:right w:val="single" w:sz="4" w:space="0" w:color="auto"/>
            </w:tcBorders>
          </w:tcPr>
          <w:p w:rsidR="0012185A" w:rsidRPr="002A3C82" w:rsidRDefault="0012185A" w:rsidP="00427B3C">
            <w:pPr>
              <w:snapToGrid w:val="0"/>
              <w:spacing w:line="360" w:lineRule="auto"/>
              <w:jc w:val="both"/>
              <w:rPr>
                <w:sz w:val="16"/>
                <w:szCs w:val="16"/>
              </w:rPr>
            </w:pPr>
            <w:r w:rsidRPr="002A3C82">
              <w:rPr>
                <w:sz w:val="16"/>
                <w:szCs w:val="16"/>
              </w:rPr>
              <w:t>План</w:t>
            </w:r>
          </w:p>
        </w:tc>
        <w:tc>
          <w:tcPr>
            <w:tcW w:w="652" w:type="dxa"/>
            <w:tcBorders>
              <w:top w:val="single" w:sz="4" w:space="0" w:color="auto"/>
              <w:left w:val="single" w:sz="4" w:space="0" w:color="auto"/>
              <w:bottom w:val="single" w:sz="4" w:space="0" w:color="auto"/>
              <w:right w:val="single" w:sz="4" w:space="0" w:color="auto"/>
            </w:tcBorders>
          </w:tcPr>
          <w:p w:rsidR="0012185A" w:rsidRPr="002A3C82" w:rsidRDefault="0012185A" w:rsidP="00427B3C">
            <w:pPr>
              <w:snapToGrid w:val="0"/>
              <w:spacing w:line="360" w:lineRule="auto"/>
              <w:jc w:val="both"/>
              <w:rPr>
                <w:sz w:val="16"/>
                <w:szCs w:val="16"/>
              </w:rPr>
            </w:pPr>
            <w:r w:rsidRPr="002A3C82">
              <w:rPr>
                <w:sz w:val="16"/>
                <w:szCs w:val="16"/>
              </w:rPr>
              <w:t>Факт</w:t>
            </w:r>
          </w:p>
        </w:tc>
        <w:tc>
          <w:tcPr>
            <w:tcW w:w="595" w:type="dxa"/>
            <w:tcBorders>
              <w:top w:val="single" w:sz="4" w:space="0" w:color="auto"/>
              <w:left w:val="single" w:sz="4" w:space="0" w:color="auto"/>
              <w:bottom w:val="single" w:sz="4" w:space="0" w:color="auto"/>
              <w:right w:val="single" w:sz="4" w:space="0" w:color="auto"/>
            </w:tcBorders>
          </w:tcPr>
          <w:p w:rsidR="0012185A" w:rsidRPr="002A3C82" w:rsidRDefault="0012185A" w:rsidP="00427B3C">
            <w:pPr>
              <w:snapToGrid w:val="0"/>
              <w:spacing w:line="360" w:lineRule="auto"/>
              <w:jc w:val="both"/>
              <w:rPr>
                <w:sz w:val="16"/>
                <w:szCs w:val="16"/>
              </w:rPr>
            </w:pPr>
            <w:r w:rsidRPr="002A3C82">
              <w:rPr>
                <w:sz w:val="16"/>
                <w:szCs w:val="16"/>
              </w:rPr>
              <w:t>План</w:t>
            </w:r>
          </w:p>
        </w:tc>
        <w:tc>
          <w:tcPr>
            <w:tcW w:w="567" w:type="dxa"/>
            <w:tcBorders>
              <w:top w:val="single" w:sz="4" w:space="0" w:color="auto"/>
              <w:left w:val="single" w:sz="4" w:space="0" w:color="auto"/>
              <w:bottom w:val="single" w:sz="4" w:space="0" w:color="auto"/>
              <w:right w:val="single" w:sz="4" w:space="0" w:color="auto"/>
            </w:tcBorders>
          </w:tcPr>
          <w:p w:rsidR="0012185A" w:rsidRPr="002A3C82" w:rsidRDefault="0012185A" w:rsidP="00427B3C">
            <w:pPr>
              <w:snapToGrid w:val="0"/>
              <w:spacing w:line="360" w:lineRule="auto"/>
              <w:jc w:val="both"/>
              <w:rPr>
                <w:sz w:val="16"/>
                <w:szCs w:val="16"/>
              </w:rPr>
            </w:pPr>
            <w:r w:rsidRPr="002A3C82">
              <w:rPr>
                <w:sz w:val="16"/>
                <w:szCs w:val="16"/>
              </w:rPr>
              <w:t>Факт</w:t>
            </w:r>
          </w:p>
        </w:tc>
        <w:tc>
          <w:tcPr>
            <w:tcW w:w="709" w:type="dxa"/>
            <w:tcBorders>
              <w:top w:val="single" w:sz="4" w:space="0" w:color="auto"/>
              <w:left w:val="single" w:sz="4" w:space="0" w:color="auto"/>
              <w:bottom w:val="single" w:sz="4" w:space="0" w:color="auto"/>
              <w:right w:val="single" w:sz="4" w:space="0" w:color="auto"/>
            </w:tcBorders>
          </w:tcPr>
          <w:p w:rsidR="0012185A" w:rsidRPr="002A3C82" w:rsidRDefault="0012185A" w:rsidP="00427B3C">
            <w:pPr>
              <w:snapToGrid w:val="0"/>
              <w:spacing w:line="360" w:lineRule="auto"/>
              <w:jc w:val="both"/>
              <w:rPr>
                <w:sz w:val="16"/>
                <w:szCs w:val="16"/>
              </w:rPr>
            </w:pPr>
            <w:r w:rsidRPr="002A3C82">
              <w:rPr>
                <w:sz w:val="16"/>
                <w:szCs w:val="16"/>
              </w:rPr>
              <w:t xml:space="preserve">План </w:t>
            </w:r>
          </w:p>
        </w:tc>
        <w:tc>
          <w:tcPr>
            <w:tcW w:w="567" w:type="dxa"/>
            <w:tcBorders>
              <w:top w:val="single" w:sz="4" w:space="0" w:color="auto"/>
              <w:left w:val="single" w:sz="4" w:space="0" w:color="auto"/>
              <w:bottom w:val="single" w:sz="4" w:space="0" w:color="auto"/>
              <w:right w:val="single" w:sz="4" w:space="0" w:color="auto"/>
            </w:tcBorders>
          </w:tcPr>
          <w:p w:rsidR="0012185A" w:rsidRPr="002A3C82" w:rsidRDefault="0012185A" w:rsidP="00427B3C">
            <w:pPr>
              <w:snapToGrid w:val="0"/>
              <w:spacing w:line="360" w:lineRule="auto"/>
              <w:jc w:val="both"/>
              <w:rPr>
                <w:sz w:val="16"/>
                <w:szCs w:val="16"/>
              </w:rPr>
            </w:pPr>
            <w:r w:rsidRPr="002A3C82">
              <w:rPr>
                <w:sz w:val="16"/>
                <w:szCs w:val="16"/>
              </w:rPr>
              <w:t>Факт</w:t>
            </w:r>
          </w:p>
        </w:tc>
        <w:tc>
          <w:tcPr>
            <w:tcW w:w="709" w:type="dxa"/>
            <w:tcBorders>
              <w:top w:val="single" w:sz="4" w:space="0" w:color="auto"/>
              <w:left w:val="single" w:sz="4" w:space="0" w:color="auto"/>
              <w:bottom w:val="single" w:sz="4" w:space="0" w:color="auto"/>
              <w:right w:val="single" w:sz="4" w:space="0" w:color="auto"/>
            </w:tcBorders>
          </w:tcPr>
          <w:p w:rsidR="0012185A" w:rsidRPr="002A3C82" w:rsidRDefault="0012185A" w:rsidP="00427B3C">
            <w:pPr>
              <w:snapToGrid w:val="0"/>
              <w:spacing w:line="360" w:lineRule="auto"/>
              <w:jc w:val="both"/>
              <w:rPr>
                <w:sz w:val="16"/>
                <w:szCs w:val="16"/>
              </w:rPr>
            </w:pPr>
            <w:r w:rsidRPr="002A3C82">
              <w:rPr>
                <w:sz w:val="16"/>
                <w:szCs w:val="16"/>
              </w:rPr>
              <w:t>План</w:t>
            </w:r>
          </w:p>
        </w:tc>
        <w:tc>
          <w:tcPr>
            <w:tcW w:w="709" w:type="dxa"/>
            <w:tcBorders>
              <w:top w:val="single" w:sz="4" w:space="0" w:color="auto"/>
              <w:left w:val="single" w:sz="4" w:space="0" w:color="auto"/>
              <w:bottom w:val="single" w:sz="4" w:space="0" w:color="auto"/>
              <w:right w:val="single" w:sz="4" w:space="0" w:color="auto"/>
            </w:tcBorders>
          </w:tcPr>
          <w:p w:rsidR="0012185A" w:rsidRPr="002A3C82" w:rsidRDefault="0012185A" w:rsidP="00427B3C">
            <w:pPr>
              <w:snapToGrid w:val="0"/>
              <w:spacing w:line="360" w:lineRule="auto"/>
              <w:jc w:val="both"/>
              <w:rPr>
                <w:sz w:val="16"/>
                <w:szCs w:val="16"/>
              </w:rPr>
            </w:pPr>
            <w:r w:rsidRPr="002A3C82">
              <w:rPr>
                <w:sz w:val="16"/>
                <w:szCs w:val="16"/>
              </w:rPr>
              <w:t>Факт</w:t>
            </w:r>
          </w:p>
        </w:tc>
      </w:tr>
      <w:tr w:rsidR="0012185A" w:rsidRPr="004427CC" w:rsidTr="004427CC">
        <w:trPr>
          <w:cantSplit/>
        </w:trPr>
        <w:tc>
          <w:tcPr>
            <w:tcW w:w="2552" w:type="dxa"/>
            <w:tcBorders>
              <w:top w:val="single" w:sz="2" w:space="0" w:color="000000"/>
              <w:left w:val="single" w:sz="2" w:space="0" w:color="000000"/>
              <w:bottom w:val="single" w:sz="2" w:space="0" w:color="000000"/>
            </w:tcBorders>
          </w:tcPr>
          <w:p w:rsidR="0012185A" w:rsidRPr="002A3C82" w:rsidRDefault="0012185A" w:rsidP="002A3C82">
            <w:pPr>
              <w:pStyle w:val="41"/>
              <w:snapToGrid w:val="0"/>
              <w:spacing w:line="360" w:lineRule="auto"/>
              <w:jc w:val="center"/>
              <w:rPr>
                <w:bCs/>
                <w:sz w:val="24"/>
                <w:szCs w:val="24"/>
              </w:rPr>
            </w:pPr>
            <w:r w:rsidRPr="002A3C82">
              <w:rPr>
                <w:bCs/>
                <w:sz w:val="24"/>
                <w:szCs w:val="24"/>
              </w:rPr>
              <w:t>Из них на оплату труда</w:t>
            </w:r>
          </w:p>
        </w:tc>
        <w:tc>
          <w:tcPr>
            <w:tcW w:w="687" w:type="dxa"/>
            <w:tcBorders>
              <w:top w:val="single" w:sz="2" w:space="0" w:color="000000"/>
              <w:left w:val="single" w:sz="2" w:space="0" w:color="000000"/>
              <w:bottom w:val="single" w:sz="2" w:space="0" w:color="000000"/>
            </w:tcBorders>
          </w:tcPr>
          <w:p w:rsidR="0012185A" w:rsidRPr="004427CC" w:rsidRDefault="004427CC" w:rsidP="00427B3C">
            <w:pPr>
              <w:snapToGrid w:val="0"/>
              <w:spacing w:line="360" w:lineRule="auto"/>
              <w:jc w:val="both"/>
              <w:rPr>
                <w:bCs/>
              </w:rPr>
            </w:pPr>
            <w:r w:rsidRPr="004427CC">
              <w:rPr>
                <w:bCs/>
                <w:sz w:val="22"/>
                <w:szCs w:val="22"/>
              </w:rPr>
              <w:t>2696,6</w:t>
            </w:r>
          </w:p>
        </w:tc>
        <w:tc>
          <w:tcPr>
            <w:tcW w:w="567" w:type="dxa"/>
            <w:tcBorders>
              <w:top w:val="single" w:sz="2" w:space="0" w:color="000000"/>
              <w:left w:val="single" w:sz="2" w:space="0" w:color="000000"/>
              <w:bottom w:val="single" w:sz="2" w:space="0" w:color="000000"/>
              <w:right w:val="single" w:sz="4" w:space="0" w:color="auto"/>
            </w:tcBorders>
          </w:tcPr>
          <w:p w:rsidR="0012185A" w:rsidRPr="004427CC" w:rsidRDefault="004427CC" w:rsidP="00427B3C">
            <w:pPr>
              <w:snapToGrid w:val="0"/>
              <w:spacing w:line="360" w:lineRule="auto"/>
              <w:jc w:val="both"/>
              <w:rPr>
                <w:bCs/>
              </w:rPr>
            </w:pPr>
            <w:r w:rsidRPr="004427CC">
              <w:rPr>
                <w:bCs/>
                <w:sz w:val="22"/>
                <w:szCs w:val="22"/>
              </w:rPr>
              <w:t>3138,4</w:t>
            </w:r>
          </w:p>
        </w:tc>
        <w:tc>
          <w:tcPr>
            <w:tcW w:w="709" w:type="dxa"/>
            <w:tcBorders>
              <w:top w:val="single" w:sz="4" w:space="0" w:color="auto"/>
              <w:left w:val="single" w:sz="4" w:space="0" w:color="auto"/>
              <w:bottom w:val="single" w:sz="4" w:space="0" w:color="auto"/>
              <w:right w:val="single" w:sz="4" w:space="0" w:color="auto"/>
            </w:tcBorders>
          </w:tcPr>
          <w:p w:rsidR="0012185A" w:rsidRPr="002A3C82" w:rsidRDefault="0012185A" w:rsidP="00427B3C">
            <w:pPr>
              <w:snapToGrid w:val="0"/>
              <w:spacing w:line="360" w:lineRule="auto"/>
              <w:jc w:val="both"/>
              <w:rPr>
                <w:bCs/>
              </w:rPr>
            </w:pPr>
            <w:r w:rsidRPr="002A3C82">
              <w:rPr>
                <w:bCs/>
              </w:rPr>
              <w:t>0</w:t>
            </w:r>
          </w:p>
        </w:tc>
        <w:tc>
          <w:tcPr>
            <w:tcW w:w="567" w:type="dxa"/>
            <w:tcBorders>
              <w:top w:val="single" w:sz="4" w:space="0" w:color="auto"/>
              <w:left w:val="single" w:sz="4" w:space="0" w:color="auto"/>
              <w:bottom w:val="single" w:sz="4" w:space="0" w:color="auto"/>
              <w:right w:val="single" w:sz="4" w:space="0" w:color="auto"/>
            </w:tcBorders>
          </w:tcPr>
          <w:p w:rsidR="0012185A" w:rsidRPr="002A3C82" w:rsidRDefault="0012185A" w:rsidP="00427B3C">
            <w:pPr>
              <w:snapToGrid w:val="0"/>
              <w:spacing w:line="360" w:lineRule="auto"/>
              <w:jc w:val="both"/>
              <w:rPr>
                <w:bCs/>
              </w:rPr>
            </w:pPr>
            <w:r w:rsidRPr="002A3C82">
              <w:rPr>
                <w:bCs/>
              </w:rPr>
              <w:t>0</w:t>
            </w:r>
          </w:p>
        </w:tc>
        <w:tc>
          <w:tcPr>
            <w:tcW w:w="595" w:type="dxa"/>
            <w:tcBorders>
              <w:top w:val="single" w:sz="4" w:space="0" w:color="auto"/>
              <w:left w:val="single" w:sz="4" w:space="0" w:color="auto"/>
              <w:bottom w:val="single" w:sz="4" w:space="0" w:color="auto"/>
              <w:right w:val="single" w:sz="4" w:space="0" w:color="auto"/>
            </w:tcBorders>
          </w:tcPr>
          <w:p w:rsidR="0012185A" w:rsidRPr="002A3C82" w:rsidRDefault="0012185A" w:rsidP="00427B3C">
            <w:pPr>
              <w:snapToGrid w:val="0"/>
              <w:spacing w:line="360" w:lineRule="auto"/>
              <w:jc w:val="both"/>
              <w:rPr>
                <w:bCs/>
              </w:rPr>
            </w:pPr>
            <w:r w:rsidRPr="002A3C82">
              <w:rPr>
                <w:bCs/>
              </w:rPr>
              <w:t>500,2</w:t>
            </w:r>
          </w:p>
        </w:tc>
        <w:tc>
          <w:tcPr>
            <w:tcW w:w="652" w:type="dxa"/>
            <w:tcBorders>
              <w:top w:val="single" w:sz="4" w:space="0" w:color="auto"/>
              <w:left w:val="single" w:sz="4" w:space="0" w:color="auto"/>
              <w:bottom w:val="single" w:sz="4" w:space="0" w:color="auto"/>
              <w:right w:val="single" w:sz="4" w:space="0" w:color="auto"/>
            </w:tcBorders>
          </w:tcPr>
          <w:p w:rsidR="0012185A" w:rsidRPr="002A3C82" w:rsidRDefault="0012185A" w:rsidP="00427B3C">
            <w:pPr>
              <w:snapToGrid w:val="0"/>
              <w:spacing w:line="360" w:lineRule="auto"/>
              <w:jc w:val="both"/>
              <w:rPr>
                <w:bCs/>
              </w:rPr>
            </w:pPr>
            <w:r w:rsidRPr="002A3C82">
              <w:rPr>
                <w:bCs/>
              </w:rPr>
              <w:t>388</w:t>
            </w:r>
          </w:p>
        </w:tc>
        <w:tc>
          <w:tcPr>
            <w:tcW w:w="595" w:type="dxa"/>
            <w:tcBorders>
              <w:top w:val="single" w:sz="4" w:space="0" w:color="auto"/>
              <w:left w:val="single" w:sz="4" w:space="0" w:color="auto"/>
              <w:bottom w:val="single" w:sz="4" w:space="0" w:color="auto"/>
              <w:right w:val="single" w:sz="4" w:space="0" w:color="auto"/>
            </w:tcBorders>
          </w:tcPr>
          <w:p w:rsidR="0012185A" w:rsidRPr="002A3C82" w:rsidRDefault="0012185A" w:rsidP="00427B3C">
            <w:pPr>
              <w:snapToGrid w:val="0"/>
              <w:spacing w:line="360" w:lineRule="auto"/>
              <w:jc w:val="both"/>
              <w:rPr>
                <w:bCs/>
              </w:rPr>
            </w:pPr>
            <w:r w:rsidRPr="002A3C82">
              <w:rPr>
                <w:bCs/>
              </w:rPr>
              <w:t>750,205</w:t>
            </w:r>
          </w:p>
        </w:tc>
        <w:tc>
          <w:tcPr>
            <w:tcW w:w="567" w:type="dxa"/>
            <w:tcBorders>
              <w:top w:val="single" w:sz="4" w:space="0" w:color="auto"/>
              <w:left w:val="single" w:sz="4" w:space="0" w:color="auto"/>
              <w:bottom w:val="single" w:sz="4" w:space="0" w:color="auto"/>
              <w:right w:val="single" w:sz="4" w:space="0" w:color="auto"/>
            </w:tcBorders>
          </w:tcPr>
          <w:p w:rsidR="0012185A" w:rsidRPr="007547E4" w:rsidRDefault="007547E4" w:rsidP="00427B3C">
            <w:pPr>
              <w:snapToGrid w:val="0"/>
              <w:spacing w:line="360" w:lineRule="auto"/>
              <w:jc w:val="both"/>
              <w:rPr>
                <w:bCs/>
              </w:rPr>
            </w:pPr>
            <w:r w:rsidRPr="007547E4">
              <w:rPr>
                <w:bCs/>
                <w:sz w:val="22"/>
                <w:szCs w:val="22"/>
              </w:rPr>
              <w:t>799,9</w:t>
            </w:r>
          </w:p>
        </w:tc>
        <w:tc>
          <w:tcPr>
            <w:tcW w:w="709" w:type="dxa"/>
            <w:tcBorders>
              <w:top w:val="single" w:sz="4" w:space="0" w:color="auto"/>
              <w:left w:val="single" w:sz="4" w:space="0" w:color="auto"/>
              <w:bottom w:val="single" w:sz="4" w:space="0" w:color="auto"/>
              <w:right w:val="single" w:sz="4" w:space="0" w:color="auto"/>
            </w:tcBorders>
          </w:tcPr>
          <w:p w:rsidR="0012185A" w:rsidRPr="002A3C82" w:rsidRDefault="0012185A" w:rsidP="00427B3C">
            <w:pPr>
              <w:snapToGrid w:val="0"/>
              <w:spacing w:line="360" w:lineRule="auto"/>
              <w:jc w:val="both"/>
              <w:rPr>
                <w:bCs/>
              </w:rPr>
            </w:pPr>
            <w:r w:rsidRPr="002A3C82">
              <w:rPr>
                <w:bCs/>
              </w:rPr>
              <w:t>0</w:t>
            </w:r>
          </w:p>
        </w:tc>
        <w:tc>
          <w:tcPr>
            <w:tcW w:w="567" w:type="dxa"/>
            <w:tcBorders>
              <w:top w:val="single" w:sz="4" w:space="0" w:color="auto"/>
              <w:left w:val="single" w:sz="4" w:space="0" w:color="auto"/>
              <w:bottom w:val="single" w:sz="4" w:space="0" w:color="auto"/>
              <w:right w:val="single" w:sz="4" w:space="0" w:color="auto"/>
            </w:tcBorders>
          </w:tcPr>
          <w:p w:rsidR="0012185A" w:rsidRPr="002A3C82" w:rsidRDefault="007547E4" w:rsidP="00427B3C">
            <w:pPr>
              <w:snapToGrid w:val="0"/>
              <w:spacing w:line="360" w:lineRule="auto"/>
              <w:jc w:val="both"/>
              <w:rPr>
                <w:bCs/>
              </w:rPr>
            </w:pPr>
            <w:r>
              <w:rPr>
                <w:bCs/>
              </w:rPr>
              <w:t>0</w:t>
            </w:r>
          </w:p>
        </w:tc>
        <w:tc>
          <w:tcPr>
            <w:tcW w:w="709" w:type="dxa"/>
            <w:tcBorders>
              <w:top w:val="single" w:sz="4" w:space="0" w:color="auto"/>
              <w:left w:val="single" w:sz="4" w:space="0" w:color="auto"/>
              <w:bottom w:val="single" w:sz="4" w:space="0" w:color="auto"/>
              <w:right w:val="single" w:sz="4" w:space="0" w:color="auto"/>
            </w:tcBorders>
          </w:tcPr>
          <w:p w:rsidR="0012185A" w:rsidRPr="00641953" w:rsidRDefault="00641953" w:rsidP="00427B3C">
            <w:pPr>
              <w:snapToGrid w:val="0"/>
              <w:spacing w:line="360" w:lineRule="auto"/>
              <w:jc w:val="both"/>
              <w:rPr>
                <w:bCs/>
              </w:rPr>
            </w:pPr>
            <w:r w:rsidRPr="00641953">
              <w:rPr>
                <w:bCs/>
                <w:sz w:val="22"/>
                <w:szCs w:val="22"/>
              </w:rPr>
              <w:t>1187,9</w:t>
            </w:r>
          </w:p>
        </w:tc>
        <w:tc>
          <w:tcPr>
            <w:tcW w:w="709" w:type="dxa"/>
            <w:tcBorders>
              <w:top w:val="single" w:sz="4" w:space="0" w:color="auto"/>
              <w:left w:val="single" w:sz="4" w:space="0" w:color="auto"/>
              <w:bottom w:val="single" w:sz="4" w:space="0" w:color="auto"/>
              <w:right w:val="single" w:sz="4" w:space="0" w:color="auto"/>
            </w:tcBorders>
          </w:tcPr>
          <w:p w:rsidR="0012185A" w:rsidRPr="008B798D" w:rsidRDefault="007547E4" w:rsidP="00427B3C">
            <w:pPr>
              <w:snapToGrid w:val="0"/>
              <w:spacing w:line="360" w:lineRule="auto"/>
              <w:jc w:val="both"/>
              <w:rPr>
                <w:bCs/>
                <w:sz w:val="20"/>
                <w:szCs w:val="20"/>
              </w:rPr>
            </w:pPr>
            <w:r>
              <w:rPr>
                <w:bCs/>
                <w:sz w:val="20"/>
                <w:szCs w:val="20"/>
              </w:rPr>
              <w:t>1187,9</w:t>
            </w:r>
          </w:p>
        </w:tc>
      </w:tr>
      <w:tr w:rsidR="0012185A" w:rsidRPr="00427B3C" w:rsidTr="004427CC">
        <w:trPr>
          <w:cantSplit/>
        </w:trPr>
        <w:tc>
          <w:tcPr>
            <w:tcW w:w="2552" w:type="dxa"/>
            <w:tcBorders>
              <w:top w:val="single" w:sz="2" w:space="0" w:color="000000"/>
              <w:left w:val="single" w:sz="2" w:space="0" w:color="000000"/>
              <w:bottom w:val="single" w:sz="2" w:space="0" w:color="000000"/>
            </w:tcBorders>
          </w:tcPr>
          <w:p w:rsidR="0012185A" w:rsidRPr="002A3C82" w:rsidRDefault="0012185A" w:rsidP="002A3C82">
            <w:pPr>
              <w:pStyle w:val="41"/>
              <w:snapToGrid w:val="0"/>
              <w:spacing w:line="360" w:lineRule="auto"/>
              <w:jc w:val="center"/>
              <w:rPr>
                <w:bCs/>
                <w:sz w:val="24"/>
                <w:szCs w:val="24"/>
              </w:rPr>
            </w:pPr>
            <w:r w:rsidRPr="002A3C82">
              <w:rPr>
                <w:bCs/>
                <w:sz w:val="24"/>
                <w:szCs w:val="24"/>
              </w:rPr>
              <w:t>Из них на развитие материально-технической базы учреждений</w:t>
            </w:r>
          </w:p>
        </w:tc>
        <w:tc>
          <w:tcPr>
            <w:tcW w:w="687" w:type="dxa"/>
            <w:tcBorders>
              <w:top w:val="single" w:sz="2" w:space="0" w:color="000000"/>
              <w:left w:val="single" w:sz="2" w:space="0" w:color="000000"/>
              <w:bottom w:val="single" w:sz="2" w:space="0" w:color="000000"/>
            </w:tcBorders>
          </w:tcPr>
          <w:p w:rsidR="0012185A" w:rsidRPr="004427CC" w:rsidRDefault="004427CC" w:rsidP="00427B3C">
            <w:pPr>
              <w:snapToGrid w:val="0"/>
              <w:spacing w:line="360" w:lineRule="auto"/>
              <w:jc w:val="both"/>
              <w:rPr>
                <w:bCs/>
              </w:rPr>
            </w:pPr>
            <w:r w:rsidRPr="004427CC">
              <w:rPr>
                <w:bCs/>
                <w:sz w:val="22"/>
                <w:szCs w:val="22"/>
              </w:rPr>
              <w:t>547,2</w:t>
            </w:r>
          </w:p>
        </w:tc>
        <w:tc>
          <w:tcPr>
            <w:tcW w:w="567" w:type="dxa"/>
            <w:tcBorders>
              <w:top w:val="single" w:sz="2" w:space="0" w:color="000000"/>
              <w:left w:val="single" w:sz="2" w:space="0" w:color="000000"/>
              <w:bottom w:val="single" w:sz="2" w:space="0" w:color="000000"/>
              <w:right w:val="single" w:sz="4" w:space="0" w:color="auto"/>
            </w:tcBorders>
          </w:tcPr>
          <w:p w:rsidR="0012185A" w:rsidRPr="004427CC" w:rsidRDefault="004427CC" w:rsidP="00427B3C">
            <w:pPr>
              <w:snapToGrid w:val="0"/>
              <w:spacing w:line="360" w:lineRule="auto"/>
              <w:jc w:val="both"/>
              <w:rPr>
                <w:bCs/>
              </w:rPr>
            </w:pPr>
            <w:r w:rsidRPr="004427CC">
              <w:rPr>
                <w:bCs/>
                <w:sz w:val="22"/>
                <w:szCs w:val="22"/>
              </w:rPr>
              <w:t>487,1</w:t>
            </w:r>
          </w:p>
        </w:tc>
        <w:tc>
          <w:tcPr>
            <w:tcW w:w="709" w:type="dxa"/>
            <w:tcBorders>
              <w:top w:val="single" w:sz="4" w:space="0" w:color="auto"/>
              <w:left w:val="single" w:sz="4" w:space="0" w:color="auto"/>
              <w:bottom w:val="single" w:sz="4" w:space="0" w:color="auto"/>
              <w:right w:val="single" w:sz="4" w:space="0" w:color="auto"/>
            </w:tcBorders>
            <w:vAlign w:val="center"/>
          </w:tcPr>
          <w:p w:rsidR="0012185A" w:rsidRPr="002A3C82" w:rsidRDefault="0012185A" w:rsidP="00427B3C">
            <w:pPr>
              <w:snapToGrid w:val="0"/>
              <w:spacing w:line="360" w:lineRule="auto"/>
              <w:jc w:val="both"/>
              <w:rPr>
                <w:bCs/>
              </w:rPr>
            </w:pPr>
            <w:r w:rsidRPr="002A3C82">
              <w:rPr>
                <w:bCs/>
              </w:rPr>
              <w:t>0</w:t>
            </w:r>
          </w:p>
        </w:tc>
        <w:tc>
          <w:tcPr>
            <w:tcW w:w="567" w:type="dxa"/>
            <w:tcBorders>
              <w:top w:val="single" w:sz="4" w:space="0" w:color="auto"/>
              <w:left w:val="single" w:sz="4" w:space="0" w:color="auto"/>
              <w:bottom w:val="single" w:sz="4" w:space="0" w:color="auto"/>
              <w:right w:val="single" w:sz="4" w:space="0" w:color="auto"/>
            </w:tcBorders>
            <w:vAlign w:val="center"/>
          </w:tcPr>
          <w:p w:rsidR="0012185A" w:rsidRPr="002A3C82" w:rsidRDefault="0012185A" w:rsidP="00427B3C">
            <w:pPr>
              <w:snapToGrid w:val="0"/>
              <w:spacing w:line="360" w:lineRule="auto"/>
              <w:jc w:val="both"/>
              <w:rPr>
                <w:bCs/>
              </w:rPr>
            </w:pPr>
            <w:r w:rsidRPr="002A3C82">
              <w:rPr>
                <w:bCs/>
              </w:rPr>
              <w:t>0</w:t>
            </w:r>
          </w:p>
        </w:tc>
        <w:tc>
          <w:tcPr>
            <w:tcW w:w="595" w:type="dxa"/>
            <w:tcBorders>
              <w:top w:val="single" w:sz="4" w:space="0" w:color="auto"/>
              <w:left w:val="single" w:sz="4" w:space="0" w:color="auto"/>
              <w:bottom w:val="single" w:sz="4" w:space="0" w:color="auto"/>
              <w:right w:val="single" w:sz="4" w:space="0" w:color="auto"/>
            </w:tcBorders>
            <w:vAlign w:val="center"/>
          </w:tcPr>
          <w:p w:rsidR="0012185A" w:rsidRPr="002A3C82" w:rsidRDefault="0012185A" w:rsidP="00427B3C">
            <w:pPr>
              <w:snapToGrid w:val="0"/>
              <w:spacing w:line="360" w:lineRule="auto"/>
              <w:jc w:val="both"/>
              <w:rPr>
                <w:bCs/>
              </w:rPr>
            </w:pPr>
            <w:r w:rsidRPr="002A3C82">
              <w:rPr>
                <w:bCs/>
              </w:rPr>
              <w:t>35,56</w:t>
            </w:r>
          </w:p>
        </w:tc>
        <w:tc>
          <w:tcPr>
            <w:tcW w:w="652" w:type="dxa"/>
            <w:tcBorders>
              <w:top w:val="single" w:sz="4" w:space="0" w:color="auto"/>
              <w:left w:val="single" w:sz="4" w:space="0" w:color="auto"/>
              <w:bottom w:val="single" w:sz="4" w:space="0" w:color="auto"/>
              <w:right w:val="single" w:sz="4" w:space="0" w:color="auto"/>
            </w:tcBorders>
            <w:vAlign w:val="center"/>
          </w:tcPr>
          <w:p w:rsidR="0012185A" w:rsidRPr="002A3C82" w:rsidRDefault="0012185A" w:rsidP="00427B3C">
            <w:pPr>
              <w:snapToGrid w:val="0"/>
              <w:spacing w:line="360" w:lineRule="auto"/>
              <w:jc w:val="both"/>
              <w:rPr>
                <w:bCs/>
              </w:rPr>
            </w:pPr>
            <w:r w:rsidRPr="002A3C82">
              <w:rPr>
                <w:bCs/>
              </w:rPr>
              <w:t>25,7</w:t>
            </w:r>
          </w:p>
        </w:tc>
        <w:tc>
          <w:tcPr>
            <w:tcW w:w="595" w:type="dxa"/>
            <w:tcBorders>
              <w:top w:val="single" w:sz="4" w:space="0" w:color="auto"/>
              <w:left w:val="single" w:sz="4" w:space="0" w:color="auto"/>
              <w:bottom w:val="single" w:sz="4" w:space="0" w:color="auto"/>
              <w:right w:val="single" w:sz="4" w:space="0" w:color="auto"/>
            </w:tcBorders>
            <w:vAlign w:val="center"/>
          </w:tcPr>
          <w:p w:rsidR="0012185A" w:rsidRPr="002A3C82" w:rsidRDefault="0012185A" w:rsidP="00427B3C">
            <w:pPr>
              <w:snapToGrid w:val="0"/>
              <w:spacing w:line="360" w:lineRule="auto"/>
              <w:jc w:val="both"/>
              <w:rPr>
                <w:bCs/>
              </w:rPr>
            </w:pPr>
            <w:r w:rsidRPr="002A3C82">
              <w:rPr>
                <w:bCs/>
              </w:rPr>
              <w:t>35,56</w:t>
            </w:r>
          </w:p>
        </w:tc>
        <w:tc>
          <w:tcPr>
            <w:tcW w:w="567" w:type="dxa"/>
            <w:tcBorders>
              <w:top w:val="single" w:sz="4" w:space="0" w:color="auto"/>
              <w:left w:val="single" w:sz="4" w:space="0" w:color="auto"/>
              <w:bottom w:val="single" w:sz="4" w:space="0" w:color="auto"/>
              <w:right w:val="single" w:sz="4" w:space="0" w:color="auto"/>
            </w:tcBorders>
            <w:vAlign w:val="center"/>
          </w:tcPr>
          <w:p w:rsidR="0012185A" w:rsidRPr="002A3C82" w:rsidRDefault="007547E4" w:rsidP="00427B3C">
            <w:pPr>
              <w:snapToGrid w:val="0"/>
              <w:spacing w:line="360" w:lineRule="auto"/>
              <w:jc w:val="both"/>
              <w:rPr>
                <w:bCs/>
              </w:rPr>
            </w:pPr>
            <w:r>
              <w:rPr>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12185A" w:rsidRPr="008B798D" w:rsidRDefault="00641953" w:rsidP="00427B3C">
            <w:pPr>
              <w:snapToGrid w:val="0"/>
              <w:spacing w:line="360" w:lineRule="auto"/>
              <w:jc w:val="both"/>
              <w:rPr>
                <w:bCs/>
              </w:rPr>
            </w:pPr>
            <w:r>
              <w:rPr>
                <w:bCs/>
              </w:rPr>
              <w:t>15,68</w:t>
            </w:r>
          </w:p>
        </w:tc>
        <w:tc>
          <w:tcPr>
            <w:tcW w:w="567" w:type="dxa"/>
            <w:tcBorders>
              <w:top w:val="single" w:sz="4" w:space="0" w:color="auto"/>
              <w:left w:val="single" w:sz="4" w:space="0" w:color="auto"/>
              <w:bottom w:val="single" w:sz="4" w:space="0" w:color="auto"/>
              <w:right w:val="single" w:sz="4" w:space="0" w:color="auto"/>
            </w:tcBorders>
            <w:vAlign w:val="center"/>
          </w:tcPr>
          <w:p w:rsidR="0012185A" w:rsidRPr="008B798D" w:rsidRDefault="007547E4" w:rsidP="00427B3C">
            <w:pPr>
              <w:snapToGrid w:val="0"/>
              <w:spacing w:line="360" w:lineRule="auto"/>
              <w:jc w:val="both"/>
              <w:rPr>
                <w:bCs/>
              </w:rPr>
            </w:pPr>
            <w:r>
              <w:rPr>
                <w:bCs/>
              </w:rPr>
              <w:t>61,1</w:t>
            </w:r>
          </w:p>
        </w:tc>
        <w:tc>
          <w:tcPr>
            <w:tcW w:w="709" w:type="dxa"/>
            <w:tcBorders>
              <w:top w:val="single" w:sz="4" w:space="0" w:color="auto"/>
              <w:left w:val="single" w:sz="4" w:space="0" w:color="auto"/>
              <w:bottom w:val="single" w:sz="4" w:space="0" w:color="auto"/>
              <w:right w:val="single" w:sz="4" w:space="0" w:color="auto"/>
            </w:tcBorders>
            <w:vAlign w:val="center"/>
          </w:tcPr>
          <w:p w:rsidR="0012185A" w:rsidRPr="008B798D" w:rsidRDefault="00641953" w:rsidP="00427B3C">
            <w:pPr>
              <w:snapToGrid w:val="0"/>
              <w:spacing w:line="360" w:lineRule="auto"/>
              <w:jc w:val="both"/>
              <w:rPr>
                <w:bCs/>
              </w:rPr>
            </w:pPr>
            <w:r>
              <w:rPr>
                <w:bCs/>
              </w:rPr>
              <w:t>86,8</w:t>
            </w:r>
          </w:p>
        </w:tc>
        <w:tc>
          <w:tcPr>
            <w:tcW w:w="709" w:type="dxa"/>
            <w:tcBorders>
              <w:top w:val="single" w:sz="4" w:space="0" w:color="auto"/>
              <w:left w:val="single" w:sz="4" w:space="0" w:color="auto"/>
              <w:bottom w:val="single" w:sz="4" w:space="0" w:color="auto"/>
              <w:right w:val="single" w:sz="4" w:space="0" w:color="auto"/>
            </w:tcBorders>
            <w:vAlign w:val="center"/>
          </w:tcPr>
          <w:p w:rsidR="0012185A" w:rsidRPr="008B798D" w:rsidRDefault="007547E4" w:rsidP="00427B3C">
            <w:pPr>
              <w:snapToGrid w:val="0"/>
              <w:spacing w:line="360" w:lineRule="auto"/>
              <w:jc w:val="both"/>
              <w:rPr>
                <w:bCs/>
              </w:rPr>
            </w:pPr>
            <w:r>
              <w:rPr>
                <w:bCs/>
              </w:rPr>
              <w:t>86,8</w:t>
            </w:r>
          </w:p>
        </w:tc>
      </w:tr>
    </w:tbl>
    <w:p w:rsidR="00196CC3" w:rsidRPr="008B798D" w:rsidRDefault="0012185A" w:rsidP="00196CC3">
      <w:pPr>
        <w:spacing w:line="360" w:lineRule="auto"/>
        <w:jc w:val="both"/>
      </w:pPr>
      <w:r w:rsidRPr="00427B3C">
        <w:tab/>
      </w:r>
      <w:r w:rsidR="00196CC3" w:rsidRPr="00AA706A">
        <w:t>В 2011 году</w:t>
      </w:r>
      <w:r w:rsidR="00196CC3">
        <w:t xml:space="preserve"> на оплату труда из финансовых средств МБУ «ЦПКиО «Аттракцион» израсходовано 2696,6 тыс</w:t>
      </w:r>
      <w:proofErr w:type="gramStart"/>
      <w:r w:rsidR="00196CC3">
        <w:t>.р</w:t>
      </w:r>
      <w:proofErr w:type="gramEnd"/>
      <w:r w:rsidR="00196CC3">
        <w:t xml:space="preserve">уб., в 2012 году соответственно 3138,4 тыс.руб., по состоянию </w:t>
      </w:r>
      <w:r w:rsidR="00196CC3" w:rsidRPr="008B798D">
        <w:t xml:space="preserve">на </w:t>
      </w:r>
      <w:r w:rsidR="008B798D" w:rsidRPr="008B798D">
        <w:t>31.12</w:t>
      </w:r>
      <w:r w:rsidR="00196CC3" w:rsidRPr="008B798D">
        <w:t xml:space="preserve">.2013 года  они составили </w:t>
      </w:r>
      <w:r w:rsidR="007547E4">
        <w:t>1187,9</w:t>
      </w:r>
      <w:r w:rsidR="008B798D" w:rsidRPr="008B798D">
        <w:t xml:space="preserve"> </w:t>
      </w:r>
      <w:r w:rsidR="00196CC3" w:rsidRPr="008B798D">
        <w:t xml:space="preserve">тыс.руб. На развитие материально-технической базы израсходовано 2011г.-547,2 тыс.руб., 2012г.-487,1 тыс.руб., по состоянию на </w:t>
      </w:r>
      <w:r w:rsidR="008B798D" w:rsidRPr="008B798D">
        <w:t>31.12</w:t>
      </w:r>
      <w:r w:rsidR="00196CC3" w:rsidRPr="008B798D">
        <w:t>.2013г.-</w:t>
      </w:r>
      <w:r w:rsidR="007547E4">
        <w:t>86,8</w:t>
      </w:r>
      <w:r w:rsidR="00196CC3" w:rsidRPr="008B798D">
        <w:t xml:space="preserve"> тыс.руб.</w:t>
      </w:r>
    </w:p>
    <w:p w:rsidR="0012185A" w:rsidRPr="002E53DA" w:rsidRDefault="0012185A" w:rsidP="002E53DA">
      <w:pPr>
        <w:autoSpaceDE w:val="0"/>
        <w:spacing w:line="360" w:lineRule="auto"/>
        <w:rPr>
          <w:b/>
          <w:bCs/>
        </w:rPr>
      </w:pPr>
      <w:r w:rsidRPr="002E53DA">
        <w:rPr>
          <w:b/>
        </w:rPr>
        <w:t>III Управление</w:t>
      </w:r>
    </w:p>
    <w:p w:rsidR="0012185A" w:rsidRPr="00427B3C" w:rsidRDefault="0012185A" w:rsidP="00427B3C">
      <w:pPr>
        <w:autoSpaceDE w:val="0"/>
        <w:spacing w:line="360" w:lineRule="auto"/>
        <w:jc w:val="both"/>
        <w:rPr>
          <w:bCs/>
        </w:rPr>
      </w:pPr>
      <w:r w:rsidRPr="00427B3C">
        <w:rPr>
          <w:b/>
          <w:bCs/>
        </w:rPr>
        <w:t xml:space="preserve">3.1. Регламентирующие локальные документы </w:t>
      </w:r>
      <w:r w:rsidRPr="00427B3C">
        <w:rPr>
          <w:bCs/>
        </w:rPr>
        <w:t xml:space="preserve">(Заполняется по </w:t>
      </w:r>
      <w:proofErr w:type="gramStart"/>
      <w:r w:rsidRPr="00427B3C">
        <w:rPr>
          <w:bCs/>
        </w:rPr>
        <w:t>нарастающей</w:t>
      </w:r>
      <w:proofErr w:type="gramEnd"/>
      <w:r w:rsidRPr="00427B3C">
        <w:rPr>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5322"/>
        <w:gridCol w:w="3302"/>
      </w:tblGrid>
      <w:tr w:rsidR="0012185A" w:rsidRPr="00427B3C" w:rsidTr="002E53DA">
        <w:tc>
          <w:tcPr>
            <w:tcW w:w="838" w:type="dxa"/>
          </w:tcPr>
          <w:p w:rsidR="0012185A" w:rsidRPr="00427B3C" w:rsidRDefault="0012185A" w:rsidP="00427B3C">
            <w:pPr>
              <w:autoSpaceDE w:val="0"/>
              <w:spacing w:line="360" w:lineRule="auto"/>
              <w:jc w:val="both"/>
              <w:rPr>
                <w:b/>
                <w:bCs/>
              </w:rPr>
            </w:pPr>
            <w:r w:rsidRPr="00427B3C">
              <w:t xml:space="preserve">№ </w:t>
            </w:r>
            <w:proofErr w:type="spellStart"/>
            <w:proofErr w:type="gramStart"/>
            <w:r w:rsidRPr="00427B3C">
              <w:t>п</w:t>
            </w:r>
            <w:proofErr w:type="spellEnd"/>
            <w:proofErr w:type="gramEnd"/>
            <w:r w:rsidRPr="00427B3C">
              <w:t>/</w:t>
            </w:r>
            <w:proofErr w:type="spellStart"/>
            <w:r w:rsidRPr="00427B3C">
              <w:t>п</w:t>
            </w:r>
            <w:proofErr w:type="spellEnd"/>
          </w:p>
        </w:tc>
        <w:tc>
          <w:tcPr>
            <w:tcW w:w="5322" w:type="dxa"/>
          </w:tcPr>
          <w:p w:rsidR="0012185A" w:rsidRPr="00427B3C" w:rsidRDefault="0012185A" w:rsidP="00427B3C">
            <w:pPr>
              <w:autoSpaceDE w:val="0"/>
              <w:spacing w:line="360" w:lineRule="auto"/>
              <w:jc w:val="both"/>
              <w:rPr>
                <w:bCs/>
              </w:rPr>
            </w:pPr>
            <w:r w:rsidRPr="00427B3C">
              <w:rPr>
                <w:bCs/>
              </w:rPr>
              <w:t>Вид регламентирующего локального документа</w:t>
            </w:r>
          </w:p>
        </w:tc>
        <w:tc>
          <w:tcPr>
            <w:tcW w:w="3302" w:type="dxa"/>
          </w:tcPr>
          <w:p w:rsidR="0012185A" w:rsidRPr="00427B3C" w:rsidRDefault="0012185A" w:rsidP="00427B3C">
            <w:pPr>
              <w:autoSpaceDE w:val="0"/>
              <w:spacing w:line="360" w:lineRule="auto"/>
              <w:jc w:val="both"/>
              <w:rPr>
                <w:bCs/>
              </w:rPr>
            </w:pPr>
            <w:r w:rsidRPr="00427B3C">
              <w:rPr>
                <w:bCs/>
              </w:rPr>
              <w:t>Дата принятия, номер</w:t>
            </w:r>
          </w:p>
        </w:tc>
      </w:tr>
      <w:tr w:rsidR="0012185A" w:rsidRPr="00427B3C" w:rsidTr="002E53DA">
        <w:tc>
          <w:tcPr>
            <w:tcW w:w="838" w:type="dxa"/>
          </w:tcPr>
          <w:p w:rsidR="0012185A" w:rsidRPr="002A3C82" w:rsidRDefault="0012185A" w:rsidP="00427B3C">
            <w:pPr>
              <w:autoSpaceDE w:val="0"/>
              <w:spacing w:line="360" w:lineRule="auto"/>
              <w:jc w:val="both"/>
              <w:rPr>
                <w:bCs/>
              </w:rPr>
            </w:pPr>
            <w:r w:rsidRPr="002A3C82">
              <w:rPr>
                <w:bCs/>
              </w:rPr>
              <w:t>1.</w:t>
            </w:r>
          </w:p>
        </w:tc>
        <w:tc>
          <w:tcPr>
            <w:tcW w:w="5322" w:type="dxa"/>
          </w:tcPr>
          <w:p w:rsidR="0012185A" w:rsidRPr="00427B3C" w:rsidRDefault="0012185A" w:rsidP="002A3C82">
            <w:pPr>
              <w:autoSpaceDE w:val="0"/>
              <w:spacing w:line="360" w:lineRule="auto"/>
              <w:rPr>
                <w:bCs/>
              </w:rPr>
            </w:pPr>
            <w:r w:rsidRPr="00427B3C">
              <w:rPr>
                <w:bCs/>
              </w:rPr>
              <w:t>Устав МБУ «ЦПКиО «Аттракцион»</w:t>
            </w:r>
          </w:p>
        </w:tc>
        <w:tc>
          <w:tcPr>
            <w:tcW w:w="3302" w:type="dxa"/>
          </w:tcPr>
          <w:p w:rsidR="0012185A" w:rsidRPr="00427B3C" w:rsidRDefault="0012185A" w:rsidP="00427B3C">
            <w:pPr>
              <w:autoSpaceDE w:val="0"/>
              <w:spacing w:line="360" w:lineRule="auto"/>
              <w:jc w:val="both"/>
              <w:rPr>
                <w:bCs/>
              </w:rPr>
            </w:pPr>
            <w:r w:rsidRPr="00427B3C">
              <w:rPr>
                <w:bCs/>
              </w:rPr>
              <w:t>27.12.2011 №3055</w:t>
            </w:r>
          </w:p>
        </w:tc>
      </w:tr>
      <w:tr w:rsidR="00196CC3" w:rsidRPr="00427B3C" w:rsidTr="002E53DA">
        <w:tc>
          <w:tcPr>
            <w:tcW w:w="838" w:type="dxa"/>
          </w:tcPr>
          <w:p w:rsidR="00196CC3" w:rsidRPr="002A3C82" w:rsidRDefault="00196CC3" w:rsidP="00427B3C">
            <w:pPr>
              <w:autoSpaceDE w:val="0"/>
              <w:spacing w:line="360" w:lineRule="auto"/>
              <w:jc w:val="both"/>
              <w:rPr>
                <w:bCs/>
              </w:rPr>
            </w:pPr>
            <w:r w:rsidRPr="002A3C82">
              <w:rPr>
                <w:bCs/>
              </w:rPr>
              <w:t>2.</w:t>
            </w:r>
          </w:p>
        </w:tc>
        <w:tc>
          <w:tcPr>
            <w:tcW w:w="5322" w:type="dxa"/>
          </w:tcPr>
          <w:p w:rsidR="00196CC3" w:rsidRPr="00427B3C" w:rsidRDefault="00196CC3" w:rsidP="002A3C82">
            <w:pPr>
              <w:autoSpaceDE w:val="0"/>
              <w:spacing w:line="360" w:lineRule="auto"/>
              <w:rPr>
                <w:bCs/>
              </w:rPr>
            </w:pPr>
            <w:r w:rsidRPr="00427B3C">
              <w:rPr>
                <w:bCs/>
              </w:rPr>
              <w:t>Штатное расписание МБУ «ЦПКиО «Аттракцион»</w:t>
            </w:r>
          </w:p>
        </w:tc>
        <w:tc>
          <w:tcPr>
            <w:tcW w:w="3302" w:type="dxa"/>
          </w:tcPr>
          <w:p w:rsidR="00196CC3" w:rsidRPr="00196CC3" w:rsidRDefault="00196CC3" w:rsidP="004C6892">
            <w:pPr>
              <w:autoSpaceDE w:val="0"/>
              <w:spacing w:line="360" w:lineRule="auto"/>
              <w:rPr>
                <w:bCs/>
              </w:rPr>
            </w:pPr>
            <w:r w:rsidRPr="00196CC3">
              <w:rPr>
                <w:bCs/>
              </w:rPr>
              <w:t>29.11.2012 б/</w:t>
            </w:r>
            <w:proofErr w:type="spellStart"/>
            <w:r w:rsidRPr="00196CC3">
              <w:rPr>
                <w:bCs/>
              </w:rPr>
              <w:t>н</w:t>
            </w:r>
            <w:proofErr w:type="spellEnd"/>
          </w:p>
        </w:tc>
      </w:tr>
      <w:tr w:rsidR="00196CC3" w:rsidRPr="00427B3C" w:rsidTr="002E53DA">
        <w:tc>
          <w:tcPr>
            <w:tcW w:w="838" w:type="dxa"/>
          </w:tcPr>
          <w:p w:rsidR="00196CC3" w:rsidRPr="002A3C82" w:rsidRDefault="00196CC3" w:rsidP="00427B3C">
            <w:pPr>
              <w:autoSpaceDE w:val="0"/>
              <w:spacing w:line="360" w:lineRule="auto"/>
              <w:jc w:val="both"/>
              <w:rPr>
                <w:bCs/>
              </w:rPr>
            </w:pPr>
            <w:r w:rsidRPr="002A3C82">
              <w:rPr>
                <w:bCs/>
              </w:rPr>
              <w:t>3.</w:t>
            </w:r>
          </w:p>
        </w:tc>
        <w:tc>
          <w:tcPr>
            <w:tcW w:w="5322" w:type="dxa"/>
          </w:tcPr>
          <w:p w:rsidR="00196CC3" w:rsidRPr="00427B3C" w:rsidRDefault="00196CC3" w:rsidP="002A3C82">
            <w:pPr>
              <w:pStyle w:val="2"/>
              <w:numPr>
                <w:ilvl w:val="0"/>
                <w:numId w:val="0"/>
              </w:numPr>
              <w:shd w:val="clear" w:color="auto" w:fill="FFFFFF"/>
              <w:spacing w:line="360" w:lineRule="auto"/>
              <w:jc w:val="left"/>
              <w:textAlignment w:val="baseline"/>
              <w:rPr>
                <w:b w:val="0"/>
              </w:rPr>
            </w:pPr>
            <w:r w:rsidRPr="00427B3C">
              <w:rPr>
                <w:b w:val="0"/>
                <w:bCs/>
                <w:bdr w:val="none" w:sz="0" w:space="0" w:color="auto" w:frame="1"/>
              </w:rPr>
              <w:t>Правила внутреннего трудового распорядка</w:t>
            </w:r>
          </w:p>
          <w:p w:rsidR="00196CC3" w:rsidRPr="00427B3C" w:rsidRDefault="00196CC3" w:rsidP="002A3C82">
            <w:pPr>
              <w:autoSpaceDE w:val="0"/>
              <w:spacing w:line="360" w:lineRule="auto"/>
              <w:rPr>
                <w:bCs/>
              </w:rPr>
            </w:pPr>
            <w:r w:rsidRPr="00427B3C">
              <w:rPr>
                <w:bCs/>
              </w:rPr>
              <w:t>МБУ «ЦПКиО «Аттракцион»</w:t>
            </w:r>
          </w:p>
        </w:tc>
        <w:tc>
          <w:tcPr>
            <w:tcW w:w="3302" w:type="dxa"/>
          </w:tcPr>
          <w:p w:rsidR="00196CC3" w:rsidRPr="00196CC3" w:rsidRDefault="00196CC3" w:rsidP="004C6892">
            <w:pPr>
              <w:autoSpaceDE w:val="0"/>
              <w:spacing w:line="360" w:lineRule="auto"/>
              <w:rPr>
                <w:bCs/>
              </w:rPr>
            </w:pPr>
            <w:r w:rsidRPr="00196CC3">
              <w:rPr>
                <w:bCs/>
              </w:rPr>
              <w:t>10.02.2012 №1</w:t>
            </w:r>
          </w:p>
        </w:tc>
      </w:tr>
      <w:tr w:rsidR="00196CC3" w:rsidRPr="00427B3C" w:rsidTr="002E53DA">
        <w:tc>
          <w:tcPr>
            <w:tcW w:w="838" w:type="dxa"/>
          </w:tcPr>
          <w:p w:rsidR="00196CC3" w:rsidRPr="002A3C82" w:rsidRDefault="00196CC3" w:rsidP="00427B3C">
            <w:pPr>
              <w:autoSpaceDE w:val="0"/>
              <w:spacing w:line="360" w:lineRule="auto"/>
              <w:jc w:val="both"/>
              <w:rPr>
                <w:bCs/>
              </w:rPr>
            </w:pPr>
            <w:r w:rsidRPr="002A3C82">
              <w:rPr>
                <w:bCs/>
              </w:rPr>
              <w:t>4.</w:t>
            </w:r>
          </w:p>
        </w:tc>
        <w:tc>
          <w:tcPr>
            <w:tcW w:w="5322" w:type="dxa"/>
          </w:tcPr>
          <w:p w:rsidR="00196CC3" w:rsidRPr="00427B3C" w:rsidRDefault="00196CC3" w:rsidP="002A3C82">
            <w:pPr>
              <w:autoSpaceDE w:val="0"/>
              <w:spacing w:line="360" w:lineRule="auto"/>
              <w:rPr>
                <w:bCs/>
              </w:rPr>
            </w:pPr>
            <w:r w:rsidRPr="00427B3C">
              <w:rPr>
                <w:bCs/>
              </w:rPr>
              <w:t>Трудовой договор МБУ «ЦПКиО «Аттракцион»</w:t>
            </w:r>
          </w:p>
        </w:tc>
        <w:tc>
          <w:tcPr>
            <w:tcW w:w="3302" w:type="dxa"/>
          </w:tcPr>
          <w:p w:rsidR="00196CC3" w:rsidRPr="00196CC3" w:rsidRDefault="00196CC3" w:rsidP="004C6892">
            <w:pPr>
              <w:autoSpaceDE w:val="0"/>
              <w:spacing w:line="360" w:lineRule="auto"/>
              <w:rPr>
                <w:bCs/>
              </w:rPr>
            </w:pPr>
            <w:r w:rsidRPr="00196CC3">
              <w:rPr>
                <w:bCs/>
              </w:rPr>
              <w:t>12.01.2011 б/</w:t>
            </w:r>
            <w:proofErr w:type="spellStart"/>
            <w:r w:rsidRPr="00196CC3">
              <w:rPr>
                <w:bCs/>
              </w:rPr>
              <w:t>н</w:t>
            </w:r>
            <w:proofErr w:type="spellEnd"/>
          </w:p>
        </w:tc>
      </w:tr>
      <w:tr w:rsidR="00196CC3" w:rsidRPr="00427B3C" w:rsidTr="002E53DA">
        <w:tc>
          <w:tcPr>
            <w:tcW w:w="838" w:type="dxa"/>
          </w:tcPr>
          <w:p w:rsidR="00196CC3" w:rsidRPr="002A3C82" w:rsidRDefault="00196CC3" w:rsidP="00427B3C">
            <w:pPr>
              <w:autoSpaceDE w:val="0"/>
              <w:spacing w:line="360" w:lineRule="auto"/>
              <w:jc w:val="both"/>
              <w:rPr>
                <w:bCs/>
              </w:rPr>
            </w:pPr>
            <w:r w:rsidRPr="002A3C82">
              <w:rPr>
                <w:bCs/>
              </w:rPr>
              <w:t>5.</w:t>
            </w:r>
          </w:p>
        </w:tc>
        <w:tc>
          <w:tcPr>
            <w:tcW w:w="5322" w:type="dxa"/>
          </w:tcPr>
          <w:p w:rsidR="00196CC3" w:rsidRPr="00427B3C" w:rsidRDefault="00196CC3" w:rsidP="002A3C82">
            <w:pPr>
              <w:autoSpaceDE w:val="0"/>
              <w:spacing w:line="360" w:lineRule="auto"/>
              <w:rPr>
                <w:bCs/>
              </w:rPr>
            </w:pPr>
            <w:r w:rsidRPr="00427B3C">
              <w:rPr>
                <w:bCs/>
              </w:rPr>
              <w:t>Должностные инструкции МБУ «ЦПКиО «Аттракцион»</w:t>
            </w:r>
          </w:p>
        </w:tc>
        <w:tc>
          <w:tcPr>
            <w:tcW w:w="3302" w:type="dxa"/>
          </w:tcPr>
          <w:p w:rsidR="00196CC3" w:rsidRPr="00196CC3" w:rsidRDefault="00196CC3" w:rsidP="004C6892">
            <w:pPr>
              <w:autoSpaceDE w:val="0"/>
              <w:spacing w:line="360" w:lineRule="auto"/>
              <w:rPr>
                <w:bCs/>
              </w:rPr>
            </w:pPr>
            <w:r w:rsidRPr="00196CC3">
              <w:rPr>
                <w:bCs/>
              </w:rPr>
              <w:t>01.01.2013 №ТО 1-20</w:t>
            </w:r>
          </w:p>
        </w:tc>
      </w:tr>
      <w:tr w:rsidR="00196CC3" w:rsidRPr="00427B3C" w:rsidTr="002E53DA">
        <w:tc>
          <w:tcPr>
            <w:tcW w:w="838" w:type="dxa"/>
          </w:tcPr>
          <w:p w:rsidR="00196CC3" w:rsidRPr="002A3C82" w:rsidRDefault="00196CC3" w:rsidP="00427B3C">
            <w:pPr>
              <w:autoSpaceDE w:val="0"/>
              <w:spacing w:line="360" w:lineRule="auto"/>
              <w:jc w:val="both"/>
              <w:rPr>
                <w:bCs/>
              </w:rPr>
            </w:pPr>
            <w:r w:rsidRPr="002A3C82">
              <w:rPr>
                <w:bCs/>
              </w:rPr>
              <w:t>6.</w:t>
            </w:r>
          </w:p>
        </w:tc>
        <w:tc>
          <w:tcPr>
            <w:tcW w:w="5322" w:type="dxa"/>
          </w:tcPr>
          <w:p w:rsidR="00196CC3" w:rsidRPr="00427B3C" w:rsidRDefault="00196CC3" w:rsidP="002A3C82">
            <w:pPr>
              <w:autoSpaceDE w:val="0"/>
              <w:spacing w:line="360" w:lineRule="auto"/>
              <w:rPr>
                <w:bCs/>
              </w:rPr>
            </w:pPr>
            <w:r w:rsidRPr="00427B3C">
              <w:rPr>
                <w:bCs/>
              </w:rPr>
              <w:t>Коллективный договор МБУ «ЦПКиО «Аттракцион»</w:t>
            </w:r>
          </w:p>
        </w:tc>
        <w:tc>
          <w:tcPr>
            <w:tcW w:w="3302" w:type="dxa"/>
          </w:tcPr>
          <w:p w:rsidR="00196CC3" w:rsidRPr="00196CC3" w:rsidRDefault="00196CC3" w:rsidP="004C6892">
            <w:pPr>
              <w:autoSpaceDE w:val="0"/>
              <w:spacing w:line="360" w:lineRule="auto"/>
              <w:rPr>
                <w:bCs/>
              </w:rPr>
            </w:pPr>
            <w:r w:rsidRPr="00196CC3">
              <w:rPr>
                <w:bCs/>
              </w:rPr>
              <w:t>30.10.2011 №8</w:t>
            </w:r>
          </w:p>
        </w:tc>
      </w:tr>
    </w:tbl>
    <w:p w:rsidR="00906D58" w:rsidRDefault="00906D58" w:rsidP="00427B3C">
      <w:pPr>
        <w:autoSpaceDE w:val="0"/>
        <w:spacing w:line="360" w:lineRule="auto"/>
        <w:jc w:val="both"/>
        <w:rPr>
          <w:b/>
          <w:bCs/>
        </w:rPr>
      </w:pPr>
    </w:p>
    <w:p w:rsidR="00906D58" w:rsidRDefault="00906D58" w:rsidP="00427B3C">
      <w:pPr>
        <w:autoSpaceDE w:val="0"/>
        <w:spacing w:line="360" w:lineRule="auto"/>
        <w:jc w:val="both"/>
        <w:rPr>
          <w:b/>
          <w:bCs/>
        </w:rPr>
      </w:pPr>
    </w:p>
    <w:p w:rsidR="0012185A" w:rsidRPr="00CD71F8" w:rsidRDefault="0012185A" w:rsidP="00427B3C">
      <w:pPr>
        <w:autoSpaceDE w:val="0"/>
        <w:spacing w:line="360" w:lineRule="auto"/>
        <w:jc w:val="both"/>
        <w:rPr>
          <w:b/>
          <w:bCs/>
        </w:rPr>
      </w:pPr>
      <w:r w:rsidRPr="00427B3C">
        <w:rPr>
          <w:b/>
          <w:bCs/>
        </w:rPr>
        <w:lastRenderedPageBreak/>
        <w:t xml:space="preserve">3.2. </w:t>
      </w:r>
      <w:r w:rsidRPr="00CD71F8">
        <w:rPr>
          <w:b/>
          <w:bCs/>
        </w:rPr>
        <w:t>Планирование управления</w:t>
      </w:r>
    </w:p>
    <w:p w:rsidR="00503C42" w:rsidRDefault="0012185A" w:rsidP="0040212F">
      <w:pPr>
        <w:pStyle w:val="aff3"/>
        <w:shd w:val="clear" w:color="auto" w:fill="FFFFFF"/>
        <w:spacing w:before="0" w:beforeAutospacing="0" w:after="0" w:afterAutospacing="0" w:line="360" w:lineRule="auto"/>
        <w:jc w:val="both"/>
        <w:rPr>
          <w:shd w:val="clear" w:color="auto" w:fill="FFFFFF"/>
        </w:rPr>
      </w:pPr>
      <w:r w:rsidRPr="00427B3C">
        <w:rPr>
          <w:b/>
          <w:bCs/>
        </w:rPr>
        <w:t>3.2.1. Структура управления</w:t>
      </w:r>
      <w:r w:rsidR="0012585B" w:rsidRPr="0012585B">
        <w:rPr>
          <w:shd w:val="clear" w:color="auto" w:fill="FFFFFF"/>
        </w:rPr>
        <w:t xml:space="preserve"> </w:t>
      </w:r>
    </w:p>
    <w:p w:rsidR="0012585B" w:rsidRPr="00503C42" w:rsidRDefault="0012585B" w:rsidP="0040212F">
      <w:pPr>
        <w:pStyle w:val="aff3"/>
        <w:shd w:val="clear" w:color="auto" w:fill="FFFFFF"/>
        <w:spacing w:before="0" w:beforeAutospacing="0" w:after="0" w:afterAutospacing="0" w:line="360" w:lineRule="auto"/>
        <w:jc w:val="both"/>
        <w:rPr>
          <w:shd w:val="clear" w:color="auto" w:fill="FFFFFF"/>
        </w:rPr>
      </w:pPr>
      <w:r w:rsidRPr="00192727">
        <w:rPr>
          <w:shd w:val="clear" w:color="auto" w:fill="FFFFFF"/>
        </w:rPr>
        <w:t xml:space="preserve">Структура </w:t>
      </w:r>
      <w:r w:rsidRPr="00192727">
        <w:t xml:space="preserve">МБУ ЦПКиО «Аттракцион» </w:t>
      </w:r>
      <w:r w:rsidRPr="00192727">
        <w:rPr>
          <w:shd w:val="clear" w:color="auto" w:fill="FFFFFF"/>
        </w:rPr>
        <w:t>имеет линейный вид.</w:t>
      </w:r>
      <w:r>
        <w:rPr>
          <w:shd w:val="clear" w:color="auto" w:fill="FFFFFF"/>
        </w:rPr>
        <w:t xml:space="preserve"> Данная структура управления является для учреждения оптимальной и эффективной. Ее отличают,</w:t>
      </w:r>
      <w:r w:rsidR="009445B9">
        <w:rPr>
          <w:shd w:val="clear" w:color="auto" w:fill="FFFFFF"/>
        </w:rPr>
        <w:t xml:space="preserve"> </w:t>
      </w:r>
      <w:r w:rsidR="009264D9">
        <w:rPr>
          <w:shd w:val="clear" w:color="auto" w:fill="FFFFFF"/>
        </w:rPr>
        <w:t>прежде всего, естественность и прозрачность отношений между</w:t>
      </w:r>
      <w:r w:rsidR="009445B9">
        <w:rPr>
          <w:shd w:val="clear" w:color="auto" w:fill="FFFFFF"/>
        </w:rPr>
        <w:t xml:space="preserve"> членами учреждения, четкость отношений власти и подчинения. Это означает, что для директора, зам</w:t>
      </w:r>
      <w:proofErr w:type="gramStart"/>
      <w:r w:rsidR="009445B9">
        <w:rPr>
          <w:shd w:val="clear" w:color="auto" w:fill="FFFFFF"/>
        </w:rPr>
        <w:t>.д</w:t>
      </w:r>
      <w:proofErr w:type="gramEnd"/>
      <w:r w:rsidR="009445B9">
        <w:rPr>
          <w:shd w:val="clear" w:color="auto" w:fill="FFFFFF"/>
        </w:rPr>
        <w:t>иректора и главного инженера определены и зафиксированы состав его подчиненных, вышестоящие руководители, круг властных полномочий, цели. Схематично линейная организационная структура</w:t>
      </w:r>
      <w:r w:rsidRPr="00CD71F8">
        <w:rPr>
          <w:shd w:val="clear" w:color="auto" w:fill="FFFFDD"/>
        </w:rPr>
        <w:t xml:space="preserve"> </w:t>
      </w:r>
      <w:r w:rsidR="009445B9" w:rsidRPr="00192727">
        <w:t>МБУ ЦПКиО «Аттракцион»</w:t>
      </w:r>
      <w:r w:rsidR="009445B9">
        <w:t xml:space="preserve"> представлена на рисунке.</w:t>
      </w:r>
    </w:p>
    <w:p w:rsidR="0012585B" w:rsidRDefault="00645A22" w:rsidP="0012585B">
      <w:pPr>
        <w:pStyle w:val="aff3"/>
        <w:shd w:val="clear" w:color="auto" w:fill="FFFFFF"/>
        <w:spacing w:before="0" w:beforeAutospacing="0" w:after="0" w:afterAutospacing="0" w:line="360" w:lineRule="auto"/>
        <w:ind w:left="-425"/>
        <w:jc w:val="both"/>
        <w:rPr>
          <w:shd w:val="clear" w:color="auto" w:fill="FFFFDD"/>
        </w:rPr>
      </w:pPr>
      <w:r>
        <w:rPr>
          <w:noProof/>
        </w:rPr>
        <w:pict>
          <v:rect id="_x0000_s1073" style="position:absolute;left:0;text-align:left;margin-left:90.45pt;margin-top:1.45pt;width:245.85pt;height:44.6pt;z-index:251695104">
            <v:textbox style="mso-next-textbox:#_x0000_s1073">
              <w:txbxContent>
                <w:p w:rsidR="00DA3557" w:rsidRDefault="00DA3557" w:rsidP="001D0B76">
                  <w:pPr>
                    <w:jc w:val="center"/>
                  </w:pPr>
                  <w:r>
                    <w:t>Управление культуры администрации города Югорска</w:t>
                  </w:r>
                </w:p>
              </w:txbxContent>
            </v:textbox>
          </v:rect>
        </w:pict>
      </w:r>
    </w:p>
    <w:p w:rsidR="0012585B" w:rsidRDefault="0012585B" w:rsidP="0012585B">
      <w:pPr>
        <w:pStyle w:val="aff3"/>
        <w:shd w:val="clear" w:color="auto" w:fill="FFFFFF"/>
        <w:spacing w:before="0" w:beforeAutospacing="0" w:after="0" w:afterAutospacing="0"/>
        <w:ind w:left="-426"/>
        <w:jc w:val="both"/>
        <w:rPr>
          <w:shd w:val="clear" w:color="auto" w:fill="FFFFDD"/>
        </w:rPr>
      </w:pPr>
    </w:p>
    <w:p w:rsidR="001D0B76" w:rsidRDefault="00645A22" w:rsidP="0012585B">
      <w:pPr>
        <w:pStyle w:val="aff3"/>
        <w:shd w:val="clear" w:color="auto" w:fill="FFFFFF"/>
        <w:spacing w:before="0" w:beforeAutospacing="0" w:after="0" w:afterAutospacing="0"/>
        <w:ind w:left="-426"/>
        <w:jc w:val="both"/>
        <w:rPr>
          <w:shd w:val="clear" w:color="auto" w:fill="FFFFDD"/>
        </w:rPr>
      </w:pPr>
      <w:r>
        <w:rPr>
          <w:noProof/>
        </w:rPr>
        <w:pict>
          <v:shapetype id="_x0000_t32" coordsize="21600,21600" o:spt="32" o:oned="t" path="m,l21600,21600e" filled="f">
            <v:path arrowok="t" fillok="f" o:connecttype="none"/>
            <o:lock v:ext="edit" shapetype="t"/>
          </v:shapetype>
          <v:shape id="_x0000_s1075" type="#_x0000_t32" style="position:absolute;left:0;text-align:left;margin-left:210.45pt;margin-top:11.55pt;width:0;height:19.3pt;z-index:251697152" o:connectortype="straight">
            <v:stroke endarrow="block"/>
          </v:shape>
        </w:pict>
      </w:r>
    </w:p>
    <w:p w:rsidR="001D0B76" w:rsidRDefault="001D0B76" w:rsidP="0012585B">
      <w:pPr>
        <w:pStyle w:val="aff3"/>
        <w:shd w:val="clear" w:color="auto" w:fill="FFFFFF"/>
        <w:spacing w:before="0" w:beforeAutospacing="0" w:after="0" w:afterAutospacing="0"/>
        <w:ind w:left="-426"/>
        <w:jc w:val="both"/>
        <w:rPr>
          <w:shd w:val="clear" w:color="auto" w:fill="FFFFDD"/>
        </w:rPr>
      </w:pPr>
    </w:p>
    <w:p w:rsidR="001D0B76" w:rsidRDefault="00645A22" w:rsidP="0012585B">
      <w:pPr>
        <w:pStyle w:val="aff3"/>
        <w:shd w:val="clear" w:color="auto" w:fill="FFFFFF"/>
        <w:spacing w:before="0" w:beforeAutospacing="0" w:after="0" w:afterAutospacing="0"/>
        <w:ind w:left="-426"/>
        <w:jc w:val="both"/>
        <w:rPr>
          <w:shd w:val="clear" w:color="auto" w:fill="FFFFDD"/>
        </w:rPr>
      </w:pPr>
      <w:r>
        <w:rPr>
          <w:noProof/>
        </w:rPr>
        <w:pict>
          <v:rect id="_x0000_s1074" style="position:absolute;left:0;text-align:left;margin-left:90.45pt;margin-top:3.25pt;width:245.85pt;height:32.35pt;z-index:251696128">
            <v:textbox>
              <w:txbxContent>
                <w:p w:rsidR="00DA3557" w:rsidRDefault="00DA3557" w:rsidP="001D0B76">
                  <w:pPr>
                    <w:jc w:val="center"/>
                  </w:pPr>
                  <w:r>
                    <w:t>МБУ «ЦПКиО «Аттракцион»</w:t>
                  </w:r>
                </w:p>
              </w:txbxContent>
            </v:textbox>
          </v:rect>
        </w:pict>
      </w:r>
    </w:p>
    <w:p w:rsidR="001D0B76" w:rsidRDefault="001D0B76" w:rsidP="0012585B">
      <w:pPr>
        <w:pStyle w:val="aff3"/>
        <w:shd w:val="clear" w:color="auto" w:fill="FFFFFF"/>
        <w:spacing w:before="0" w:beforeAutospacing="0" w:after="0" w:afterAutospacing="0"/>
        <w:ind w:left="-426"/>
        <w:jc w:val="both"/>
        <w:rPr>
          <w:shd w:val="clear" w:color="auto" w:fill="FFFFDD"/>
        </w:rPr>
      </w:pPr>
    </w:p>
    <w:p w:rsidR="001D0B76" w:rsidRDefault="00645A22" w:rsidP="0012585B">
      <w:pPr>
        <w:pStyle w:val="aff3"/>
        <w:shd w:val="clear" w:color="auto" w:fill="FFFFFF"/>
        <w:spacing w:before="0" w:beforeAutospacing="0" w:after="0" w:afterAutospacing="0"/>
        <w:ind w:left="-426"/>
        <w:jc w:val="both"/>
        <w:rPr>
          <w:shd w:val="clear" w:color="auto" w:fill="FFFFDD"/>
        </w:rPr>
      </w:pPr>
      <w:r w:rsidRPr="00645A22">
        <w:rPr>
          <w:noProof/>
          <w:color w:val="000000"/>
        </w:rPr>
        <w:pict>
          <v:shape id="_x0000_s1076" type="#_x0000_t32" style="position:absolute;left:0;text-align:left;margin-left:210.45pt;margin-top:8pt;width:0;height:23.75pt;z-index:251698176" o:connectortype="straight">
            <v:stroke endarrow="block"/>
          </v:shape>
        </w:pict>
      </w:r>
    </w:p>
    <w:p w:rsidR="0012585B" w:rsidRPr="00192727" w:rsidRDefault="0012585B" w:rsidP="0012585B">
      <w:pPr>
        <w:pStyle w:val="aff3"/>
        <w:shd w:val="clear" w:color="auto" w:fill="FFFFFF"/>
        <w:spacing w:before="0" w:beforeAutospacing="0" w:after="0" w:afterAutospacing="0"/>
        <w:ind w:left="-426"/>
        <w:jc w:val="both"/>
        <w:rPr>
          <w:color w:val="000000"/>
          <w:shd w:val="clear" w:color="auto" w:fill="FFFFDD"/>
        </w:rPr>
      </w:pPr>
    </w:p>
    <w:p w:rsidR="0012585B" w:rsidRPr="00192727" w:rsidRDefault="00645A22" w:rsidP="0012585B">
      <w:pPr>
        <w:pStyle w:val="a9"/>
        <w:ind w:left="708" w:firstLine="708"/>
        <w:rPr>
          <w:b/>
          <w:bCs/>
        </w:rPr>
      </w:pPr>
      <w:r w:rsidRPr="00645A22">
        <w:rPr>
          <w:noProof/>
          <w:lang w:eastAsia="ru-RU"/>
        </w:rPr>
        <w:pict>
          <v:rect id="_x0000_s1068" style="position:absolute;left:0;text-align:left;margin-left:-22.8pt;margin-top:6.4pt;width:63pt;height:30.85pt;z-index:251691008">
            <v:textbox style="mso-next-textbox:#_x0000_s1068">
              <w:txbxContent>
                <w:p w:rsidR="00DA3557" w:rsidRPr="00594133" w:rsidRDefault="00DA3557" w:rsidP="0012585B">
                  <w:pPr>
                    <w:jc w:val="center"/>
                    <w:rPr>
                      <w:sz w:val="18"/>
                      <w:szCs w:val="18"/>
                    </w:rPr>
                  </w:pPr>
                  <w:r w:rsidRPr="00594133">
                    <w:rPr>
                      <w:sz w:val="18"/>
                      <w:szCs w:val="18"/>
                    </w:rPr>
                    <w:t>1 уровень</w:t>
                  </w:r>
                </w:p>
              </w:txbxContent>
            </v:textbox>
          </v:rect>
        </w:pict>
      </w:r>
      <w:r w:rsidRPr="00645A22">
        <w:rPr>
          <w:noProof/>
          <w:lang w:eastAsia="ru-RU"/>
        </w:rPr>
        <w:pict>
          <v:rect id="_x0000_s1047" style="position:absolute;left:0;text-align:left;margin-left:149.25pt;margin-top:4.15pt;width:161.75pt;height:30.85pt;z-index:251669504">
            <v:textbox style="mso-next-textbox:#_x0000_s1047">
              <w:txbxContent>
                <w:p w:rsidR="00DA3557" w:rsidRPr="00594133" w:rsidRDefault="00DA3557" w:rsidP="0012585B">
                  <w:pPr>
                    <w:jc w:val="center"/>
                    <w:rPr>
                      <w:sz w:val="18"/>
                      <w:szCs w:val="18"/>
                    </w:rPr>
                  </w:pPr>
                  <w:r w:rsidRPr="00594133">
                    <w:rPr>
                      <w:sz w:val="18"/>
                      <w:szCs w:val="18"/>
                    </w:rPr>
                    <w:t>ДИРЕКТОР (1 ед.)</w:t>
                  </w:r>
                </w:p>
              </w:txbxContent>
            </v:textbox>
          </v:rect>
        </w:pict>
      </w:r>
    </w:p>
    <w:p w:rsidR="0012585B" w:rsidRPr="00192727" w:rsidRDefault="00645A22" w:rsidP="0012585B">
      <w:pPr>
        <w:pStyle w:val="a9"/>
        <w:ind w:left="708" w:firstLine="708"/>
        <w:rPr>
          <w:b/>
          <w:bCs/>
        </w:rPr>
      </w:pPr>
      <w:r w:rsidRPr="00645A22">
        <w:rPr>
          <w:noProof/>
          <w:lang w:eastAsia="ru-RU"/>
        </w:rPr>
        <w:pict>
          <v:shape id="_x0000_s1067" type="#_x0000_t32" style="position:absolute;left:0;text-align:left;margin-left:311pt;margin-top:12pt;width:107.95pt;height:64.5pt;z-index:251689984" o:connectortype="straight">
            <v:stroke endarrow="block"/>
          </v:shape>
        </w:pict>
      </w:r>
    </w:p>
    <w:p w:rsidR="0012585B" w:rsidRPr="00192727" w:rsidRDefault="00645A22" w:rsidP="0012585B">
      <w:pPr>
        <w:pStyle w:val="a9"/>
        <w:ind w:left="708" w:firstLine="708"/>
        <w:rPr>
          <w:b/>
          <w:bCs/>
        </w:rPr>
      </w:pPr>
      <w:r w:rsidRPr="00645A22">
        <w:rPr>
          <w:noProof/>
          <w:lang w:eastAsia="ru-RU"/>
        </w:rPr>
        <w:pict>
          <v:shape id="_x0000_s1052" type="#_x0000_t32" style="position:absolute;left:0;text-align:left;margin-left:248.8pt;margin-top:9.7pt;width:.95pt;height:18.7pt;z-index:251674624" o:connectortype="straight">
            <v:stroke endarrow="block"/>
          </v:shape>
        </w:pict>
      </w:r>
      <w:r w:rsidRPr="00645A22">
        <w:rPr>
          <w:noProof/>
          <w:lang w:eastAsia="ru-RU"/>
        </w:rPr>
        <w:pict>
          <v:shape id="_x0000_s1053" type="#_x0000_t32" style="position:absolute;left:0;text-align:left;margin-left:303.45pt;margin-top:9.7pt;width:54.75pt;height:54.15pt;z-index:251675648" o:connectortype="straight">
            <v:stroke endarrow="block"/>
          </v:shape>
        </w:pict>
      </w:r>
      <w:r w:rsidRPr="00645A22">
        <w:rPr>
          <w:noProof/>
          <w:lang w:eastAsia="ru-RU"/>
        </w:rPr>
        <w:pict>
          <v:shape id="_x0000_s1051" type="#_x0000_t32" style="position:absolute;left:0;text-align:left;margin-left:129.1pt;margin-top:9.7pt;width:20.15pt;height:18.7pt;flip:x;z-index:251673600" o:connectortype="straight">
            <v:stroke endarrow="block"/>
          </v:shape>
        </w:pict>
      </w:r>
    </w:p>
    <w:p w:rsidR="0012585B" w:rsidRPr="00192727" w:rsidRDefault="0012585B" w:rsidP="0012585B">
      <w:pPr>
        <w:pStyle w:val="a9"/>
        <w:ind w:left="708" w:firstLine="708"/>
        <w:rPr>
          <w:b/>
          <w:bCs/>
        </w:rPr>
      </w:pPr>
    </w:p>
    <w:p w:rsidR="0012585B" w:rsidRPr="00192727" w:rsidRDefault="00645A22" w:rsidP="0012585B">
      <w:pPr>
        <w:pStyle w:val="a9"/>
        <w:ind w:left="708" w:firstLine="708"/>
        <w:rPr>
          <w:b/>
          <w:bCs/>
        </w:rPr>
      </w:pPr>
      <w:r w:rsidRPr="00645A22">
        <w:rPr>
          <w:noProof/>
          <w:lang w:eastAsia="ru-RU"/>
        </w:rPr>
        <w:pict>
          <v:rect id="_x0000_s1049" style="position:absolute;left:0;text-align:left;margin-left:210.45pt;margin-top:3.1pt;width:81pt;height:30.9pt;z-index:251671552">
            <v:textbox style="mso-next-textbox:#_x0000_s1049">
              <w:txbxContent>
                <w:p w:rsidR="00DA3557" w:rsidRDefault="00DA3557" w:rsidP="0012585B">
                  <w:pPr>
                    <w:jc w:val="center"/>
                    <w:rPr>
                      <w:sz w:val="18"/>
                      <w:szCs w:val="18"/>
                    </w:rPr>
                  </w:pPr>
                  <w:r w:rsidRPr="00594133">
                    <w:rPr>
                      <w:sz w:val="18"/>
                      <w:szCs w:val="18"/>
                    </w:rPr>
                    <w:t xml:space="preserve">Гл. инженер </w:t>
                  </w:r>
                </w:p>
                <w:p w:rsidR="00DA3557" w:rsidRPr="00594133" w:rsidRDefault="00DA3557" w:rsidP="0012585B">
                  <w:pPr>
                    <w:jc w:val="center"/>
                    <w:rPr>
                      <w:sz w:val="18"/>
                      <w:szCs w:val="18"/>
                    </w:rPr>
                  </w:pPr>
                  <w:r w:rsidRPr="00594133">
                    <w:rPr>
                      <w:sz w:val="18"/>
                      <w:szCs w:val="18"/>
                    </w:rPr>
                    <w:t xml:space="preserve"> (1 ед.)</w:t>
                  </w:r>
                </w:p>
                <w:p w:rsidR="00DA3557" w:rsidRPr="00554EE9" w:rsidRDefault="00DA3557" w:rsidP="0012585B">
                  <w:pPr>
                    <w:jc w:val="center"/>
                    <w:rPr>
                      <w:sz w:val="20"/>
                      <w:szCs w:val="20"/>
                    </w:rPr>
                  </w:pPr>
                </w:p>
              </w:txbxContent>
            </v:textbox>
          </v:rect>
        </w:pict>
      </w:r>
      <w:r w:rsidRPr="00645A22">
        <w:rPr>
          <w:noProof/>
          <w:lang w:eastAsia="ru-RU"/>
        </w:rPr>
        <w:pict>
          <v:rect id="_x0000_s1048" style="position:absolute;left:0;text-align:left;margin-left:57.1pt;margin-top:3.1pt;width:107.6pt;height:30.9pt;z-index:251670528">
            <v:textbox style="mso-next-textbox:#_x0000_s1048">
              <w:txbxContent>
                <w:p w:rsidR="00DA3557" w:rsidRPr="00192727" w:rsidRDefault="00DA3557" w:rsidP="0012585B">
                  <w:pPr>
                    <w:jc w:val="center"/>
                    <w:rPr>
                      <w:sz w:val="18"/>
                      <w:szCs w:val="18"/>
                    </w:rPr>
                  </w:pPr>
                  <w:r w:rsidRPr="00192727">
                    <w:rPr>
                      <w:sz w:val="18"/>
                      <w:szCs w:val="18"/>
                    </w:rPr>
                    <w:t xml:space="preserve">Зам. директора по </w:t>
                  </w:r>
                  <w:r>
                    <w:rPr>
                      <w:sz w:val="18"/>
                      <w:szCs w:val="18"/>
                    </w:rPr>
                    <w:t>А</w:t>
                  </w:r>
                  <w:r w:rsidRPr="00192727">
                    <w:rPr>
                      <w:sz w:val="18"/>
                      <w:szCs w:val="18"/>
                    </w:rPr>
                    <w:t>ХЧ</w:t>
                  </w:r>
                  <w:r>
                    <w:rPr>
                      <w:sz w:val="18"/>
                      <w:szCs w:val="18"/>
                    </w:rPr>
                    <w:t xml:space="preserve"> (1 ед.)</w:t>
                  </w:r>
                </w:p>
              </w:txbxContent>
            </v:textbox>
          </v:rect>
        </w:pict>
      </w:r>
      <w:r w:rsidRPr="00645A22">
        <w:rPr>
          <w:noProof/>
          <w:lang w:eastAsia="ru-RU"/>
        </w:rPr>
        <w:pict>
          <v:rect id="_x0000_s1069" style="position:absolute;left:0;text-align:left;margin-left:-22.8pt;margin-top:3.1pt;width:63pt;height:30.9pt;z-index:251692032">
            <v:textbox style="mso-next-textbox:#_x0000_s1069">
              <w:txbxContent>
                <w:p w:rsidR="00DA3557" w:rsidRPr="00594133" w:rsidRDefault="00DA3557" w:rsidP="0012585B">
                  <w:pPr>
                    <w:jc w:val="center"/>
                    <w:rPr>
                      <w:sz w:val="18"/>
                      <w:szCs w:val="18"/>
                    </w:rPr>
                  </w:pPr>
                  <w:r w:rsidRPr="00594133">
                    <w:rPr>
                      <w:sz w:val="18"/>
                      <w:szCs w:val="18"/>
                    </w:rPr>
                    <w:t>2 уровень</w:t>
                  </w:r>
                  <w:r w:rsidRPr="00594133">
                    <w:rPr>
                      <w:sz w:val="18"/>
                      <w:szCs w:val="18"/>
                    </w:rPr>
                    <w:br/>
                    <w:t>АУП</w:t>
                  </w:r>
                </w:p>
              </w:txbxContent>
            </v:textbox>
          </v:rect>
        </w:pict>
      </w:r>
    </w:p>
    <w:p w:rsidR="0012585B" w:rsidRPr="00192727" w:rsidRDefault="0012585B" w:rsidP="0012585B">
      <w:pPr>
        <w:pStyle w:val="a9"/>
        <w:ind w:left="708" w:firstLine="708"/>
        <w:rPr>
          <w:b/>
          <w:bCs/>
        </w:rPr>
      </w:pPr>
    </w:p>
    <w:p w:rsidR="0012585B" w:rsidRPr="00192727" w:rsidRDefault="00645A22" w:rsidP="0012585B">
      <w:pPr>
        <w:pStyle w:val="a9"/>
        <w:ind w:left="708" w:firstLine="708"/>
        <w:rPr>
          <w:b/>
          <w:bCs/>
        </w:rPr>
      </w:pPr>
      <w:r w:rsidRPr="00645A22">
        <w:rPr>
          <w:noProof/>
          <w:lang w:eastAsia="ru-RU"/>
        </w:rPr>
        <w:pict>
          <v:shape id="_x0000_s1065" type="#_x0000_t32" style="position:absolute;left:0;text-align:left;margin-left:248.7pt;margin-top:10.6pt;width:9.5pt;height:57.35pt;z-index:251687936" o:connectortype="straight">
            <v:stroke endarrow="block"/>
          </v:shape>
        </w:pict>
      </w:r>
      <w:r w:rsidRPr="00645A22">
        <w:rPr>
          <w:noProof/>
          <w:lang w:eastAsia="ru-RU"/>
        </w:rPr>
        <w:pict>
          <v:shape id="_x0000_s1061" type="#_x0000_t32" style="position:absolute;left:0;text-align:left;margin-left:248.7pt;margin-top:10.6pt;width:62.3pt;height:55.85pt;z-index:251683840" o:connectortype="straight">
            <v:stroke endarrow="block"/>
          </v:shape>
        </w:pict>
      </w:r>
      <w:r w:rsidRPr="00645A22">
        <w:rPr>
          <w:noProof/>
          <w:lang w:eastAsia="ru-RU"/>
        </w:rPr>
        <w:pict>
          <v:shape id="_x0000_s1058" type="#_x0000_t32" style="position:absolute;left:0;text-align:left;margin-left:57.1pt;margin-top:8.7pt;width:40.85pt;height:59.25pt;flip:x;z-index:251680768" o:connectortype="straight">
            <v:stroke endarrow="block"/>
          </v:shape>
        </w:pict>
      </w:r>
      <w:r w:rsidRPr="00645A22">
        <w:rPr>
          <w:noProof/>
          <w:lang w:eastAsia="ru-RU"/>
        </w:rPr>
        <w:pict>
          <v:shape id="_x0000_s1064" type="#_x0000_t32" style="position:absolute;left:0;text-align:left;margin-left:97.95pt;margin-top:8.7pt;width:0;height:59.25pt;z-index:251686912" o:connectortype="straight">
            <v:stroke endarrow="block"/>
          </v:shape>
        </w:pict>
      </w:r>
      <w:r w:rsidRPr="00645A22">
        <w:rPr>
          <w:noProof/>
          <w:lang w:eastAsia="ru-RU"/>
        </w:rPr>
        <w:pict>
          <v:shape id="_x0000_s1059" type="#_x0000_t32" style="position:absolute;left:0;text-align:left;margin-left:97.95pt;margin-top:8.7pt;width:41.45pt;height:57.75pt;z-index:251681792" o:connectortype="straight">
            <v:stroke endarrow="block"/>
          </v:shape>
        </w:pict>
      </w:r>
      <w:r w:rsidRPr="00645A22">
        <w:rPr>
          <w:noProof/>
          <w:lang w:eastAsia="ru-RU"/>
        </w:rPr>
        <w:pict>
          <v:shape id="_x0000_s1060" type="#_x0000_t32" style="position:absolute;left:0;text-align:left;margin-left:205.2pt;margin-top:10.6pt;width:43.5pt;height:55.85pt;flip:x;z-index:251682816" o:connectortype="straight">
            <v:stroke endarrow="block"/>
          </v:shape>
        </w:pict>
      </w:r>
    </w:p>
    <w:p w:rsidR="0012585B" w:rsidRPr="00192727" w:rsidRDefault="00645A22" w:rsidP="0012585B">
      <w:pPr>
        <w:pStyle w:val="a9"/>
        <w:ind w:left="708" w:firstLine="708"/>
        <w:rPr>
          <w:b/>
          <w:bCs/>
        </w:rPr>
      </w:pPr>
      <w:r w:rsidRPr="00645A22">
        <w:rPr>
          <w:noProof/>
          <w:lang w:eastAsia="ru-RU"/>
        </w:rPr>
        <w:pict>
          <v:rect id="_x0000_s1050" style="position:absolute;left:0;text-align:left;margin-left:307.2pt;margin-top:.6pt;width:78pt;height:34.5pt;z-index:251672576">
            <v:textbox style="mso-next-textbox:#_x0000_s1050">
              <w:txbxContent>
                <w:p w:rsidR="00DA3557" w:rsidRDefault="00DA3557" w:rsidP="0012585B">
                  <w:pPr>
                    <w:jc w:val="center"/>
                  </w:pPr>
                  <w:r>
                    <w:rPr>
                      <w:sz w:val="18"/>
                      <w:szCs w:val="18"/>
                    </w:rPr>
                    <w:t>И</w:t>
                  </w:r>
                  <w:r w:rsidRPr="00594133">
                    <w:rPr>
                      <w:sz w:val="18"/>
                      <w:szCs w:val="18"/>
                    </w:rPr>
                    <w:t xml:space="preserve">нженер </w:t>
                  </w:r>
                  <w:proofErr w:type="gramStart"/>
                  <w:r w:rsidRPr="00594133">
                    <w:rPr>
                      <w:sz w:val="18"/>
                      <w:szCs w:val="18"/>
                    </w:rPr>
                    <w:t>по</w:t>
                  </w:r>
                  <w:proofErr w:type="gramEnd"/>
                  <w:r w:rsidRPr="00594133">
                    <w:rPr>
                      <w:sz w:val="18"/>
                      <w:szCs w:val="18"/>
                    </w:rPr>
                    <w:t xml:space="preserve"> ОТ  (1</w:t>
                  </w:r>
                  <w:r>
                    <w:rPr>
                      <w:sz w:val="18"/>
                      <w:szCs w:val="18"/>
                    </w:rPr>
                    <w:t>ед.)</w:t>
                  </w:r>
                  <w:r>
                    <w:t xml:space="preserve"> </w:t>
                  </w:r>
                </w:p>
                <w:p w:rsidR="00DA3557" w:rsidRDefault="00DA3557" w:rsidP="0012585B">
                  <w:pPr>
                    <w:jc w:val="center"/>
                  </w:pPr>
                </w:p>
              </w:txbxContent>
            </v:textbox>
          </v:rect>
        </w:pict>
      </w:r>
      <w:r w:rsidRPr="00645A22">
        <w:rPr>
          <w:noProof/>
          <w:lang w:eastAsia="ru-RU"/>
        </w:rPr>
        <w:pict>
          <v:rect id="_x0000_s1066" style="position:absolute;left:0;text-align:left;margin-left:391.95pt;margin-top:.6pt;width:91.5pt;height:34.5pt;z-index:251688960">
            <v:textbox style="mso-next-textbox:#_x0000_s1066">
              <w:txbxContent>
                <w:p w:rsidR="00DA3557" w:rsidRPr="00594133" w:rsidRDefault="00DA3557" w:rsidP="0012585B">
                  <w:pPr>
                    <w:jc w:val="center"/>
                    <w:rPr>
                      <w:sz w:val="18"/>
                      <w:szCs w:val="18"/>
                    </w:rPr>
                  </w:pPr>
                  <w:r w:rsidRPr="00594133">
                    <w:rPr>
                      <w:sz w:val="18"/>
                      <w:szCs w:val="18"/>
                    </w:rPr>
                    <w:t>Делопроизводитель</w:t>
                  </w:r>
                  <w:r>
                    <w:rPr>
                      <w:sz w:val="18"/>
                      <w:szCs w:val="18"/>
                    </w:rPr>
                    <w:t xml:space="preserve"> (1 ед.)</w:t>
                  </w:r>
                </w:p>
              </w:txbxContent>
            </v:textbox>
          </v:rect>
        </w:pict>
      </w:r>
      <w:r w:rsidRPr="00645A22">
        <w:rPr>
          <w:noProof/>
          <w:lang w:eastAsia="ru-RU"/>
        </w:rPr>
        <w:pict>
          <v:rect id="_x0000_s1070" style="position:absolute;left:0;text-align:left;margin-left:-22.8pt;margin-top:9.35pt;width:63pt;height:30.85pt;z-index:251693056">
            <v:textbox style="mso-next-textbox:#_x0000_s1070">
              <w:txbxContent>
                <w:p w:rsidR="00DA3557" w:rsidRPr="00594133" w:rsidRDefault="00DA3557" w:rsidP="0012585B">
                  <w:pPr>
                    <w:jc w:val="center"/>
                    <w:rPr>
                      <w:sz w:val="18"/>
                      <w:szCs w:val="18"/>
                    </w:rPr>
                  </w:pPr>
                  <w:r w:rsidRPr="00594133">
                    <w:rPr>
                      <w:sz w:val="18"/>
                      <w:szCs w:val="18"/>
                    </w:rPr>
                    <w:t>3 уровень</w:t>
                  </w:r>
                  <w:r w:rsidRPr="00594133">
                    <w:rPr>
                      <w:sz w:val="18"/>
                      <w:szCs w:val="18"/>
                    </w:rPr>
                    <w:br/>
                    <w:t>Специалисты</w:t>
                  </w:r>
                </w:p>
                <w:p w:rsidR="00DA3557" w:rsidRPr="00D2756B" w:rsidRDefault="00DA3557" w:rsidP="0012585B">
                  <w:pPr>
                    <w:jc w:val="center"/>
                    <w:rPr>
                      <w:sz w:val="18"/>
                      <w:szCs w:val="18"/>
                    </w:rPr>
                  </w:pPr>
                  <w:r>
                    <w:rPr>
                      <w:sz w:val="18"/>
                      <w:szCs w:val="18"/>
                    </w:rPr>
                    <w:t>Специалисты</w:t>
                  </w:r>
                </w:p>
                <w:p w:rsidR="00DA3557" w:rsidRDefault="00DA3557" w:rsidP="0012585B"/>
              </w:txbxContent>
            </v:textbox>
          </v:rect>
        </w:pict>
      </w:r>
    </w:p>
    <w:p w:rsidR="0012585B" w:rsidRPr="00192727" w:rsidRDefault="0012585B" w:rsidP="0012585B">
      <w:pPr>
        <w:pStyle w:val="a9"/>
        <w:ind w:left="708" w:firstLine="708"/>
        <w:rPr>
          <w:b/>
          <w:bCs/>
        </w:rPr>
      </w:pPr>
    </w:p>
    <w:p w:rsidR="0012585B" w:rsidRPr="00192727" w:rsidRDefault="0012585B" w:rsidP="0012585B">
      <w:pPr>
        <w:pStyle w:val="a9"/>
        <w:ind w:left="708" w:firstLine="708"/>
        <w:rPr>
          <w:b/>
          <w:bCs/>
        </w:rPr>
      </w:pPr>
    </w:p>
    <w:p w:rsidR="0012585B" w:rsidRPr="00192727" w:rsidRDefault="0012585B" w:rsidP="0012585B">
      <w:pPr>
        <w:pStyle w:val="a9"/>
        <w:ind w:left="708" w:firstLine="708"/>
        <w:rPr>
          <w:b/>
          <w:bCs/>
        </w:rPr>
      </w:pPr>
    </w:p>
    <w:p w:rsidR="0012585B" w:rsidRPr="00192727" w:rsidRDefault="00645A22" w:rsidP="0012585B">
      <w:pPr>
        <w:pStyle w:val="a9"/>
        <w:ind w:left="708" w:firstLine="708"/>
        <w:rPr>
          <w:b/>
          <w:bCs/>
        </w:rPr>
      </w:pPr>
      <w:r w:rsidRPr="00645A22">
        <w:rPr>
          <w:noProof/>
          <w:lang w:eastAsia="ru-RU"/>
        </w:rPr>
        <w:pict>
          <v:rect id="_x0000_s1057" style="position:absolute;left:0;text-align:left;margin-left:315.45pt;margin-top:3.95pt;width:53.25pt;height:70.6pt;z-index:251679744">
            <v:textbox style="mso-next-textbox:#_x0000_s1057">
              <w:txbxContent>
                <w:p w:rsidR="00DA3557" w:rsidRPr="00594133" w:rsidRDefault="00DA3557" w:rsidP="0012585B">
                  <w:pPr>
                    <w:jc w:val="center"/>
                    <w:rPr>
                      <w:sz w:val="18"/>
                      <w:szCs w:val="18"/>
                    </w:rPr>
                  </w:pPr>
                  <w:r w:rsidRPr="00594133">
                    <w:rPr>
                      <w:sz w:val="18"/>
                      <w:szCs w:val="18"/>
                    </w:rPr>
                    <w:t>Плотник</w:t>
                  </w:r>
                  <w:r>
                    <w:rPr>
                      <w:sz w:val="18"/>
                      <w:szCs w:val="18"/>
                    </w:rPr>
                    <w:t xml:space="preserve"> (1 ед.)</w:t>
                  </w:r>
                </w:p>
              </w:txbxContent>
            </v:textbox>
          </v:rect>
        </w:pict>
      </w:r>
      <w:r w:rsidRPr="00645A22">
        <w:rPr>
          <w:noProof/>
          <w:lang w:eastAsia="ru-RU"/>
        </w:rPr>
        <w:pict>
          <v:rect id="_x0000_s1063" style="position:absolute;left:0;text-align:left;margin-left:249.75pt;margin-top:4pt;width:53.7pt;height:70.55pt;z-index:251685888">
            <v:textbox style="mso-next-textbox:#_x0000_s1063">
              <w:txbxContent>
                <w:p w:rsidR="00DA3557" w:rsidRPr="00192727" w:rsidRDefault="00DA3557" w:rsidP="0012585B">
                  <w:pPr>
                    <w:jc w:val="center"/>
                    <w:rPr>
                      <w:sz w:val="18"/>
                      <w:szCs w:val="18"/>
                    </w:rPr>
                  </w:pPr>
                  <w:r w:rsidRPr="00192727">
                    <w:rPr>
                      <w:sz w:val="18"/>
                      <w:szCs w:val="18"/>
                    </w:rPr>
                    <w:t>Электрик</w:t>
                  </w:r>
                  <w:r>
                    <w:rPr>
                      <w:sz w:val="18"/>
                      <w:szCs w:val="18"/>
                    </w:rPr>
                    <w:t xml:space="preserve"> (1 ед.)</w:t>
                  </w:r>
                </w:p>
              </w:txbxContent>
            </v:textbox>
          </v:rect>
        </w:pict>
      </w:r>
      <w:r w:rsidRPr="00645A22">
        <w:rPr>
          <w:noProof/>
          <w:lang w:eastAsia="ru-RU"/>
        </w:rPr>
        <w:pict>
          <v:rect id="_x0000_s1056" style="position:absolute;left:0;text-align:left;margin-left:190.2pt;margin-top:4.7pt;width:50.25pt;height:69.85pt;z-index:251678720">
            <v:textbox style="mso-next-textbox:#_x0000_s1056">
              <w:txbxContent>
                <w:p w:rsidR="00DA3557" w:rsidRDefault="00DA3557" w:rsidP="0012585B">
                  <w:pPr>
                    <w:jc w:val="center"/>
                    <w:rPr>
                      <w:sz w:val="18"/>
                      <w:szCs w:val="18"/>
                    </w:rPr>
                  </w:pPr>
                  <w:r w:rsidRPr="00594133">
                    <w:rPr>
                      <w:sz w:val="18"/>
                      <w:szCs w:val="18"/>
                    </w:rPr>
                    <w:t>Слесарь</w:t>
                  </w:r>
                  <w:r>
                    <w:rPr>
                      <w:sz w:val="18"/>
                      <w:szCs w:val="18"/>
                    </w:rPr>
                    <w:t xml:space="preserve">    </w:t>
                  </w:r>
                </w:p>
                <w:p w:rsidR="00DA3557" w:rsidRPr="00594133" w:rsidRDefault="00DA3557" w:rsidP="0012585B">
                  <w:pPr>
                    <w:jc w:val="center"/>
                    <w:rPr>
                      <w:sz w:val="18"/>
                      <w:szCs w:val="18"/>
                    </w:rPr>
                  </w:pPr>
                  <w:r>
                    <w:rPr>
                      <w:sz w:val="18"/>
                      <w:szCs w:val="18"/>
                    </w:rPr>
                    <w:t xml:space="preserve"> (1 ед.)</w:t>
                  </w:r>
                </w:p>
              </w:txbxContent>
            </v:textbox>
          </v:rect>
        </w:pict>
      </w:r>
      <w:r w:rsidRPr="00645A22">
        <w:rPr>
          <w:noProof/>
          <w:lang w:eastAsia="ru-RU"/>
        </w:rPr>
        <w:pict>
          <v:rect id="_x0000_s1062" style="position:absolute;left:0;text-align:left;margin-left:90.45pt;margin-top:4pt;width:43.85pt;height:70.55pt;z-index:251684864">
            <v:textbox style="mso-next-textbox:#_x0000_s1062">
              <w:txbxContent>
                <w:p w:rsidR="00DA3557" w:rsidRDefault="00DA3557" w:rsidP="0012585B">
                  <w:pPr>
                    <w:jc w:val="center"/>
                  </w:pPr>
                  <w:r>
                    <w:rPr>
                      <w:sz w:val="18"/>
                      <w:szCs w:val="18"/>
                    </w:rPr>
                    <w:t>У</w:t>
                  </w:r>
                  <w:r w:rsidRPr="00594133">
                    <w:rPr>
                      <w:sz w:val="18"/>
                      <w:szCs w:val="18"/>
                    </w:rPr>
                    <w:t>борщи</w:t>
                  </w:r>
                  <w:r>
                    <w:rPr>
                      <w:sz w:val="18"/>
                      <w:szCs w:val="18"/>
                    </w:rPr>
                    <w:t xml:space="preserve">к </w:t>
                  </w:r>
                  <w:proofErr w:type="spellStart"/>
                  <w:r>
                    <w:rPr>
                      <w:sz w:val="18"/>
                      <w:szCs w:val="18"/>
                    </w:rPr>
                    <w:t>служ</w:t>
                  </w:r>
                  <w:proofErr w:type="spellEnd"/>
                  <w:r>
                    <w:rPr>
                      <w:sz w:val="18"/>
                      <w:szCs w:val="18"/>
                    </w:rPr>
                    <w:t xml:space="preserve">. </w:t>
                  </w:r>
                  <w:proofErr w:type="spellStart"/>
                  <w:r>
                    <w:rPr>
                      <w:sz w:val="18"/>
                      <w:szCs w:val="18"/>
                    </w:rPr>
                    <w:t>помещ</w:t>
                  </w:r>
                  <w:proofErr w:type="spellEnd"/>
                  <w:r>
                    <w:rPr>
                      <w:sz w:val="18"/>
                      <w:szCs w:val="18"/>
                    </w:rPr>
                    <w:t>. (1 ед.)</w:t>
                  </w:r>
                </w:p>
              </w:txbxContent>
            </v:textbox>
          </v:rect>
        </w:pict>
      </w:r>
      <w:r w:rsidRPr="00645A22">
        <w:rPr>
          <w:noProof/>
          <w:lang w:eastAsia="ru-RU"/>
        </w:rPr>
        <w:pict>
          <v:rect id="_x0000_s1055" style="position:absolute;left:0;text-align:left;margin-left:139.4pt;margin-top:3.95pt;width:38.8pt;height:70.6pt;z-index:251677696">
            <v:textbox style="mso-next-textbox:#_x0000_s1055">
              <w:txbxContent>
                <w:p w:rsidR="00DA3557" w:rsidRPr="00594133" w:rsidRDefault="00DA3557" w:rsidP="0012585B">
                  <w:pPr>
                    <w:jc w:val="center"/>
                    <w:rPr>
                      <w:sz w:val="18"/>
                      <w:szCs w:val="18"/>
                    </w:rPr>
                  </w:pPr>
                  <w:r w:rsidRPr="00594133">
                    <w:rPr>
                      <w:sz w:val="18"/>
                      <w:szCs w:val="18"/>
                    </w:rPr>
                    <w:t>Садовник</w:t>
                  </w:r>
                  <w:r>
                    <w:rPr>
                      <w:sz w:val="18"/>
                      <w:szCs w:val="18"/>
                    </w:rPr>
                    <w:t xml:space="preserve">       (1 ед.)</w:t>
                  </w:r>
                </w:p>
              </w:txbxContent>
            </v:textbox>
          </v:rect>
        </w:pict>
      </w:r>
      <w:r w:rsidRPr="00645A22">
        <w:rPr>
          <w:noProof/>
          <w:lang w:eastAsia="ru-RU"/>
        </w:rPr>
        <w:pict>
          <v:rect id="_x0000_s1054" style="position:absolute;left:0;text-align:left;margin-left:40.2pt;margin-top:4pt;width:42pt;height:70.55pt;z-index:251676672">
            <v:textbox style="mso-next-textbox:#_x0000_s1054">
              <w:txbxContent>
                <w:p w:rsidR="00DA3557" w:rsidRDefault="00DA3557" w:rsidP="0012585B">
                  <w:pPr>
                    <w:jc w:val="center"/>
                  </w:pPr>
                  <w:r w:rsidRPr="00594133">
                    <w:rPr>
                      <w:sz w:val="18"/>
                      <w:szCs w:val="18"/>
                    </w:rPr>
                    <w:t xml:space="preserve">Дворник </w:t>
                  </w:r>
                  <w:r>
                    <w:rPr>
                      <w:sz w:val="18"/>
                      <w:szCs w:val="18"/>
                    </w:rPr>
                    <w:t xml:space="preserve">    </w:t>
                  </w:r>
                  <w:r w:rsidRPr="00594133">
                    <w:rPr>
                      <w:sz w:val="18"/>
                      <w:szCs w:val="18"/>
                    </w:rPr>
                    <w:t>(6 ед.)</w:t>
                  </w:r>
                </w:p>
              </w:txbxContent>
            </v:textbox>
          </v:rect>
        </w:pict>
      </w:r>
      <w:r w:rsidRPr="00645A22">
        <w:rPr>
          <w:noProof/>
          <w:lang w:eastAsia="ru-RU"/>
        </w:rPr>
        <w:pict>
          <v:rect id="_x0000_s1071" style="position:absolute;left:0;text-align:left;margin-left:-22.8pt;margin-top:4.5pt;width:54.75pt;height:30.85pt;z-index:251694080">
            <v:textbox style="mso-next-textbox:#_x0000_s1071">
              <w:txbxContent>
                <w:p w:rsidR="00DA3557" w:rsidRPr="00594133" w:rsidRDefault="00DA3557" w:rsidP="0012585B">
                  <w:pPr>
                    <w:jc w:val="center"/>
                    <w:rPr>
                      <w:sz w:val="18"/>
                      <w:szCs w:val="18"/>
                    </w:rPr>
                  </w:pPr>
                  <w:r w:rsidRPr="00594133">
                    <w:rPr>
                      <w:sz w:val="18"/>
                      <w:szCs w:val="18"/>
                    </w:rPr>
                    <w:t>4 уровень</w:t>
                  </w:r>
                  <w:r w:rsidRPr="00594133">
                    <w:rPr>
                      <w:sz w:val="18"/>
                      <w:szCs w:val="18"/>
                    </w:rPr>
                    <w:br/>
                    <w:t>МОП</w:t>
                  </w:r>
                </w:p>
                <w:p w:rsidR="00DA3557" w:rsidRDefault="00DA3557" w:rsidP="0012585B"/>
              </w:txbxContent>
            </v:textbox>
          </v:rect>
        </w:pict>
      </w:r>
    </w:p>
    <w:p w:rsidR="0012585B" w:rsidRPr="00192727" w:rsidRDefault="0012585B" w:rsidP="0012585B">
      <w:pPr>
        <w:pStyle w:val="a9"/>
        <w:ind w:left="708" w:firstLine="708"/>
        <w:rPr>
          <w:b/>
          <w:bCs/>
        </w:rPr>
      </w:pPr>
    </w:p>
    <w:p w:rsidR="0012585B" w:rsidRPr="00192727" w:rsidRDefault="0012585B" w:rsidP="0012585B">
      <w:pPr>
        <w:pStyle w:val="a9"/>
        <w:ind w:left="708" w:firstLine="708"/>
        <w:rPr>
          <w:b/>
          <w:bCs/>
        </w:rPr>
      </w:pPr>
    </w:p>
    <w:p w:rsidR="0012585B" w:rsidRDefault="0012585B" w:rsidP="0012585B">
      <w:pPr>
        <w:pStyle w:val="aff3"/>
        <w:shd w:val="clear" w:color="auto" w:fill="FFFFFF"/>
        <w:spacing w:before="0" w:beforeAutospacing="0" w:after="0" w:afterAutospacing="0"/>
        <w:ind w:left="-426"/>
        <w:jc w:val="both"/>
      </w:pPr>
    </w:p>
    <w:p w:rsidR="0012585B" w:rsidRDefault="0012585B" w:rsidP="0012585B">
      <w:pPr>
        <w:pStyle w:val="aff3"/>
        <w:shd w:val="clear" w:color="auto" w:fill="FFFFFF"/>
        <w:spacing w:before="0" w:beforeAutospacing="0" w:after="0" w:afterAutospacing="0"/>
        <w:ind w:left="-426"/>
        <w:jc w:val="both"/>
      </w:pPr>
    </w:p>
    <w:p w:rsidR="0012585B" w:rsidRDefault="0012585B" w:rsidP="0012585B">
      <w:pPr>
        <w:pStyle w:val="aff3"/>
        <w:shd w:val="clear" w:color="auto" w:fill="FFFFFF"/>
        <w:spacing w:before="0" w:beforeAutospacing="0" w:after="0" w:afterAutospacing="0"/>
        <w:ind w:left="-426"/>
        <w:jc w:val="both"/>
      </w:pPr>
    </w:p>
    <w:p w:rsidR="0012585B" w:rsidRDefault="0012185A" w:rsidP="0012585B">
      <w:pPr>
        <w:pStyle w:val="a9"/>
        <w:spacing w:line="360" w:lineRule="auto"/>
        <w:ind w:left="0"/>
        <w:jc w:val="both"/>
        <w:rPr>
          <w:b/>
          <w:bCs/>
        </w:rPr>
      </w:pPr>
      <w:r w:rsidRPr="00427B3C">
        <w:rPr>
          <w:b/>
          <w:bCs/>
        </w:rPr>
        <w:t>3.2.2. Анализ структуры управления</w:t>
      </w:r>
    </w:p>
    <w:p w:rsidR="0012585B" w:rsidRPr="00192727" w:rsidRDefault="0012585B" w:rsidP="0012585B">
      <w:pPr>
        <w:pStyle w:val="a9"/>
        <w:spacing w:line="360" w:lineRule="auto"/>
        <w:ind w:left="0"/>
        <w:jc w:val="both"/>
      </w:pPr>
      <w:r>
        <w:t xml:space="preserve">Учреждение </w:t>
      </w:r>
      <w:r w:rsidRPr="00192727">
        <w:t>возглавляет  директор, который организует  работу учреждения и несет полную ответственность за его состояние и деятельность. Директор распоряжается имуществом учреждения, заключает договора, издает приказы по предприятию, в соответствии с трудовым законодательством принимает и увольняет работников, применяет меры поощрения и налагает взыскания на работников учреждения.</w:t>
      </w:r>
    </w:p>
    <w:p w:rsidR="0012585B" w:rsidRPr="00192727" w:rsidRDefault="0012585B" w:rsidP="0012585B">
      <w:pPr>
        <w:pStyle w:val="aff3"/>
        <w:shd w:val="clear" w:color="auto" w:fill="FFFFFF"/>
        <w:spacing w:before="0" w:beforeAutospacing="0" w:after="0" w:afterAutospacing="0" w:line="360" w:lineRule="auto"/>
        <w:jc w:val="both"/>
        <w:rPr>
          <w:shd w:val="clear" w:color="auto" w:fill="FFFFFF"/>
        </w:rPr>
      </w:pPr>
      <w:r w:rsidRPr="00192727">
        <w:rPr>
          <w:shd w:val="clear" w:color="auto" w:fill="FFFFFF"/>
        </w:rPr>
        <w:t>При линейной структуре управления директору непосредственно подчиняются 2 и 3 уровень:</w:t>
      </w:r>
    </w:p>
    <w:p w:rsidR="0012585B" w:rsidRPr="00192727" w:rsidRDefault="0012585B" w:rsidP="0012585B">
      <w:pPr>
        <w:pStyle w:val="aff3"/>
        <w:shd w:val="clear" w:color="auto" w:fill="FFFFFF"/>
        <w:spacing w:before="0" w:beforeAutospacing="0" w:after="0" w:afterAutospacing="0" w:line="360" w:lineRule="auto"/>
        <w:jc w:val="both"/>
        <w:rPr>
          <w:shd w:val="clear" w:color="auto" w:fill="FFFFFF"/>
        </w:rPr>
      </w:pPr>
      <w:r w:rsidRPr="00192727">
        <w:rPr>
          <w:shd w:val="clear" w:color="auto" w:fill="FFFFFF"/>
        </w:rPr>
        <w:t>- заместитель директора по АХЧ</w:t>
      </w:r>
      <w:r>
        <w:rPr>
          <w:shd w:val="clear" w:color="auto" w:fill="FFFFFF"/>
        </w:rPr>
        <w:t>;</w:t>
      </w:r>
      <w:r w:rsidRPr="00192727">
        <w:rPr>
          <w:shd w:val="clear" w:color="auto" w:fill="FFFFFF"/>
        </w:rPr>
        <w:t xml:space="preserve"> </w:t>
      </w:r>
    </w:p>
    <w:p w:rsidR="0012585B" w:rsidRPr="00192727" w:rsidRDefault="0012585B" w:rsidP="0012585B">
      <w:pPr>
        <w:pStyle w:val="aff3"/>
        <w:shd w:val="clear" w:color="auto" w:fill="FFFFFF"/>
        <w:spacing w:before="0" w:beforeAutospacing="0" w:after="0" w:afterAutospacing="0" w:line="360" w:lineRule="auto"/>
        <w:jc w:val="both"/>
        <w:rPr>
          <w:shd w:val="clear" w:color="auto" w:fill="FFFFFF"/>
        </w:rPr>
      </w:pPr>
      <w:r w:rsidRPr="00192727">
        <w:rPr>
          <w:shd w:val="clear" w:color="auto" w:fill="FFFFFF"/>
        </w:rPr>
        <w:lastRenderedPageBreak/>
        <w:t>- главный инженер</w:t>
      </w:r>
      <w:r>
        <w:rPr>
          <w:shd w:val="clear" w:color="auto" w:fill="FFFFFF"/>
        </w:rPr>
        <w:t>;</w:t>
      </w:r>
    </w:p>
    <w:p w:rsidR="0012585B" w:rsidRPr="00192727" w:rsidRDefault="0012585B" w:rsidP="0012585B">
      <w:pPr>
        <w:pStyle w:val="aff3"/>
        <w:shd w:val="clear" w:color="auto" w:fill="FFFFFF"/>
        <w:spacing w:before="0" w:beforeAutospacing="0" w:after="0" w:afterAutospacing="0" w:line="360" w:lineRule="auto"/>
        <w:jc w:val="both"/>
        <w:rPr>
          <w:shd w:val="clear" w:color="auto" w:fill="FFFFFF"/>
        </w:rPr>
      </w:pPr>
      <w:r w:rsidRPr="00192727">
        <w:rPr>
          <w:shd w:val="clear" w:color="auto" w:fill="FFFFFF"/>
        </w:rPr>
        <w:t>- инженер по охране труда</w:t>
      </w:r>
      <w:r>
        <w:rPr>
          <w:shd w:val="clear" w:color="auto" w:fill="FFFFFF"/>
        </w:rPr>
        <w:t>;</w:t>
      </w:r>
    </w:p>
    <w:p w:rsidR="0012585B" w:rsidRPr="00192727" w:rsidRDefault="0012585B" w:rsidP="0012585B">
      <w:pPr>
        <w:pStyle w:val="aff3"/>
        <w:shd w:val="clear" w:color="auto" w:fill="FFFFFF"/>
        <w:spacing w:before="0" w:beforeAutospacing="0" w:after="0" w:afterAutospacing="0" w:line="360" w:lineRule="auto"/>
        <w:jc w:val="both"/>
        <w:rPr>
          <w:shd w:val="clear" w:color="auto" w:fill="FFFFFF"/>
        </w:rPr>
      </w:pPr>
      <w:r w:rsidRPr="00192727">
        <w:rPr>
          <w:shd w:val="clear" w:color="auto" w:fill="FFFFFF"/>
        </w:rPr>
        <w:t>- делопроизводитель</w:t>
      </w:r>
      <w:r>
        <w:rPr>
          <w:shd w:val="clear" w:color="auto" w:fill="FFFFFF"/>
        </w:rPr>
        <w:t>.</w:t>
      </w:r>
    </w:p>
    <w:p w:rsidR="0012585B" w:rsidRPr="00192727" w:rsidRDefault="0012585B" w:rsidP="0012585B">
      <w:pPr>
        <w:pStyle w:val="aff3"/>
        <w:shd w:val="clear" w:color="auto" w:fill="FFFFFF"/>
        <w:spacing w:before="0" w:beforeAutospacing="0" w:after="0" w:afterAutospacing="0" w:line="360" w:lineRule="auto"/>
      </w:pPr>
      <w:r w:rsidRPr="00192727">
        <w:rPr>
          <w:shd w:val="clear" w:color="auto" w:fill="FFFFFF"/>
        </w:rPr>
        <w:t>Младший</w:t>
      </w:r>
      <w:r>
        <w:rPr>
          <w:shd w:val="clear" w:color="auto" w:fill="FFFFFF"/>
        </w:rPr>
        <w:t xml:space="preserve"> обслуживающий персонал (МОП) 4</w:t>
      </w:r>
      <w:r w:rsidRPr="00192727">
        <w:rPr>
          <w:shd w:val="clear" w:color="auto" w:fill="FFFFFF"/>
        </w:rPr>
        <w:t xml:space="preserve"> </w:t>
      </w:r>
      <w:r>
        <w:rPr>
          <w:shd w:val="clear" w:color="auto" w:fill="FFFFFF"/>
        </w:rPr>
        <w:t xml:space="preserve">уровня выполняет требования 2 </w:t>
      </w:r>
      <w:r w:rsidRPr="00192727">
        <w:rPr>
          <w:shd w:val="clear" w:color="auto" w:fill="FFFFFF"/>
        </w:rPr>
        <w:t>уровня, т.е. заместителя директора по АХЧ и главного инженера.</w:t>
      </w:r>
    </w:p>
    <w:p w:rsidR="0012185A" w:rsidRPr="00427B3C" w:rsidRDefault="0012185A" w:rsidP="00427B3C">
      <w:pPr>
        <w:pStyle w:val="a9"/>
        <w:spacing w:line="360" w:lineRule="auto"/>
        <w:ind w:left="0"/>
        <w:jc w:val="both"/>
        <w:rPr>
          <w:b/>
          <w:bCs/>
        </w:rPr>
      </w:pPr>
      <w:r w:rsidRPr="00427B3C">
        <w:rPr>
          <w:b/>
          <w:bCs/>
        </w:rPr>
        <w:t>3.2.3. Анализ штатного расписания по бюджету:</w:t>
      </w:r>
    </w:p>
    <w:tbl>
      <w:tblPr>
        <w:tblW w:w="9640" w:type="dxa"/>
        <w:tblInd w:w="-229" w:type="dxa"/>
        <w:tblLayout w:type="fixed"/>
        <w:tblCellMar>
          <w:top w:w="55" w:type="dxa"/>
          <w:left w:w="55" w:type="dxa"/>
          <w:bottom w:w="55" w:type="dxa"/>
          <w:right w:w="55" w:type="dxa"/>
        </w:tblCellMar>
        <w:tblLook w:val="0000"/>
      </w:tblPr>
      <w:tblGrid>
        <w:gridCol w:w="650"/>
        <w:gridCol w:w="2040"/>
        <w:gridCol w:w="2341"/>
        <w:gridCol w:w="4609"/>
      </w:tblGrid>
      <w:tr w:rsidR="0012185A" w:rsidRPr="00427B3C" w:rsidTr="00C50D96">
        <w:tc>
          <w:tcPr>
            <w:tcW w:w="650" w:type="dxa"/>
            <w:tcBorders>
              <w:top w:val="single" w:sz="2" w:space="0" w:color="000000"/>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 xml:space="preserve">№ </w:t>
            </w:r>
            <w:proofErr w:type="spellStart"/>
            <w:proofErr w:type="gramStart"/>
            <w:r w:rsidRPr="00427B3C">
              <w:t>п</w:t>
            </w:r>
            <w:proofErr w:type="spellEnd"/>
            <w:proofErr w:type="gramEnd"/>
            <w:r w:rsidRPr="00427B3C">
              <w:t>/</w:t>
            </w:r>
            <w:proofErr w:type="spellStart"/>
            <w:r w:rsidRPr="00427B3C">
              <w:t>п</w:t>
            </w:r>
            <w:proofErr w:type="spellEnd"/>
          </w:p>
        </w:tc>
        <w:tc>
          <w:tcPr>
            <w:tcW w:w="2040" w:type="dxa"/>
            <w:tcBorders>
              <w:top w:val="single" w:sz="2" w:space="0" w:color="000000"/>
              <w:left w:val="single" w:sz="2" w:space="0" w:color="000000"/>
              <w:bottom w:val="single" w:sz="2" w:space="0" w:color="000000"/>
            </w:tcBorders>
          </w:tcPr>
          <w:p w:rsidR="0012185A" w:rsidRPr="00427B3C" w:rsidRDefault="0012185A" w:rsidP="00427B3C">
            <w:pPr>
              <w:pStyle w:val="a8"/>
              <w:snapToGrid w:val="0"/>
              <w:spacing w:line="360" w:lineRule="auto"/>
              <w:jc w:val="both"/>
            </w:pPr>
            <w:proofErr w:type="spellStart"/>
            <w:r w:rsidRPr="00427B3C">
              <w:t>Ф.И.О.работника</w:t>
            </w:r>
            <w:proofErr w:type="spellEnd"/>
          </w:p>
        </w:tc>
        <w:tc>
          <w:tcPr>
            <w:tcW w:w="2341" w:type="dxa"/>
            <w:tcBorders>
              <w:top w:val="single" w:sz="2" w:space="0" w:color="000000"/>
              <w:left w:val="single" w:sz="2" w:space="0" w:color="000000"/>
              <w:bottom w:val="single" w:sz="2" w:space="0" w:color="000000"/>
              <w:right w:val="single" w:sz="4" w:space="0" w:color="auto"/>
            </w:tcBorders>
          </w:tcPr>
          <w:p w:rsidR="0012185A" w:rsidRPr="00427B3C" w:rsidRDefault="0012185A" w:rsidP="00427B3C">
            <w:pPr>
              <w:pStyle w:val="a8"/>
              <w:snapToGrid w:val="0"/>
              <w:spacing w:line="360" w:lineRule="auto"/>
              <w:jc w:val="both"/>
            </w:pPr>
            <w:r w:rsidRPr="00427B3C">
              <w:t>Должность</w:t>
            </w:r>
          </w:p>
        </w:tc>
        <w:tc>
          <w:tcPr>
            <w:tcW w:w="4609" w:type="dxa"/>
            <w:tcBorders>
              <w:top w:val="single" w:sz="4" w:space="0" w:color="auto"/>
              <w:left w:val="single" w:sz="4" w:space="0" w:color="auto"/>
              <w:bottom w:val="single" w:sz="2" w:space="0" w:color="000000"/>
              <w:right w:val="single" w:sz="4" w:space="0" w:color="auto"/>
            </w:tcBorders>
          </w:tcPr>
          <w:p w:rsidR="0012185A" w:rsidRPr="00427B3C" w:rsidRDefault="0012185A" w:rsidP="00427B3C">
            <w:pPr>
              <w:pStyle w:val="a8"/>
              <w:snapToGrid w:val="0"/>
              <w:spacing w:line="360" w:lineRule="auto"/>
              <w:jc w:val="both"/>
            </w:pPr>
            <w:r w:rsidRPr="00427B3C">
              <w:t>Кол-во штатных единиц</w:t>
            </w:r>
          </w:p>
        </w:tc>
      </w:tr>
      <w:tr w:rsidR="0012185A" w:rsidRPr="00427B3C" w:rsidTr="00C50D96">
        <w:tc>
          <w:tcPr>
            <w:tcW w:w="9640" w:type="dxa"/>
            <w:gridSpan w:val="4"/>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rPr>
                <w:b/>
                <w:i/>
              </w:rPr>
            </w:pPr>
            <w:r w:rsidRPr="00427B3C">
              <w:rPr>
                <w:b/>
                <w:i/>
              </w:rPr>
              <w:t>АУП</w:t>
            </w:r>
          </w:p>
        </w:tc>
      </w:tr>
      <w:tr w:rsidR="0012185A" w:rsidRPr="00427B3C" w:rsidTr="00C50D96">
        <w:trPr>
          <w:trHeight w:val="569"/>
        </w:trPr>
        <w:tc>
          <w:tcPr>
            <w:tcW w:w="650" w:type="dxa"/>
            <w:tcBorders>
              <w:top w:val="single" w:sz="4" w:space="0" w:color="auto"/>
              <w:left w:val="single" w:sz="4" w:space="0" w:color="auto"/>
              <w:bottom w:val="single" w:sz="4" w:space="0" w:color="auto"/>
              <w:right w:val="single" w:sz="2" w:space="0" w:color="000000"/>
            </w:tcBorders>
          </w:tcPr>
          <w:p w:rsidR="0012185A" w:rsidRPr="00427B3C" w:rsidRDefault="0012185A" w:rsidP="00427B3C">
            <w:pPr>
              <w:pStyle w:val="a8"/>
              <w:snapToGrid w:val="0"/>
              <w:spacing w:line="360" w:lineRule="auto"/>
              <w:jc w:val="both"/>
            </w:pPr>
            <w:r w:rsidRPr="00427B3C">
              <w:t>1.</w:t>
            </w:r>
          </w:p>
        </w:tc>
        <w:tc>
          <w:tcPr>
            <w:tcW w:w="2040" w:type="dxa"/>
            <w:tcBorders>
              <w:top w:val="single" w:sz="4" w:space="0" w:color="auto"/>
              <w:left w:val="single" w:sz="2" w:space="0" w:color="000000"/>
              <w:bottom w:val="single" w:sz="4" w:space="0" w:color="auto"/>
              <w:right w:val="single" w:sz="2" w:space="0" w:color="000000"/>
            </w:tcBorders>
          </w:tcPr>
          <w:p w:rsidR="0012185A" w:rsidRPr="00427B3C" w:rsidRDefault="0012185A" w:rsidP="00427B3C">
            <w:pPr>
              <w:snapToGrid w:val="0"/>
              <w:spacing w:line="360" w:lineRule="auto"/>
              <w:jc w:val="both"/>
            </w:pPr>
            <w:r w:rsidRPr="00427B3C">
              <w:t>Маслюков С.М.</w:t>
            </w:r>
          </w:p>
        </w:tc>
        <w:tc>
          <w:tcPr>
            <w:tcW w:w="2341" w:type="dxa"/>
            <w:tcBorders>
              <w:top w:val="single" w:sz="4" w:space="0" w:color="auto"/>
              <w:left w:val="single" w:sz="2" w:space="0" w:color="000000"/>
              <w:bottom w:val="single" w:sz="4" w:space="0" w:color="auto"/>
              <w:right w:val="single" w:sz="4" w:space="0" w:color="auto"/>
            </w:tcBorders>
          </w:tcPr>
          <w:p w:rsidR="0012185A" w:rsidRPr="00427B3C" w:rsidRDefault="0012185A" w:rsidP="00427B3C">
            <w:pPr>
              <w:snapToGrid w:val="0"/>
              <w:spacing w:line="360" w:lineRule="auto"/>
              <w:jc w:val="both"/>
            </w:pPr>
            <w:r w:rsidRPr="00427B3C">
              <w:t>директор</w:t>
            </w:r>
          </w:p>
        </w:tc>
        <w:tc>
          <w:tcPr>
            <w:tcW w:w="46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1</w:t>
            </w:r>
          </w:p>
        </w:tc>
      </w:tr>
      <w:tr w:rsidR="0012185A" w:rsidRPr="00427B3C" w:rsidTr="00C50D96">
        <w:tc>
          <w:tcPr>
            <w:tcW w:w="650" w:type="dxa"/>
            <w:tcBorders>
              <w:top w:val="single" w:sz="4" w:space="0" w:color="auto"/>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2.</w:t>
            </w:r>
          </w:p>
        </w:tc>
        <w:tc>
          <w:tcPr>
            <w:tcW w:w="2040" w:type="dxa"/>
            <w:tcBorders>
              <w:top w:val="single" w:sz="4" w:space="0" w:color="auto"/>
              <w:left w:val="single" w:sz="2" w:space="0" w:color="000000"/>
              <w:bottom w:val="single" w:sz="2" w:space="0" w:color="000000"/>
            </w:tcBorders>
          </w:tcPr>
          <w:p w:rsidR="0012185A" w:rsidRPr="00427B3C" w:rsidRDefault="0012185A" w:rsidP="00427B3C">
            <w:pPr>
              <w:snapToGrid w:val="0"/>
              <w:spacing w:line="360" w:lineRule="auto"/>
              <w:jc w:val="both"/>
            </w:pPr>
            <w:r w:rsidRPr="00427B3C">
              <w:t xml:space="preserve">Хабибулина Н.Р. </w:t>
            </w:r>
          </w:p>
        </w:tc>
        <w:tc>
          <w:tcPr>
            <w:tcW w:w="2341" w:type="dxa"/>
            <w:tcBorders>
              <w:top w:val="single" w:sz="4" w:space="0" w:color="auto"/>
              <w:left w:val="single" w:sz="2" w:space="0" w:color="000000"/>
              <w:bottom w:val="single" w:sz="2" w:space="0" w:color="000000"/>
              <w:right w:val="single" w:sz="4" w:space="0" w:color="auto"/>
            </w:tcBorders>
          </w:tcPr>
          <w:p w:rsidR="0012185A" w:rsidRPr="00427B3C" w:rsidRDefault="0012185A" w:rsidP="00427B3C">
            <w:pPr>
              <w:snapToGrid w:val="0"/>
              <w:spacing w:line="360" w:lineRule="auto"/>
              <w:jc w:val="both"/>
            </w:pPr>
            <w:r w:rsidRPr="00427B3C">
              <w:t>зам. директора по АХЧ</w:t>
            </w:r>
          </w:p>
        </w:tc>
        <w:tc>
          <w:tcPr>
            <w:tcW w:w="4609" w:type="dxa"/>
            <w:tcBorders>
              <w:top w:val="single" w:sz="4" w:space="0" w:color="auto"/>
              <w:left w:val="single" w:sz="4" w:space="0" w:color="auto"/>
              <w:bottom w:val="single" w:sz="2" w:space="0" w:color="000000"/>
              <w:right w:val="single" w:sz="4" w:space="0" w:color="auto"/>
            </w:tcBorders>
          </w:tcPr>
          <w:p w:rsidR="0012185A" w:rsidRPr="00427B3C" w:rsidRDefault="0012185A" w:rsidP="00427B3C">
            <w:pPr>
              <w:snapToGrid w:val="0"/>
              <w:spacing w:line="360" w:lineRule="auto"/>
              <w:jc w:val="both"/>
            </w:pPr>
            <w:r w:rsidRPr="00427B3C">
              <w:t>1</w:t>
            </w:r>
          </w:p>
        </w:tc>
      </w:tr>
      <w:tr w:rsidR="0012185A" w:rsidRPr="00427B3C" w:rsidTr="00C50D96">
        <w:tc>
          <w:tcPr>
            <w:tcW w:w="650" w:type="dxa"/>
            <w:tcBorders>
              <w:top w:val="single" w:sz="4" w:space="0" w:color="auto"/>
              <w:left w:val="single" w:sz="4" w:space="0" w:color="auto"/>
              <w:bottom w:val="single" w:sz="4" w:space="0" w:color="auto"/>
              <w:right w:val="single" w:sz="2" w:space="0" w:color="000000"/>
            </w:tcBorders>
          </w:tcPr>
          <w:p w:rsidR="0012185A" w:rsidRPr="00427B3C" w:rsidRDefault="0012185A" w:rsidP="00427B3C">
            <w:pPr>
              <w:pStyle w:val="a8"/>
              <w:snapToGrid w:val="0"/>
              <w:spacing w:line="360" w:lineRule="auto"/>
              <w:jc w:val="both"/>
            </w:pPr>
            <w:r w:rsidRPr="00427B3C">
              <w:t>3.</w:t>
            </w:r>
          </w:p>
        </w:tc>
        <w:tc>
          <w:tcPr>
            <w:tcW w:w="2040" w:type="dxa"/>
            <w:tcBorders>
              <w:top w:val="single" w:sz="4" w:space="0" w:color="auto"/>
              <w:left w:val="single" w:sz="2" w:space="0" w:color="000000"/>
              <w:bottom w:val="single" w:sz="4" w:space="0" w:color="auto"/>
              <w:right w:val="single" w:sz="2" w:space="0" w:color="000000"/>
            </w:tcBorders>
          </w:tcPr>
          <w:p w:rsidR="0012185A" w:rsidRPr="00427B3C" w:rsidRDefault="0012185A" w:rsidP="00427B3C">
            <w:pPr>
              <w:pStyle w:val="a8"/>
              <w:snapToGrid w:val="0"/>
              <w:spacing w:line="360" w:lineRule="auto"/>
              <w:jc w:val="both"/>
            </w:pPr>
            <w:proofErr w:type="spellStart"/>
            <w:r w:rsidRPr="00427B3C">
              <w:t>Мухамадеев</w:t>
            </w:r>
            <w:proofErr w:type="spellEnd"/>
            <w:r w:rsidRPr="00427B3C">
              <w:t xml:space="preserve"> А.А.</w:t>
            </w:r>
          </w:p>
        </w:tc>
        <w:tc>
          <w:tcPr>
            <w:tcW w:w="2341" w:type="dxa"/>
            <w:tcBorders>
              <w:top w:val="single" w:sz="4" w:space="0" w:color="auto"/>
              <w:left w:val="single" w:sz="2" w:space="0" w:color="000000"/>
              <w:bottom w:val="single" w:sz="4" w:space="0" w:color="auto"/>
              <w:right w:val="single" w:sz="4" w:space="0" w:color="auto"/>
            </w:tcBorders>
          </w:tcPr>
          <w:p w:rsidR="0012185A" w:rsidRPr="00427B3C" w:rsidRDefault="0012185A" w:rsidP="00427B3C">
            <w:pPr>
              <w:pStyle w:val="a8"/>
              <w:snapToGrid w:val="0"/>
              <w:spacing w:line="360" w:lineRule="auto"/>
              <w:jc w:val="both"/>
            </w:pPr>
            <w:r w:rsidRPr="00427B3C">
              <w:t>главный инженер</w:t>
            </w:r>
          </w:p>
        </w:tc>
        <w:tc>
          <w:tcPr>
            <w:tcW w:w="46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pStyle w:val="a8"/>
              <w:snapToGrid w:val="0"/>
              <w:spacing w:line="360" w:lineRule="auto"/>
              <w:jc w:val="both"/>
            </w:pPr>
            <w:r w:rsidRPr="00427B3C">
              <w:t>1</w:t>
            </w:r>
          </w:p>
        </w:tc>
      </w:tr>
      <w:tr w:rsidR="0012185A" w:rsidRPr="00427B3C" w:rsidTr="00C50D96">
        <w:tc>
          <w:tcPr>
            <w:tcW w:w="9640" w:type="dxa"/>
            <w:gridSpan w:val="4"/>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rPr>
                <w:b/>
                <w:i/>
              </w:rPr>
            </w:pPr>
            <w:r w:rsidRPr="00427B3C">
              <w:rPr>
                <w:b/>
                <w:i/>
              </w:rPr>
              <w:t>Специалисты</w:t>
            </w:r>
          </w:p>
        </w:tc>
      </w:tr>
      <w:tr w:rsidR="0012185A" w:rsidRPr="00427B3C" w:rsidTr="00C50D96">
        <w:tc>
          <w:tcPr>
            <w:tcW w:w="650" w:type="dxa"/>
            <w:tcBorders>
              <w:top w:val="single" w:sz="4" w:space="0" w:color="auto"/>
              <w:left w:val="single" w:sz="4" w:space="0" w:color="auto"/>
              <w:bottom w:val="single" w:sz="4" w:space="0" w:color="auto"/>
              <w:right w:val="single" w:sz="2" w:space="0" w:color="000000"/>
            </w:tcBorders>
          </w:tcPr>
          <w:p w:rsidR="0012185A" w:rsidRPr="00427B3C" w:rsidRDefault="0012185A" w:rsidP="00427B3C">
            <w:pPr>
              <w:pStyle w:val="a8"/>
              <w:snapToGrid w:val="0"/>
              <w:spacing w:line="360" w:lineRule="auto"/>
              <w:jc w:val="both"/>
            </w:pPr>
            <w:r w:rsidRPr="00427B3C">
              <w:t>4.</w:t>
            </w:r>
          </w:p>
        </w:tc>
        <w:tc>
          <w:tcPr>
            <w:tcW w:w="2040" w:type="dxa"/>
            <w:tcBorders>
              <w:top w:val="single" w:sz="4" w:space="0" w:color="auto"/>
              <w:left w:val="single" w:sz="2" w:space="0" w:color="000000"/>
              <w:bottom w:val="single" w:sz="4" w:space="0" w:color="auto"/>
              <w:right w:val="single" w:sz="2" w:space="0" w:color="000000"/>
            </w:tcBorders>
          </w:tcPr>
          <w:p w:rsidR="0012185A" w:rsidRPr="00427B3C" w:rsidRDefault="0012185A" w:rsidP="00427B3C">
            <w:pPr>
              <w:snapToGrid w:val="0"/>
              <w:spacing w:line="360" w:lineRule="auto"/>
              <w:jc w:val="both"/>
            </w:pPr>
            <w:proofErr w:type="spellStart"/>
            <w:r w:rsidRPr="00427B3C">
              <w:t>Фофанова</w:t>
            </w:r>
            <w:proofErr w:type="spellEnd"/>
            <w:r w:rsidRPr="00427B3C">
              <w:t xml:space="preserve"> Е.П.</w:t>
            </w:r>
          </w:p>
        </w:tc>
        <w:tc>
          <w:tcPr>
            <w:tcW w:w="2341" w:type="dxa"/>
            <w:tcBorders>
              <w:top w:val="single" w:sz="4" w:space="0" w:color="auto"/>
              <w:left w:val="single" w:sz="2" w:space="0" w:color="000000"/>
              <w:bottom w:val="single" w:sz="4" w:space="0" w:color="auto"/>
              <w:right w:val="single" w:sz="4" w:space="0" w:color="auto"/>
            </w:tcBorders>
          </w:tcPr>
          <w:p w:rsidR="0012185A" w:rsidRPr="00427B3C" w:rsidRDefault="0012185A" w:rsidP="00427B3C">
            <w:pPr>
              <w:snapToGrid w:val="0"/>
              <w:spacing w:line="360" w:lineRule="auto"/>
              <w:jc w:val="both"/>
            </w:pPr>
            <w:r w:rsidRPr="00427B3C">
              <w:t xml:space="preserve">инженер </w:t>
            </w:r>
            <w:proofErr w:type="gramStart"/>
            <w:r w:rsidRPr="00427B3C">
              <w:t>по</w:t>
            </w:r>
            <w:proofErr w:type="gramEnd"/>
            <w:r w:rsidRPr="00427B3C">
              <w:t xml:space="preserve"> ОТ </w:t>
            </w:r>
          </w:p>
        </w:tc>
        <w:tc>
          <w:tcPr>
            <w:tcW w:w="46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1</w:t>
            </w:r>
          </w:p>
        </w:tc>
      </w:tr>
      <w:tr w:rsidR="0012185A" w:rsidRPr="00427B3C" w:rsidTr="00C50D96">
        <w:tc>
          <w:tcPr>
            <w:tcW w:w="650" w:type="dxa"/>
            <w:tcBorders>
              <w:top w:val="single" w:sz="4" w:space="0" w:color="auto"/>
              <w:left w:val="single" w:sz="4" w:space="0" w:color="auto"/>
              <w:bottom w:val="single" w:sz="4" w:space="0" w:color="auto"/>
              <w:right w:val="single" w:sz="2" w:space="0" w:color="000000"/>
            </w:tcBorders>
          </w:tcPr>
          <w:p w:rsidR="0012185A" w:rsidRPr="00427B3C" w:rsidRDefault="0012185A" w:rsidP="00427B3C">
            <w:pPr>
              <w:pStyle w:val="a8"/>
              <w:snapToGrid w:val="0"/>
              <w:spacing w:line="360" w:lineRule="auto"/>
              <w:jc w:val="both"/>
            </w:pPr>
            <w:r w:rsidRPr="00427B3C">
              <w:t>5.</w:t>
            </w:r>
          </w:p>
        </w:tc>
        <w:tc>
          <w:tcPr>
            <w:tcW w:w="2040" w:type="dxa"/>
            <w:tcBorders>
              <w:top w:val="single" w:sz="4" w:space="0" w:color="auto"/>
              <w:left w:val="single" w:sz="2" w:space="0" w:color="000000"/>
              <w:bottom w:val="single" w:sz="4" w:space="0" w:color="auto"/>
              <w:right w:val="single" w:sz="2" w:space="0" w:color="000000"/>
            </w:tcBorders>
          </w:tcPr>
          <w:p w:rsidR="0012185A" w:rsidRPr="00427B3C" w:rsidRDefault="0012185A" w:rsidP="00427B3C">
            <w:pPr>
              <w:snapToGrid w:val="0"/>
              <w:spacing w:line="360" w:lineRule="auto"/>
              <w:jc w:val="both"/>
            </w:pPr>
            <w:r w:rsidRPr="00427B3C">
              <w:t>Ершова А.А.</w:t>
            </w:r>
          </w:p>
        </w:tc>
        <w:tc>
          <w:tcPr>
            <w:tcW w:w="2341" w:type="dxa"/>
            <w:tcBorders>
              <w:top w:val="single" w:sz="4" w:space="0" w:color="auto"/>
              <w:left w:val="single" w:sz="2" w:space="0" w:color="000000"/>
              <w:bottom w:val="single" w:sz="4" w:space="0" w:color="auto"/>
              <w:right w:val="single" w:sz="4" w:space="0" w:color="auto"/>
            </w:tcBorders>
          </w:tcPr>
          <w:p w:rsidR="0012185A" w:rsidRPr="00427B3C" w:rsidRDefault="0012185A" w:rsidP="00427B3C">
            <w:pPr>
              <w:snapToGrid w:val="0"/>
              <w:spacing w:line="360" w:lineRule="auto"/>
              <w:jc w:val="both"/>
            </w:pPr>
            <w:r w:rsidRPr="00427B3C">
              <w:t>делопроизводитель</w:t>
            </w:r>
          </w:p>
        </w:tc>
        <w:tc>
          <w:tcPr>
            <w:tcW w:w="46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1</w:t>
            </w:r>
          </w:p>
        </w:tc>
      </w:tr>
      <w:tr w:rsidR="0012185A" w:rsidRPr="00427B3C" w:rsidTr="00C50D96">
        <w:tc>
          <w:tcPr>
            <w:tcW w:w="9640" w:type="dxa"/>
            <w:gridSpan w:val="4"/>
            <w:tcBorders>
              <w:top w:val="single" w:sz="4" w:space="0" w:color="auto"/>
              <w:left w:val="single" w:sz="2" w:space="0" w:color="000000"/>
              <w:bottom w:val="single" w:sz="2" w:space="0" w:color="000000"/>
              <w:right w:val="single" w:sz="4" w:space="0" w:color="auto"/>
            </w:tcBorders>
          </w:tcPr>
          <w:p w:rsidR="0012185A" w:rsidRPr="00427B3C" w:rsidRDefault="0012185A" w:rsidP="00427B3C">
            <w:pPr>
              <w:snapToGrid w:val="0"/>
              <w:spacing w:line="360" w:lineRule="auto"/>
              <w:jc w:val="both"/>
              <w:rPr>
                <w:b/>
                <w:i/>
              </w:rPr>
            </w:pPr>
            <w:r w:rsidRPr="00427B3C">
              <w:rPr>
                <w:b/>
                <w:i/>
              </w:rPr>
              <w:t>МОП</w:t>
            </w:r>
          </w:p>
        </w:tc>
      </w:tr>
      <w:tr w:rsidR="0012185A" w:rsidRPr="00427B3C" w:rsidTr="00C50D96">
        <w:tc>
          <w:tcPr>
            <w:tcW w:w="650" w:type="dxa"/>
            <w:tcBorders>
              <w:top w:val="single" w:sz="4" w:space="0" w:color="auto"/>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6.</w:t>
            </w:r>
          </w:p>
        </w:tc>
        <w:tc>
          <w:tcPr>
            <w:tcW w:w="2040" w:type="dxa"/>
            <w:tcBorders>
              <w:top w:val="single" w:sz="4" w:space="0" w:color="auto"/>
              <w:left w:val="single" w:sz="2" w:space="0" w:color="000000"/>
              <w:bottom w:val="single" w:sz="2" w:space="0" w:color="000000"/>
            </w:tcBorders>
          </w:tcPr>
          <w:p w:rsidR="0012185A" w:rsidRPr="00427B3C" w:rsidRDefault="0012185A" w:rsidP="00427B3C">
            <w:pPr>
              <w:snapToGrid w:val="0"/>
              <w:spacing w:line="360" w:lineRule="auto"/>
              <w:jc w:val="both"/>
            </w:pPr>
            <w:r w:rsidRPr="00427B3C">
              <w:t>Мороз  Е.Г.</w:t>
            </w:r>
          </w:p>
        </w:tc>
        <w:tc>
          <w:tcPr>
            <w:tcW w:w="2341" w:type="dxa"/>
            <w:tcBorders>
              <w:top w:val="single" w:sz="4" w:space="0" w:color="auto"/>
              <w:left w:val="single" w:sz="2" w:space="0" w:color="000000"/>
              <w:bottom w:val="single" w:sz="2" w:space="0" w:color="000000"/>
              <w:right w:val="single" w:sz="4" w:space="0" w:color="auto"/>
            </w:tcBorders>
          </w:tcPr>
          <w:p w:rsidR="0012185A" w:rsidRPr="00427B3C" w:rsidRDefault="0012185A" w:rsidP="00427B3C">
            <w:pPr>
              <w:snapToGrid w:val="0"/>
              <w:spacing w:line="360" w:lineRule="auto"/>
              <w:jc w:val="both"/>
            </w:pPr>
            <w:r w:rsidRPr="00427B3C">
              <w:t xml:space="preserve">слесарь – электрик </w:t>
            </w:r>
          </w:p>
        </w:tc>
        <w:tc>
          <w:tcPr>
            <w:tcW w:w="4609" w:type="dxa"/>
            <w:tcBorders>
              <w:top w:val="single" w:sz="4" w:space="0" w:color="auto"/>
              <w:left w:val="single" w:sz="4" w:space="0" w:color="auto"/>
              <w:bottom w:val="single" w:sz="2" w:space="0" w:color="000000"/>
              <w:right w:val="single" w:sz="4" w:space="0" w:color="auto"/>
            </w:tcBorders>
          </w:tcPr>
          <w:p w:rsidR="0012185A" w:rsidRPr="00427B3C" w:rsidRDefault="0012185A" w:rsidP="00427B3C">
            <w:pPr>
              <w:snapToGrid w:val="0"/>
              <w:spacing w:line="360" w:lineRule="auto"/>
              <w:jc w:val="both"/>
            </w:pPr>
            <w:r w:rsidRPr="00427B3C">
              <w:t>1</w:t>
            </w:r>
          </w:p>
        </w:tc>
      </w:tr>
      <w:tr w:rsidR="0012185A" w:rsidRPr="00427B3C" w:rsidTr="00C50D96">
        <w:tc>
          <w:tcPr>
            <w:tcW w:w="650" w:type="dxa"/>
            <w:tcBorders>
              <w:top w:val="single" w:sz="4" w:space="0" w:color="auto"/>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7.</w:t>
            </w:r>
          </w:p>
        </w:tc>
        <w:tc>
          <w:tcPr>
            <w:tcW w:w="2040" w:type="dxa"/>
            <w:tcBorders>
              <w:top w:val="single" w:sz="4" w:space="0" w:color="auto"/>
              <w:left w:val="single" w:sz="2" w:space="0" w:color="000000"/>
              <w:bottom w:val="single" w:sz="2" w:space="0" w:color="000000"/>
            </w:tcBorders>
          </w:tcPr>
          <w:p w:rsidR="0012185A" w:rsidRPr="00427B3C" w:rsidRDefault="0012185A" w:rsidP="00427B3C">
            <w:pPr>
              <w:snapToGrid w:val="0"/>
              <w:spacing w:line="360" w:lineRule="auto"/>
              <w:jc w:val="both"/>
            </w:pPr>
            <w:proofErr w:type="spellStart"/>
            <w:r w:rsidRPr="00427B3C">
              <w:t>Ендальцев</w:t>
            </w:r>
            <w:proofErr w:type="spellEnd"/>
            <w:r w:rsidRPr="00427B3C">
              <w:t xml:space="preserve"> А.М.</w:t>
            </w:r>
          </w:p>
        </w:tc>
        <w:tc>
          <w:tcPr>
            <w:tcW w:w="2341" w:type="dxa"/>
            <w:tcBorders>
              <w:top w:val="single" w:sz="4" w:space="0" w:color="auto"/>
              <w:left w:val="single" w:sz="2" w:space="0" w:color="000000"/>
              <w:bottom w:val="single" w:sz="2" w:space="0" w:color="000000"/>
              <w:right w:val="single" w:sz="4" w:space="0" w:color="auto"/>
            </w:tcBorders>
          </w:tcPr>
          <w:p w:rsidR="0012185A" w:rsidRPr="00427B3C" w:rsidRDefault="0012185A" w:rsidP="00427B3C">
            <w:pPr>
              <w:snapToGrid w:val="0"/>
              <w:spacing w:line="360" w:lineRule="auto"/>
              <w:jc w:val="both"/>
            </w:pPr>
            <w:r w:rsidRPr="00427B3C">
              <w:t xml:space="preserve">плотник </w:t>
            </w:r>
          </w:p>
        </w:tc>
        <w:tc>
          <w:tcPr>
            <w:tcW w:w="4609" w:type="dxa"/>
            <w:tcBorders>
              <w:top w:val="single" w:sz="4" w:space="0" w:color="auto"/>
              <w:left w:val="single" w:sz="4" w:space="0" w:color="auto"/>
              <w:bottom w:val="single" w:sz="2" w:space="0" w:color="000000"/>
              <w:right w:val="single" w:sz="4" w:space="0" w:color="auto"/>
            </w:tcBorders>
          </w:tcPr>
          <w:p w:rsidR="0012185A" w:rsidRPr="00427B3C" w:rsidRDefault="0012185A" w:rsidP="00427B3C">
            <w:pPr>
              <w:snapToGrid w:val="0"/>
              <w:spacing w:line="360" w:lineRule="auto"/>
              <w:jc w:val="both"/>
            </w:pPr>
            <w:r w:rsidRPr="00427B3C">
              <w:t>1</w:t>
            </w:r>
            <w:r w:rsidR="00A272FB">
              <w:t>,5</w:t>
            </w:r>
          </w:p>
        </w:tc>
      </w:tr>
      <w:tr w:rsidR="0012185A" w:rsidRPr="00427B3C" w:rsidTr="00C50D96">
        <w:tc>
          <w:tcPr>
            <w:tcW w:w="650" w:type="dxa"/>
            <w:tcBorders>
              <w:left w:val="single" w:sz="2" w:space="0" w:color="000000"/>
              <w:bottom w:val="single" w:sz="4" w:space="0" w:color="auto"/>
            </w:tcBorders>
          </w:tcPr>
          <w:p w:rsidR="0012185A" w:rsidRPr="00427B3C" w:rsidRDefault="0012185A" w:rsidP="00427B3C">
            <w:pPr>
              <w:pStyle w:val="a8"/>
              <w:snapToGrid w:val="0"/>
              <w:spacing w:line="360" w:lineRule="auto"/>
              <w:jc w:val="both"/>
            </w:pPr>
            <w:r w:rsidRPr="00427B3C">
              <w:t>8.</w:t>
            </w:r>
          </w:p>
        </w:tc>
        <w:tc>
          <w:tcPr>
            <w:tcW w:w="2040" w:type="dxa"/>
            <w:tcBorders>
              <w:left w:val="single" w:sz="2" w:space="0" w:color="000000"/>
              <w:bottom w:val="single" w:sz="4" w:space="0" w:color="auto"/>
            </w:tcBorders>
          </w:tcPr>
          <w:p w:rsidR="0012185A" w:rsidRPr="00427B3C" w:rsidRDefault="0012185A" w:rsidP="00427B3C">
            <w:pPr>
              <w:snapToGrid w:val="0"/>
              <w:spacing w:line="360" w:lineRule="auto"/>
              <w:jc w:val="both"/>
            </w:pPr>
            <w:proofErr w:type="spellStart"/>
            <w:r w:rsidRPr="00427B3C">
              <w:t>Дураков</w:t>
            </w:r>
            <w:proofErr w:type="spellEnd"/>
            <w:r w:rsidRPr="00427B3C">
              <w:t xml:space="preserve"> Г.Н.</w:t>
            </w:r>
          </w:p>
        </w:tc>
        <w:tc>
          <w:tcPr>
            <w:tcW w:w="2341" w:type="dxa"/>
            <w:tcBorders>
              <w:left w:val="single" w:sz="2" w:space="0" w:color="000000"/>
              <w:bottom w:val="single" w:sz="4" w:space="0" w:color="auto"/>
              <w:right w:val="single" w:sz="4" w:space="0" w:color="auto"/>
            </w:tcBorders>
          </w:tcPr>
          <w:p w:rsidR="0012185A" w:rsidRPr="00427B3C" w:rsidRDefault="0012185A" w:rsidP="00427B3C">
            <w:pPr>
              <w:snapToGrid w:val="0"/>
              <w:spacing w:line="360" w:lineRule="auto"/>
              <w:jc w:val="both"/>
            </w:pPr>
            <w:r w:rsidRPr="00427B3C">
              <w:t xml:space="preserve">слесарь  - ремонтник </w:t>
            </w:r>
          </w:p>
        </w:tc>
        <w:tc>
          <w:tcPr>
            <w:tcW w:w="4609" w:type="dxa"/>
            <w:tcBorders>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1</w:t>
            </w:r>
            <w:r w:rsidR="00A272FB">
              <w:t>,5</w:t>
            </w:r>
          </w:p>
        </w:tc>
      </w:tr>
      <w:tr w:rsidR="0012185A" w:rsidRPr="00427B3C" w:rsidTr="00C50D96">
        <w:tc>
          <w:tcPr>
            <w:tcW w:w="650"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pStyle w:val="a8"/>
              <w:snapToGrid w:val="0"/>
              <w:spacing w:line="360" w:lineRule="auto"/>
              <w:jc w:val="both"/>
            </w:pPr>
            <w:r w:rsidRPr="00427B3C">
              <w:t>9.</w:t>
            </w:r>
          </w:p>
        </w:tc>
        <w:tc>
          <w:tcPr>
            <w:tcW w:w="2040"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proofErr w:type="spellStart"/>
            <w:r w:rsidRPr="00427B3C">
              <w:t>Валеева</w:t>
            </w:r>
            <w:proofErr w:type="spellEnd"/>
            <w:r w:rsidRPr="00427B3C">
              <w:t xml:space="preserve"> Р.Ф.</w:t>
            </w:r>
          </w:p>
        </w:tc>
        <w:tc>
          <w:tcPr>
            <w:tcW w:w="2341"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Уборщик производственных и служебных помещений</w:t>
            </w:r>
          </w:p>
        </w:tc>
        <w:tc>
          <w:tcPr>
            <w:tcW w:w="46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0,5</w:t>
            </w:r>
          </w:p>
        </w:tc>
      </w:tr>
      <w:tr w:rsidR="0012185A" w:rsidRPr="00427B3C" w:rsidTr="00C50D96">
        <w:tc>
          <w:tcPr>
            <w:tcW w:w="650"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pStyle w:val="a8"/>
              <w:snapToGrid w:val="0"/>
              <w:spacing w:line="360" w:lineRule="auto"/>
              <w:jc w:val="both"/>
            </w:pPr>
            <w:r w:rsidRPr="00427B3C">
              <w:t>10.</w:t>
            </w:r>
          </w:p>
        </w:tc>
        <w:tc>
          <w:tcPr>
            <w:tcW w:w="2040"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Крюков Э.В.</w:t>
            </w:r>
          </w:p>
        </w:tc>
        <w:tc>
          <w:tcPr>
            <w:tcW w:w="2341"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дворник</w:t>
            </w:r>
          </w:p>
        </w:tc>
        <w:tc>
          <w:tcPr>
            <w:tcW w:w="46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1,5</w:t>
            </w:r>
          </w:p>
        </w:tc>
      </w:tr>
      <w:tr w:rsidR="0012185A" w:rsidRPr="00427B3C" w:rsidTr="00C50D96">
        <w:tc>
          <w:tcPr>
            <w:tcW w:w="650"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pStyle w:val="a8"/>
              <w:snapToGrid w:val="0"/>
              <w:spacing w:line="360" w:lineRule="auto"/>
              <w:jc w:val="both"/>
            </w:pPr>
            <w:r w:rsidRPr="00427B3C">
              <w:t>11.</w:t>
            </w:r>
          </w:p>
        </w:tc>
        <w:tc>
          <w:tcPr>
            <w:tcW w:w="2040"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proofErr w:type="spellStart"/>
            <w:r w:rsidRPr="00427B3C">
              <w:t>Качан</w:t>
            </w:r>
            <w:proofErr w:type="spellEnd"/>
            <w:r w:rsidRPr="00427B3C">
              <w:t xml:space="preserve"> М.В.</w:t>
            </w:r>
          </w:p>
        </w:tc>
        <w:tc>
          <w:tcPr>
            <w:tcW w:w="2341"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дворник</w:t>
            </w:r>
          </w:p>
        </w:tc>
        <w:tc>
          <w:tcPr>
            <w:tcW w:w="46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1,5</w:t>
            </w:r>
          </w:p>
        </w:tc>
      </w:tr>
      <w:tr w:rsidR="0012185A" w:rsidRPr="00427B3C" w:rsidTr="00C50D96">
        <w:tc>
          <w:tcPr>
            <w:tcW w:w="650"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pStyle w:val="a8"/>
              <w:snapToGrid w:val="0"/>
              <w:spacing w:line="360" w:lineRule="auto"/>
              <w:jc w:val="both"/>
            </w:pPr>
            <w:r w:rsidRPr="00427B3C">
              <w:t>12.</w:t>
            </w:r>
          </w:p>
        </w:tc>
        <w:tc>
          <w:tcPr>
            <w:tcW w:w="2040"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proofErr w:type="spellStart"/>
            <w:r w:rsidRPr="00427B3C">
              <w:t>Сороколит</w:t>
            </w:r>
            <w:proofErr w:type="spellEnd"/>
            <w:r w:rsidRPr="00427B3C">
              <w:t xml:space="preserve"> В.М.</w:t>
            </w:r>
          </w:p>
        </w:tc>
        <w:tc>
          <w:tcPr>
            <w:tcW w:w="2341"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дворник</w:t>
            </w:r>
          </w:p>
        </w:tc>
        <w:tc>
          <w:tcPr>
            <w:tcW w:w="46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1,5</w:t>
            </w:r>
          </w:p>
        </w:tc>
      </w:tr>
      <w:tr w:rsidR="0012185A" w:rsidRPr="00427B3C" w:rsidTr="00C50D96">
        <w:tc>
          <w:tcPr>
            <w:tcW w:w="650"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pStyle w:val="a8"/>
              <w:snapToGrid w:val="0"/>
              <w:spacing w:line="360" w:lineRule="auto"/>
              <w:jc w:val="both"/>
            </w:pPr>
            <w:r w:rsidRPr="00427B3C">
              <w:t>13.</w:t>
            </w:r>
          </w:p>
        </w:tc>
        <w:tc>
          <w:tcPr>
            <w:tcW w:w="2040" w:type="dxa"/>
            <w:tcBorders>
              <w:top w:val="single" w:sz="4" w:space="0" w:color="auto"/>
              <w:left w:val="single" w:sz="4" w:space="0" w:color="auto"/>
              <w:bottom w:val="single" w:sz="4" w:space="0" w:color="auto"/>
              <w:right w:val="single" w:sz="4" w:space="0" w:color="auto"/>
            </w:tcBorders>
          </w:tcPr>
          <w:p w:rsidR="0012185A" w:rsidRPr="00427B3C" w:rsidRDefault="00CD71F8" w:rsidP="00427B3C">
            <w:pPr>
              <w:snapToGrid w:val="0"/>
              <w:spacing w:line="360" w:lineRule="auto"/>
              <w:jc w:val="both"/>
            </w:pPr>
            <w:r>
              <w:t>Никит</w:t>
            </w:r>
            <w:r w:rsidR="0012185A" w:rsidRPr="00427B3C">
              <w:t>ин Ю.А.</w:t>
            </w:r>
          </w:p>
        </w:tc>
        <w:tc>
          <w:tcPr>
            <w:tcW w:w="2341"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дворник</w:t>
            </w:r>
          </w:p>
        </w:tc>
        <w:tc>
          <w:tcPr>
            <w:tcW w:w="46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1,5</w:t>
            </w:r>
          </w:p>
        </w:tc>
      </w:tr>
      <w:tr w:rsidR="0012185A" w:rsidRPr="00427B3C" w:rsidTr="00C50D96">
        <w:tc>
          <w:tcPr>
            <w:tcW w:w="5031" w:type="dxa"/>
            <w:gridSpan w:val="3"/>
            <w:tcBorders>
              <w:top w:val="single" w:sz="4" w:space="0" w:color="auto"/>
              <w:left w:val="single" w:sz="4" w:space="0" w:color="auto"/>
              <w:bottom w:val="single" w:sz="4" w:space="0" w:color="auto"/>
              <w:right w:val="single" w:sz="4" w:space="0" w:color="auto"/>
            </w:tcBorders>
          </w:tcPr>
          <w:p w:rsidR="0012185A" w:rsidRPr="00F171D5" w:rsidRDefault="0012185A" w:rsidP="00427B3C">
            <w:pPr>
              <w:snapToGrid w:val="0"/>
              <w:spacing w:line="360" w:lineRule="auto"/>
              <w:jc w:val="both"/>
            </w:pPr>
            <w:r w:rsidRPr="00F171D5">
              <w:t>Итого:</w:t>
            </w:r>
          </w:p>
        </w:tc>
        <w:tc>
          <w:tcPr>
            <w:tcW w:w="4609" w:type="dxa"/>
            <w:tcBorders>
              <w:top w:val="single" w:sz="4" w:space="0" w:color="auto"/>
              <w:left w:val="single" w:sz="4" w:space="0" w:color="auto"/>
              <w:bottom w:val="single" w:sz="4" w:space="0" w:color="auto"/>
              <w:right w:val="single" w:sz="4" w:space="0" w:color="auto"/>
            </w:tcBorders>
          </w:tcPr>
          <w:p w:rsidR="0012185A" w:rsidRPr="00F171D5" w:rsidRDefault="0012185A" w:rsidP="00427B3C">
            <w:pPr>
              <w:snapToGrid w:val="0"/>
              <w:spacing w:line="360" w:lineRule="auto"/>
              <w:jc w:val="both"/>
            </w:pPr>
            <w:r w:rsidRPr="00F171D5">
              <w:t>15,5</w:t>
            </w:r>
          </w:p>
        </w:tc>
      </w:tr>
    </w:tbl>
    <w:p w:rsidR="0012185A" w:rsidRPr="00427B3C" w:rsidRDefault="0012185A" w:rsidP="00427B3C">
      <w:pPr>
        <w:pStyle w:val="a9"/>
        <w:spacing w:line="360" w:lineRule="auto"/>
        <w:ind w:left="0"/>
        <w:jc w:val="both"/>
        <w:rPr>
          <w:b/>
          <w:bCs/>
        </w:rPr>
      </w:pPr>
      <w:r w:rsidRPr="00427B3C">
        <w:rPr>
          <w:b/>
          <w:bCs/>
        </w:rPr>
        <w:lastRenderedPageBreak/>
        <w:t xml:space="preserve">Анализ штатного расписания по </w:t>
      </w:r>
      <w:proofErr w:type="spellStart"/>
      <w:r w:rsidRPr="00427B3C">
        <w:rPr>
          <w:b/>
          <w:bCs/>
        </w:rPr>
        <w:t>внебюджету</w:t>
      </w:r>
      <w:proofErr w:type="spellEnd"/>
      <w:r w:rsidRPr="00427B3C">
        <w:rPr>
          <w:b/>
          <w:bCs/>
        </w:rPr>
        <w:t>:</w:t>
      </w:r>
    </w:p>
    <w:tbl>
      <w:tblPr>
        <w:tblW w:w="9640" w:type="dxa"/>
        <w:tblInd w:w="-229" w:type="dxa"/>
        <w:tblLayout w:type="fixed"/>
        <w:tblCellMar>
          <w:top w:w="55" w:type="dxa"/>
          <w:left w:w="55" w:type="dxa"/>
          <w:bottom w:w="55" w:type="dxa"/>
          <w:right w:w="55" w:type="dxa"/>
        </w:tblCellMar>
        <w:tblLook w:val="0000"/>
      </w:tblPr>
      <w:tblGrid>
        <w:gridCol w:w="650"/>
        <w:gridCol w:w="2040"/>
        <w:gridCol w:w="2341"/>
        <w:gridCol w:w="4609"/>
      </w:tblGrid>
      <w:tr w:rsidR="0012185A" w:rsidRPr="00427B3C" w:rsidTr="00C50D96">
        <w:tc>
          <w:tcPr>
            <w:tcW w:w="650" w:type="dxa"/>
            <w:tcBorders>
              <w:top w:val="single" w:sz="2" w:space="0" w:color="000000"/>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 xml:space="preserve">№ </w:t>
            </w:r>
            <w:proofErr w:type="spellStart"/>
            <w:proofErr w:type="gramStart"/>
            <w:r w:rsidRPr="00427B3C">
              <w:t>п</w:t>
            </w:r>
            <w:proofErr w:type="spellEnd"/>
            <w:proofErr w:type="gramEnd"/>
            <w:r w:rsidRPr="00427B3C">
              <w:t>/</w:t>
            </w:r>
            <w:proofErr w:type="spellStart"/>
            <w:r w:rsidRPr="00427B3C">
              <w:t>п</w:t>
            </w:r>
            <w:proofErr w:type="spellEnd"/>
          </w:p>
        </w:tc>
        <w:tc>
          <w:tcPr>
            <w:tcW w:w="2040" w:type="dxa"/>
            <w:tcBorders>
              <w:top w:val="single" w:sz="2" w:space="0" w:color="000000"/>
              <w:left w:val="single" w:sz="2" w:space="0" w:color="000000"/>
              <w:bottom w:val="single" w:sz="2" w:space="0" w:color="000000"/>
            </w:tcBorders>
          </w:tcPr>
          <w:p w:rsidR="0012185A" w:rsidRPr="00427B3C" w:rsidRDefault="0012185A" w:rsidP="00427B3C">
            <w:pPr>
              <w:pStyle w:val="a8"/>
              <w:snapToGrid w:val="0"/>
              <w:spacing w:line="360" w:lineRule="auto"/>
              <w:jc w:val="both"/>
            </w:pPr>
            <w:proofErr w:type="spellStart"/>
            <w:r w:rsidRPr="00427B3C">
              <w:t>Ф.И.О.работника</w:t>
            </w:r>
            <w:proofErr w:type="spellEnd"/>
          </w:p>
        </w:tc>
        <w:tc>
          <w:tcPr>
            <w:tcW w:w="2341" w:type="dxa"/>
            <w:tcBorders>
              <w:top w:val="single" w:sz="2" w:space="0" w:color="000000"/>
              <w:left w:val="single" w:sz="2" w:space="0" w:color="000000"/>
              <w:bottom w:val="single" w:sz="2" w:space="0" w:color="000000"/>
              <w:right w:val="single" w:sz="4" w:space="0" w:color="auto"/>
            </w:tcBorders>
          </w:tcPr>
          <w:p w:rsidR="0012185A" w:rsidRPr="00427B3C" w:rsidRDefault="0012185A" w:rsidP="00427B3C">
            <w:pPr>
              <w:pStyle w:val="a8"/>
              <w:snapToGrid w:val="0"/>
              <w:spacing w:line="360" w:lineRule="auto"/>
              <w:jc w:val="both"/>
            </w:pPr>
            <w:r w:rsidRPr="00427B3C">
              <w:t>Должность</w:t>
            </w:r>
          </w:p>
        </w:tc>
        <w:tc>
          <w:tcPr>
            <w:tcW w:w="4609" w:type="dxa"/>
            <w:tcBorders>
              <w:top w:val="single" w:sz="4" w:space="0" w:color="auto"/>
              <w:left w:val="single" w:sz="4" w:space="0" w:color="auto"/>
              <w:bottom w:val="single" w:sz="2" w:space="0" w:color="000000"/>
              <w:right w:val="single" w:sz="4" w:space="0" w:color="auto"/>
            </w:tcBorders>
          </w:tcPr>
          <w:p w:rsidR="0012185A" w:rsidRPr="00427B3C" w:rsidRDefault="0012185A" w:rsidP="00427B3C">
            <w:pPr>
              <w:pStyle w:val="a8"/>
              <w:snapToGrid w:val="0"/>
              <w:spacing w:line="360" w:lineRule="auto"/>
              <w:jc w:val="both"/>
            </w:pPr>
            <w:r w:rsidRPr="00427B3C">
              <w:t>Кол-во штатных единиц</w:t>
            </w:r>
          </w:p>
        </w:tc>
      </w:tr>
      <w:tr w:rsidR="0012185A" w:rsidRPr="00427B3C" w:rsidTr="00C50D96">
        <w:tc>
          <w:tcPr>
            <w:tcW w:w="9640" w:type="dxa"/>
            <w:gridSpan w:val="4"/>
            <w:tcBorders>
              <w:top w:val="single" w:sz="4" w:space="0" w:color="auto"/>
              <w:left w:val="single" w:sz="4" w:space="0" w:color="auto"/>
              <w:bottom w:val="single" w:sz="4" w:space="0" w:color="auto"/>
              <w:right w:val="single" w:sz="4" w:space="0" w:color="auto"/>
            </w:tcBorders>
          </w:tcPr>
          <w:p w:rsidR="0012185A" w:rsidRPr="00427B3C" w:rsidRDefault="008F0665" w:rsidP="00427B3C">
            <w:pPr>
              <w:snapToGrid w:val="0"/>
              <w:spacing w:line="360" w:lineRule="auto"/>
              <w:jc w:val="both"/>
              <w:rPr>
                <w:b/>
                <w:i/>
              </w:rPr>
            </w:pPr>
            <w:r w:rsidRPr="00427B3C">
              <w:rPr>
                <w:b/>
                <w:i/>
              </w:rPr>
              <w:t>СПЕЦИАЛИСТЫ</w:t>
            </w:r>
          </w:p>
        </w:tc>
      </w:tr>
      <w:tr w:rsidR="0012185A" w:rsidRPr="00427B3C" w:rsidTr="00C50D96">
        <w:trPr>
          <w:trHeight w:val="569"/>
        </w:trPr>
        <w:tc>
          <w:tcPr>
            <w:tcW w:w="650" w:type="dxa"/>
            <w:tcBorders>
              <w:top w:val="single" w:sz="4" w:space="0" w:color="auto"/>
              <w:left w:val="single" w:sz="4" w:space="0" w:color="auto"/>
              <w:bottom w:val="single" w:sz="4" w:space="0" w:color="auto"/>
              <w:right w:val="single" w:sz="2" w:space="0" w:color="000000"/>
            </w:tcBorders>
          </w:tcPr>
          <w:p w:rsidR="0012185A" w:rsidRPr="00427B3C" w:rsidRDefault="0012185A" w:rsidP="00427B3C">
            <w:pPr>
              <w:pStyle w:val="a8"/>
              <w:snapToGrid w:val="0"/>
              <w:spacing w:line="360" w:lineRule="auto"/>
              <w:jc w:val="both"/>
            </w:pPr>
            <w:r w:rsidRPr="00427B3C">
              <w:t>1.</w:t>
            </w:r>
          </w:p>
        </w:tc>
        <w:tc>
          <w:tcPr>
            <w:tcW w:w="2040" w:type="dxa"/>
            <w:tcBorders>
              <w:top w:val="single" w:sz="4" w:space="0" w:color="auto"/>
              <w:left w:val="single" w:sz="2" w:space="0" w:color="000000"/>
              <w:bottom w:val="single" w:sz="4" w:space="0" w:color="auto"/>
              <w:right w:val="single" w:sz="2" w:space="0" w:color="000000"/>
            </w:tcBorders>
          </w:tcPr>
          <w:p w:rsidR="0012185A" w:rsidRPr="00427B3C" w:rsidRDefault="0012185A" w:rsidP="00427B3C">
            <w:pPr>
              <w:snapToGrid w:val="0"/>
              <w:spacing w:line="360" w:lineRule="auto"/>
              <w:jc w:val="both"/>
            </w:pPr>
            <w:proofErr w:type="spellStart"/>
            <w:r w:rsidRPr="00427B3C">
              <w:t>Черенда</w:t>
            </w:r>
            <w:proofErr w:type="spellEnd"/>
            <w:r w:rsidRPr="00427B3C">
              <w:t xml:space="preserve"> Е. И.</w:t>
            </w:r>
          </w:p>
        </w:tc>
        <w:tc>
          <w:tcPr>
            <w:tcW w:w="2341" w:type="dxa"/>
            <w:tcBorders>
              <w:top w:val="single" w:sz="4" w:space="0" w:color="auto"/>
              <w:left w:val="single" w:sz="2" w:space="0" w:color="000000"/>
              <w:bottom w:val="single" w:sz="4" w:space="0" w:color="auto"/>
              <w:right w:val="single" w:sz="4" w:space="0" w:color="auto"/>
            </w:tcBorders>
          </w:tcPr>
          <w:p w:rsidR="0012185A" w:rsidRPr="00427B3C" w:rsidRDefault="0012185A" w:rsidP="00427B3C">
            <w:pPr>
              <w:snapToGrid w:val="0"/>
              <w:spacing w:line="360" w:lineRule="auto"/>
              <w:jc w:val="both"/>
            </w:pPr>
            <w:r w:rsidRPr="00427B3C">
              <w:t xml:space="preserve">заведующий аттракционами </w:t>
            </w:r>
          </w:p>
        </w:tc>
        <w:tc>
          <w:tcPr>
            <w:tcW w:w="46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1</w:t>
            </w:r>
          </w:p>
        </w:tc>
      </w:tr>
      <w:tr w:rsidR="0012185A" w:rsidRPr="00427B3C" w:rsidTr="00C50D96">
        <w:tc>
          <w:tcPr>
            <w:tcW w:w="650" w:type="dxa"/>
            <w:tcBorders>
              <w:top w:val="single" w:sz="4" w:space="0" w:color="auto"/>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2.</w:t>
            </w:r>
          </w:p>
        </w:tc>
        <w:tc>
          <w:tcPr>
            <w:tcW w:w="2040" w:type="dxa"/>
            <w:tcBorders>
              <w:top w:val="single" w:sz="4" w:space="0" w:color="auto"/>
              <w:left w:val="single" w:sz="2" w:space="0" w:color="000000"/>
              <w:bottom w:val="single" w:sz="2" w:space="0" w:color="000000"/>
            </w:tcBorders>
          </w:tcPr>
          <w:p w:rsidR="0012185A" w:rsidRPr="00427B3C" w:rsidRDefault="0012185A" w:rsidP="00427B3C">
            <w:pPr>
              <w:snapToGrid w:val="0"/>
              <w:spacing w:line="360" w:lineRule="auto"/>
              <w:jc w:val="both"/>
            </w:pPr>
            <w:r w:rsidRPr="00427B3C">
              <w:t>Калмыкова Р.Р.</w:t>
            </w:r>
          </w:p>
        </w:tc>
        <w:tc>
          <w:tcPr>
            <w:tcW w:w="2341" w:type="dxa"/>
            <w:tcBorders>
              <w:top w:val="single" w:sz="4" w:space="0" w:color="auto"/>
              <w:left w:val="single" w:sz="2" w:space="0" w:color="000000"/>
              <w:bottom w:val="single" w:sz="2" w:space="0" w:color="000000"/>
              <w:right w:val="single" w:sz="4" w:space="0" w:color="auto"/>
            </w:tcBorders>
          </w:tcPr>
          <w:p w:rsidR="0012185A" w:rsidRPr="00427B3C" w:rsidRDefault="0012185A" w:rsidP="00427B3C">
            <w:pPr>
              <w:snapToGrid w:val="0"/>
              <w:spacing w:line="360" w:lineRule="auto"/>
              <w:jc w:val="both"/>
            </w:pPr>
            <w:r w:rsidRPr="00427B3C">
              <w:t>режиссер массовых мероприятий</w:t>
            </w:r>
          </w:p>
        </w:tc>
        <w:tc>
          <w:tcPr>
            <w:tcW w:w="4609" w:type="dxa"/>
            <w:tcBorders>
              <w:top w:val="single" w:sz="4" w:space="0" w:color="auto"/>
              <w:left w:val="single" w:sz="4" w:space="0" w:color="auto"/>
              <w:bottom w:val="single" w:sz="2" w:space="0" w:color="000000"/>
              <w:right w:val="single" w:sz="4" w:space="0" w:color="auto"/>
            </w:tcBorders>
          </w:tcPr>
          <w:p w:rsidR="0012185A" w:rsidRPr="00427B3C" w:rsidRDefault="0012185A" w:rsidP="00427B3C">
            <w:pPr>
              <w:snapToGrid w:val="0"/>
              <w:spacing w:line="360" w:lineRule="auto"/>
              <w:jc w:val="both"/>
            </w:pPr>
            <w:r w:rsidRPr="00427B3C">
              <w:t>0,25</w:t>
            </w:r>
          </w:p>
        </w:tc>
      </w:tr>
      <w:tr w:rsidR="0012185A" w:rsidRPr="00427B3C" w:rsidTr="00C50D96">
        <w:tc>
          <w:tcPr>
            <w:tcW w:w="650" w:type="dxa"/>
            <w:tcBorders>
              <w:top w:val="single" w:sz="4" w:space="0" w:color="auto"/>
              <w:left w:val="single" w:sz="4" w:space="0" w:color="auto"/>
              <w:bottom w:val="single" w:sz="4" w:space="0" w:color="auto"/>
              <w:right w:val="single" w:sz="2" w:space="0" w:color="000000"/>
            </w:tcBorders>
          </w:tcPr>
          <w:p w:rsidR="0012185A" w:rsidRPr="00427B3C" w:rsidRDefault="0012185A" w:rsidP="00427B3C">
            <w:pPr>
              <w:pStyle w:val="a8"/>
              <w:snapToGrid w:val="0"/>
              <w:spacing w:line="360" w:lineRule="auto"/>
              <w:jc w:val="both"/>
            </w:pPr>
            <w:r w:rsidRPr="00427B3C">
              <w:t>3.</w:t>
            </w:r>
          </w:p>
        </w:tc>
        <w:tc>
          <w:tcPr>
            <w:tcW w:w="2040" w:type="dxa"/>
            <w:tcBorders>
              <w:top w:val="single" w:sz="4" w:space="0" w:color="auto"/>
              <w:left w:val="single" w:sz="2" w:space="0" w:color="000000"/>
              <w:bottom w:val="single" w:sz="4" w:space="0" w:color="auto"/>
              <w:right w:val="single" w:sz="2" w:space="0" w:color="000000"/>
            </w:tcBorders>
          </w:tcPr>
          <w:p w:rsidR="0012185A" w:rsidRPr="00427B3C" w:rsidRDefault="0012185A" w:rsidP="00427B3C">
            <w:pPr>
              <w:pStyle w:val="a8"/>
              <w:snapToGrid w:val="0"/>
              <w:spacing w:line="360" w:lineRule="auto"/>
              <w:jc w:val="both"/>
            </w:pPr>
            <w:proofErr w:type="spellStart"/>
            <w:r w:rsidRPr="00427B3C">
              <w:t>Свизев</w:t>
            </w:r>
            <w:proofErr w:type="spellEnd"/>
            <w:r w:rsidRPr="00427B3C">
              <w:t xml:space="preserve"> И.С.</w:t>
            </w:r>
          </w:p>
        </w:tc>
        <w:tc>
          <w:tcPr>
            <w:tcW w:w="2341" w:type="dxa"/>
            <w:tcBorders>
              <w:top w:val="single" w:sz="4" w:space="0" w:color="auto"/>
              <w:left w:val="single" w:sz="2" w:space="0" w:color="000000"/>
              <w:bottom w:val="single" w:sz="4" w:space="0" w:color="auto"/>
              <w:right w:val="single" w:sz="4" w:space="0" w:color="auto"/>
            </w:tcBorders>
          </w:tcPr>
          <w:p w:rsidR="0012185A" w:rsidRPr="00427B3C" w:rsidRDefault="0012185A" w:rsidP="00427B3C">
            <w:pPr>
              <w:pStyle w:val="a8"/>
              <w:snapToGrid w:val="0"/>
              <w:spacing w:line="360" w:lineRule="auto"/>
              <w:jc w:val="both"/>
            </w:pPr>
            <w:r w:rsidRPr="00427B3C">
              <w:t>звукорежиссер</w:t>
            </w:r>
          </w:p>
        </w:tc>
        <w:tc>
          <w:tcPr>
            <w:tcW w:w="46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pStyle w:val="a8"/>
              <w:snapToGrid w:val="0"/>
              <w:spacing w:line="360" w:lineRule="auto"/>
              <w:jc w:val="both"/>
            </w:pPr>
            <w:r w:rsidRPr="00427B3C">
              <w:t>0,5</w:t>
            </w:r>
          </w:p>
        </w:tc>
      </w:tr>
      <w:tr w:rsidR="0012185A" w:rsidRPr="00427B3C" w:rsidTr="00C50D96">
        <w:tc>
          <w:tcPr>
            <w:tcW w:w="9640" w:type="dxa"/>
            <w:gridSpan w:val="4"/>
            <w:tcBorders>
              <w:top w:val="single" w:sz="4" w:space="0" w:color="auto"/>
              <w:left w:val="single" w:sz="2" w:space="0" w:color="000000"/>
              <w:bottom w:val="single" w:sz="2" w:space="0" w:color="000000"/>
              <w:right w:val="single" w:sz="4" w:space="0" w:color="auto"/>
            </w:tcBorders>
          </w:tcPr>
          <w:p w:rsidR="0012185A" w:rsidRPr="00427B3C" w:rsidRDefault="0012185A" w:rsidP="00427B3C">
            <w:pPr>
              <w:snapToGrid w:val="0"/>
              <w:spacing w:line="360" w:lineRule="auto"/>
              <w:jc w:val="both"/>
              <w:rPr>
                <w:b/>
                <w:i/>
              </w:rPr>
            </w:pPr>
            <w:r w:rsidRPr="00427B3C">
              <w:rPr>
                <w:b/>
                <w:i/>
              </w:rPr>
              <w:t>МОП</w:t>
            </w:r>
          </w:p>
        </w:tc>
      </w:tr>
      <w:tr w:rsidR="0012185A" w:rsidRPr="00427B3C" w:rsidTr="00C50D96">
        <w:tc>
          <w:tcPr>
            <w:tcW w:w="650" w:type="dxa"/>
            <w:tcBorders>
              <w:top w:val="single" w:sz="4" w:space="0" w:color="auto"/>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4.</w:t>
            </w:r>
          </w:p>
        </w:tc>
        <w:tc>
          <w:tcPr>
            <w:tcW w:w="2040" w:type="dxa"/>
            <w:tcBorders>
              <w:top w:val="single" w:sz="4" w:space="0" w:color="auto"/>
              <w:left w:val="single" w:sz="2" w:space="0" w:color="000000"/>
              <w:bottom w:val="single" w:sz="2" w:space="0" w:color="000000"/>
            </w:tcBorders>
          </w:tcPr>
          <w:p w:rsidR="0012185A" w:rsidRPr="00427B3C" w:rsidRDefault="0012185A" w:rsidP="00427B3C">
            <w:pPr>
              <w:snapToGrid w:val="0"/>
              <w:spacing w:line="360" w:lineRule="auto"/>
              <w:jc w:val="both"/>
            </w:pPr>
            <w:r w:rsidRPr="00427B3C">
              <w:t>Бондарчук Л.Г.</w:t>
            </w:r>
          </w:p>
          <w:p w:rsidR="0012185A" w:rsidRPr="00427B3C" w:rsidRDefault="0012185A" w:rsidP="00427B3C">
            <w:pPr>
              <w:snapToGrid w:val="0"/>
              <w:spacing w:line="360" w:lineRule="auto"/>
              <w:jc w:val="both"/>
            </w:pPr>
            <w:r w:rsidRPr="00427B3C">
              <w:t>Савина И.Я.</w:t>
            </w:r>
          </w:p>
        </w:tc>
        <w:tc>
          <w:tcPr>
            <w:tcW w:w="2341" w:type="dxa"/>
            <w:tcBorders>
              <w:top w:val="single" w:sz="4" w:space="0" w:color="auto"/>
              <w:left w:val="single" w:sz="2" w:space="0" w:color="000000"/>
              <w:bottom w:val="single" w:sz="2" w:space="0" w:color="000000"/>
              <w:right w:val="single" w:sz="4" w:space="0" w:color="auto"/>
            </w:tcBorders>
          </w:tcPr>
          <w:p w:rsidR="0012185A" w:rsidRPr="00427B3C" w:rsidRDefault="0012185A" w:rsidP="00427B3C">
            <w:pPr>
              <w:snapToGrid w:val="0"/>
              <w:spacing w:line="360" w:lineRule="auto"/>
              <w:jc w:val="both"/>
            </w:pPr>
            <w:r w:rsidRPr="00427B3C">
              <w:t>кассир</w:t>
            </w:r>
          </w:p>
        </w:tc>
        <w:tc>
          <w:tcPr>
            <w:tcW w:w="4609" w:type="dxa"/>
            <w:tcBorders>
              <w:top w:val="single" w:sz="4" w:space="0" w:color="auto"/>
              <w:left w:val="single" w:sz="4" w:space="0" w:color="auto"/>
              <w:bottom w:val="single" w:sz="2" w:space="0" w:color="000000"/>
              <w:right w:val="single" w:sz="4" w:space="0" w:color="auto"/>
            </w:tcBorders>
          </w:tcPr>
          <w:p w:rsidR="0012185A" w:rsidRPr="00427B3C" w:rsidRDefault="0012185A" w:rsidP="00427B3C">
            <w:pPr>
              <w:snapToGrid w:val="0"/>
              <w:spacing w:line="360" w:lineRule="auto"/>
              <w:jc w:val="both"/>
            </w:pPr>
            <w:r w:rsidRPr="00427B3C">
              <w:t>2</w:t>
            </w:r>
          </w:p>
        </w:tc>
      </w:tr>
      <w:tr w:rsidR="0012185A" w:rsidRPr="00427B3C" w:rsidTr="00C50D96">
        <w:tc>
          <w:tcPr>
            <w:tcW w:w="650" w:type="dxa"/>
            <w:tcBorders>
              <w:top w:val="single" w:sz="4" w:space="0" w:color="auto"/>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5.</w:t>
            </w:r>
          </w:p>
        </w:tc>
        <w:tc>
          <w:tcPr>
            <w:tcW w:w="2040" w:type="dxa"/>
            <w:tcBorders>
              <w:top w:val="single" w:sz="4" w:space="0" w:color="auto"/>
              <w:left w:val="single" w:sz="2" w:space="0" w:color="000000"/>
              <w:bottom w:val="single" w:sz="2" w:space="0" w:color="000000"/>
            </w:tcBorders>
          </w:tcPr>
          <w:p w:rsidR="0012185A" w:rsidRPr="00427B3C" w:rsidRDefault="0012185A" w:rsidP="00427B3C">
            <w:pPr>
              <w:snapToGrid w:val="0"/>
              <w:spacing w:line="360" w:lineRule="auto"/>
              <w:jc w:val="both"/>
            </w:pPr>
            <w:proofErr w:type="spellStart"/>
            <w:r w:rsidRPr="00427B3C">
              <w:t>Петелин</w:t>
            </w:r>
            <w:proofErr w:type="spellEnd"/>
            <w:r w:rsidRPr="00427B3C">
              <w:t xml:space="preserve"> А.М.</w:t>
            </w:r>
          </w:p>
          <w:p w:rsidR="0012185A" w:rsidRPr="00427B3C" w:rsidRDefault="0012185A" w:rsidP="00427B3C">
            <w:pPr>
              <w:snapToGrid w:val="0"/>
              <w:spacing w:line="360" w:lineRule="auto"/>
              <w:jc w:val="both"/>
            </w:pPr>
            <w:proofErr w:type="spellStart"/>
            <w:r w:rsidRPr="00427B3C">
              <w:t>Юзеева</w:t>
            </w:r>
            <w:proofErr w:type="spellEnd"/>
            <w:r w:rsidRPr="00427B3C">
              <w:t xml:space="preserve"> Л.Г.</w:t>
            </w:r>
          </w:p>
          <w:p w:rsidR="0012185A" w:rsidRPr="00427B3C" w:rsidRDefault="0012185A" w:rsidP="00427B3C">
            <w:pPr>
              <w:snapToGrid w:val="0"/>
              <w:spacing w:line="360" w:lineRule="auto"/>
              <w:jc w:val="both"/>
            </w:pPr>
            <w:proofErr w:type="spellStart"/>
            <w:r w:rsidRPr="00427B3C">
              <w:t>Щелканов</w:t>
            </w:r>
            <w:proofErr w:type="spellEnd"/>
            <w:r w:rsidRPr="00427B3C">
              <w:t xml:space="preserve"> А.Н.</w:t>
            </w:r>
          </w:p>
          <w:p w:rsidR="0012185A" w:rsidRPr="00427B3C" w:rsidRDefault="0012185A" w:rsidP="00427B3C">
            <w:pPr>
              <w:snapToGrid w:val="0"/>
              <w:spacing w:line="360" w:lineRule="auto"/>
              <w:jc w:val="both"/>
            </w:pPr>
            <w:proofErr w:type="spellStart"/>
            <w:r w:rsidRPr="00427B3C">
              <w:t>Корюкалова</w:t>
            </w:r>
            <w:proofErr w:type="spellEnd"/>
            <w:r w:rsidRPr="00427B3C">
              <w:t xml:space="preserve"> Б.М.</w:t>
            </w:r>
          </w:p>
          <w:p w:rsidR="0012185A" w:rsidRPr="00427B3C" w:rsidRDefault="0012185A" w:rsidP="00427B3C">
            <w:pPr>
              <w:snapToGrid w:val="0"/>
              <w:spacing w:line="360" w:lineRule="auto"/>
              <w:jc w:val="both"/>
            </w:pPr>
            <w:r w:rsidRPr="00427B3C">
              <w:t>Урбах Г.Н.</w:t>
            </w:r>
          </w:p>
          <w:p w:rsidR="0012185A" w:rsidRPr="00427B3C" w:rsidRDefault="0012185A" w:rsidP="00427B3C">
            <w:pPr>
              <w:snapToGrid w:val="0"/>
              <w:spacing w:line="360" w:lineRule="auto"/>
              <w:jc w:val="both"/>
            </w:pPr>
            <w:r w:rsidRPr="00427B3C">
              <w:t>Лукаш Н.С.</w:t>
            </w:r>
          </w:p>
        </w:tc>
        <w:tc>
          <w:tcPr>
            <w:tcW w:w="2341" w:type="dxa"/>
            <w:tcBorders>
              <w:top w:val="single" w:sz="4" w:space="0" w:color="auto"/>
              <w:left w:val="single" w:sz="2" w:space="0" w:color="000000"/>
              <w:bottom w:val="single" w:sz="2" w:space="0" w:color="000000"/>
              <w:right w:val="single" w:sz="4" w:space="0" w:color="auto"/>
            </w:tcBorders>
          </w:tcPr>
          <w:p w:rsidR="0012185A" w:rsidRPr="00427B3C" w:rsidRDefault="0012185A" w:rsidP="00427B3C">
            <w:pPr>
              <w:snapToGrid w:val="0"/>
              <w:spacing w:line="360" w:lineRule="auto"/>
              <w:jc w:val="both"/>
            </w:pPr>
            <w:r w:rsidRPr="00427B3C">
              <w:t>контролер - оператор</w:t>
            </w:r>
          </w:p>
        </w:tc>
        <w:tc>
          <w:tcPr>
            <w:tcW w:w="4609" w:type="dxa"/>
            <w:tcBorders>
              <w:top w:val="single" w:sz="4" w:space="0" w:color="auto"/>
              <w:left w:val="single" w:sz="4" w:space="0" w:color="auto"/>
              <w:bottom w:val="single" w:sz="2" w:space="0" w:color="000000"/>
              <w:right w:val="single" w:sz="4" w:space="0" w:color="auto"/>
            </w:tcBorders>
          </w:tcPr>
          <w:p w:rsidR="0012185A" w:rsidRPr="00427B3C" w:rsidRDefault="0012185A" w:rsidP="00427B3C">
            <w:pPr>
              <w:snapToGrid w:val="0"/>
              <w:spacing w:line="360" w:lineRule="auto"/>
              <w:jc w:val="both"/>
            </w:pPr>
            <w:r w:rsidRPr="00427B3C">
              <w:t>6</w:t>
            </w:r>
          </w:p>
        </w:tc>
      </w:tr>
      <w:tr w:rsidR="0012185A" w:rsidRPr="00427B3C" w:rsidTr="00C50D96">
        <w:tc>
          <w:tcPr>
            <w:tcW w:w="650" w:type="dxa"/>
            <w:tcBorders>
              <w:left w:val="single" w:sz="2" w:space="0" w:color="000000"/>
              <w:bottom w:val="single" w:sz="4" w:space="0" w:color="auto"/>
            </w:tcBorders>
          </w:tcPr>
          <w:p w:rsidR="0012185A" w:rsidRPr="00427B3C" w:rsidRDefault="0012185A" w:rsidP="00427B3C">
            <w:pPr>
              <w:pStyle w:val="a8"/>
              <w:snapToGrid w:val="0"/>
              <w:spacing w:line="360" w:lineRule="auto"/>
              <w:jc w:val="both"/>
            </w:pPr>
            <w:r w:rsidRPr="00427B3C">
              <w:t>6.</w:t>
            </w:r>
          </w:p>
        </w:tc>
        <w:tc>
          <w:tcPr>
            <w:tcW w:w="2040" w:type="dxa"/>
            <w:tcBorders>
              <w:left w:val="single" w:sz="2" w:space="0" w:color="000000"/>
              <w:bottom w:val="single" w:sz="4" w:space="0" w:color="auto"/>
            </w:tcBorders>
          </w:tcPr>
          <w:p w:rsidR="0012185A" w:rsidRPr="00427B3C" w:rsidRDefault="0012185A" w:rsidP="00427B3C">
            <w:pPr>
              <w:snapToGrid w:val="0"/>
              <w:spacing w:line="360" w:lineRule="auto"/>
              <w:jc w:val="both"/>
            </w:pPr>
            <w:proofErr w:type="spellStart"/>
            <w:r w:rsidRPr="00427B3C">
              <w:t>Квитко</w:t>
            </w:r>
            <w:proofErr w:type="spellEnd"/>
            <w:r w:rsidRPr="00427B3C">
              <w:t xml:space="preserve"> А.А.</w:t>
            </w:r>
          </w:p>
          <w:p w:rsidR="0012185A" w:rsidRPr="00427B3C" w:rsidRDefault="0012185A" w:rsidP="00427B3C">
            <w:pPr>
              <w:snapToGrid w:val="0"/>
              <w:spacing w:line="360" w:lineRule="auto"/>
              <w:jc w:val="both"/>
            </w:pPr>
            <w:proofErr w:type="spellStart"/>
            <w:r w:rsidRPr="00427B3C">
              <w:t>Исхакова</w:t>
            </w:r>
            <w:proofErr w:type="spellEnd"/>
            <w:r w:rsidRPr="00427B3C">
              <w:t xml:space="preserve"> Г.С.</w:t>
            </w:r>
          </w:p>
          <w:p w:rsidR="0012185A" w:rsidRPr="00427B3C" w:rsidRDefault="0012185A" w:rsidP="00427B3C">
            <w:pPr>
              <w:snapToGrid w:val="0"/>
              <w:spacing w:line="360" w:lineRule="auto"/>
              <w:jc w:val="both"/>
            </w:pPr>
            <w:r w:rsidRPr="00427B3C">
              <w:t>Куликова С.В.</w:t>
            </w:r>
          </w:p>
          <w:p w:rsidR="0012185A" w:rsidRPr="00427B3C" w:rsidRDefault="0012185A" w:rsidP="00427B3C">
            <w:pPr>
              <w:snapToGrid w:val="0"/>
              <w:spacing w:line="360" w:lineRule="auto"/>
              <w:jc w:val="both"/>
            </w:pPr>
            <w:proofErr w:type="spellStart"/>
            <w:r w:rsidRPr="00427B3C">
              <w:t>Закиров</w:t>
            </w:r>
            <w:proofErr w:type="spellEnd"/>
            <w:r w:rsidRPr="00427B3C">
              <w:t xml:space="preserve"> Ф.</w:t>
            </w:r>
          </w:p>
          <w:p w:rsidR="0012185A" w:rsidRPr="00427B3C" w:rsidRDefault="0012185A" w:rsidP="00427B3C">
            <w:pPr>
              <w:snapToGrid w:val="0"/>
              <w:spacing w:line="360" w:lineRule="auto"/>
              <w:jc w:val="both"/>
            </w:pPr>
            <w:proofErr w:type="spellStart"/>
            <w:r w:rsidRPr="00427B3C">
              <w:t>Маташимова</w:t>
            </w:r>
            <w:proofErr w:type="spellEnd"/>
            <w:r w:rsidRPr="00427B3C">
              <w:t xml:space="preserve"> Д.З.</w:t>
            </w:r>
          </w:p>
          <w:p w:rsidR="0012185A" w:rsidRPr="00427B3C" w:rsidRDefault="0012185A" w:rsidP="00427B3C">
            <w:pPr>
              <w:snapToGrid w:val="0"/>
              <w:spacing w:line="360" w:lineRule="auto"/>
              <w:jc w:val="both"/>
            </w:pPr>
            <w:r w:rsidRPr="00427B3C">
              <w:t>Горошко А.Н.</w:t>
            </w:r>
          </w:p>
        </w:tc>
        <w:tc>
          <w:tcPr>
            <w:tcW w:w="2341" w:type="dxa"/>
            <w:tcBorders>
              <w:left w:val="single" w:sz="2" w:space="0" w:color="000000"/>
              <w:bottom w:val="single" w:sz="4" w:space="0" w:color="auto"/>
              <w:right w:val="single" w:sz="4" w:space="0" w:color="auto"/>
            </w:tcBorders>
          </w:tcPr>
          <w:p w:rsidR="0012185A" w:rsidRPr="00427B3C" w:rsidRDefault="0012185A" w:rsidP="00427B3C">
            <w:pPr>
              <w:snapToGrid w:val="0"/>
              <w:spacing w:line="360" w:lineRule="auto"/>
              <w:jc w:val="both"/>
            </w:pPr>
            <w:r w:rsidRPr="00427B3C">
              <w:t>контролер - посадчик</w:t>
            </w:r>
          </w:p>
        </w:tc>
        <w:tc>
          <w:tcPr>
            <w:tcW w:w="4609" w:type="dxa"/>
            <w:tcBorders>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6</w:t>
            </w:r>
          </w:p>
        </w:tc>
      </w:tr>
      <w:tr w:rsidR="0012185A" w:rsidRPr="00427B3C" w:rsidTr="00C50D96">
        <w:tc>
          <w:tcPr>
            <w:tcW w:w="650"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pStyle w:val="a8"/>
              <w:snapToGrid w:val="0"/>
              <w:spacing w:line="360" w:lineRule="auto"/>
              <w:jc w:val="both"/>
            </w:pPr>
            <w:r w:rsidRPr="00427B3C">
              <w:t>7.</w:t>
            </w:r>
          </w:p>
        </w:tc>
        <w:tc>
          <w:tcPr>
            <w:tcW w:w="2040"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proofErr w:type="spellStart"/>
            <w:r w:rsidRPr="00427B3C">
              <w:t>Качан</w:t>
            </w:r>
            <w:proofErr w:type="spellEnd"/>
            <w:r w:rsidRPr="00427B3C">
              <w:t xml:space="preserve"> О.В.</w:t>
            </w:r>
          </w:p>
          <w:p w:rsidR="0012185A" w:rsidRPr="00427B3C" w:rsidRDefault="0012185A" w:rsidP="00427B3C">
            <w:pPr>
              <w:snapToGrid w:val="0"/>
              <w:spacing w:line="360" w:lineRule="auto"/>
              <w:jc w:val="both"/>
            </w:pPr>
            <w:proofErr w:type="spellStart"/>
            <w:r w:rsidRPr="00427B3C">
              <w:t>Черногузов</w:t>
            </w:r>
            <w:proofErr w:type="spellEnd"/>
            <w:r w:rsidRPr="00427B3C">
              <w:t xml:space="preserve"> С.С.</w:t>
            </w:r>
          </w:p>
        </w:tc>
        <w:tc>
          <w:tcPr>
            <w:tcW w:w="2341"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рабочий зеленого хозяйства</w:t>
            </w:r>
          </w:p>
        </w:tc>
        <w:tc>
          <w:tcPr>
            <w:tcW w:w="46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2</w:t>
            </w:r>
          </w:p>
        </w:tc>
      </w:tr>
      <w:tr w:rsidR="0012185A" w:rsidRPr="00427B3C" w:rsidTr="00C50D96">
        <w:tc>
          <w:tcPr>
            <w:tcW w:w="650"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pStyle w:val="a8"/>
              <w:snapToGrid w:val="0"/>
              <w:spacing w:line="360" w:lineRule="auto"/>
              <w:jc w:val="both"/>
            </w:pPr>
            <w:r w:rsidRPr="00427B3C">
              <w:t>8.</w:t>
            </w:r>
          </w:p>
        </w:tc>
        <w:tc>
          <w:tcPr>
            <w:tcW w:w="2040"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Теленкова О.М.</w:t>
            </w:r>
          </w:p>
        </w:tc>
        <w:tc>
          <w:tcPr>
            <w:tcW w:w="2341"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уборщик производственных и служебных помещений</w:t>
            </w:r>
          </w:p>
        </w:tc>
        <w:tc>
          <w:tcPr>
            <w:tcW w:w="46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1</w:t>
            </w:r>
          </w:p>
        </w:tc>
      </w:tr>
      <w:tr w:rsidR="0012185A" w:rsidRPr="00427B3C" w:rsidTr="00C50D96">
        <w:tc>
          <w:tcPr>
            <w:tcW w:w="5031" w:type="dxa"/>
            <w:gridSpan w:val="3"/>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Итого:</w:t>
            </w:r>
          </w:p>
        </w:tc>
        <w:tc>
          <w:tcPr>
            <w:tcW w:w="46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18,75</w:t>
            </w:r>
          </w:p>
        </w:tc>
      </w:tr>
    </w:tbl>
    <w:p w:rsidR="0012185A" w:rsidRPr="0012585B" w:rsidRDefault="0012185A" w:rsidP="00427B3C">
      <w:pPr>
        <w:pStyle w:val="a9"/>
        <w:spacing w:line="360" w:lineRule="auto"/>
        <w:ind w:left="0" w:right="360" w:firstLine="1"/>
        <w:jc w:val="both"/>
        <w:rPr>
          <w:b/>
          <w:bCs/>
        </w:rPr>
      </w:pPr>
      <w:r w:rsidRPr="0012585B">
        <w:rPr>
          <w:b/>
          <w:bCs/>
        </w:rPr>
        <w:lastRenderedPageBreak/>
        <w:t>3.2.3.1. За счет средств бюджета муниципального образования:</w:t>
      </w:r>
    </w:p>
    <w:p w:rsidR="0012185A" w:rsidRPr="0012585B" w:rsidRDefault="0012185A" w:rsidP="00427B3C">
      <w:pPr>
        <w:pStyle w:val="a9"/>
        <w:spacing w:line="360" w:lineRule="auto"/>
        <w:ind w:left="0" w:right="360"/>
        <w:jc w:val="both"/>
        <w:rPr>
          <w:bCs/>
        </w:rPr>
      </w:pPr>
      <w:r w:rsidRPr="0012585B">
        <w:rPr>
          <w:bCs/>
        </w:rPr>
        <w:t xml:space="preserve">Общее количество штатных </w:t>
      </w:r>
      <w:r w:rsidRPr="00F171D5">
        <w:rPr>
          <w:bCs/>
        </w:rPr>
        <w:t>единиц:15,5</w:t>
      </w:r>
    </w:p>
    <w:p w:rsidR="0012185A" w:rsidRPr="0012585B" w:rsidRDefault="00F4729A" w:rsidP="00427B3C">
      <w:pPr>
        <w:pStyle w:val="a9"/>
        <w:spacing w:line="360" w:lineRule="auto"/>
        <w:ind w:left="0" w:right="360"/>
        <w:jc w:val="both"/>
        <w:rPr>
          <w:bCs/>
        </w:rPr>
      </w:pPr>
      <w:r w:rsidRPr="0012585B">
        <w:rPr>
          <w:bCs/>
        </w:rPr>
        <w:t>Д</w:t>
      </w:r>
      <w:r w:rsidR="000836FC" w:rsidRPr="0012585B">
        <w:rPr>
          <w:bCs/>
        </w:rPr>
        <w:t xml:space="preserve">оля АУП составляет </w:t>
      </w:r>
      <w:r w:rsidR="008F0665" w:rsidRPr="0012585B">
        <w:rPr>
          <w:bCs/>
        </w:rPr>
        <w:t>19</w:t>
      </w:r>
      <w:r w:rsidR="0012185A" w:rsidRPr="0012585B">
        <w:rPr>
          <w:bCs/>
        </w:rPr>
        <w:t>% от обще</w:t>
      </w:r>
      <w:r w:rsidR="000836FC" w:rsidRPr="0012585B">
        <w:rPr>
          <w:bCs/>
        </w:rPr>
        <w:t xml:space="preserve">го количества штатных единиц, </w:t>
      </w:r>
      <w:r w:rsidR="000E18C4" w:rsidRPr="0012585B">
        <w:rPr>
          <w:bCs/>
        </w:rPr>
        <w:t>следовательно,</w:t>
      </w:r>
      <w:r w:rsidR="000836FC" w:rsidRPr="0012585B">
        <w:rPr>
          <w:bCs/>
        </w:rPr>
        <w:t xml:space="preserve"> в финансовом выражении от всего годового ФОТ - </w:t>
      </w:r>
      <w:r w:rsidR="008F0665" w:rsidRPr="0012585B">
        <w:rPr>
          <w:bCs/>
        </w:rPr>
        <w:t xml:space="preserve">34 </w:t>
      </w:r>
      <w:r w:rsidR="0012185A" w:rsidRPr="0012585B">
        <w:rPr>
          <w:bCs/>
        </w:rPr>
        <w:t xml:space="preserve">%. </w:t>
      </w:r>
    </w:p>
    <w:p w:rsidR="000836FC" w:rsidRPr="0012585B" w:rsidRDefault="00F4729A" w:rsidP="00427B3C">
      <w:pPr>
        <w:pStyle w:val="a9"/>
        <w:spacing w:line="360" w:lineRule="auto"/>
        <w:ind w:left="0" w:right="360"/>
        <w:jc w:val="both"/>
        <w:rPr>
          <w:bCs/>
        </w:rPr>
      </w:pPr>
      <w:r w:rsidRPr="0012585B">
        <w:rPr>
          <w:bCs/>
        </w:rPr>
        <w:t xml:space="preserve">Доля </w:t>
      </w:r>
      <w:r w:rsidR="000836FC" w:rsidRPr="0012585B">
        <w:rPr>
          <w:bCs/>
        </w:rPr>
        <w:t xml:space="preserve">СПЕЦИАЛИСТОВ составляет 13 % от общего количества штатных единиц, </w:t>
      </w:r>
      <w:r w:rsidR="000E18C4" w:rsidRPr="0012585B">
        <w:rPr>
          <w:bCs/>
        </w:rPr>
        <w:t>следовательно,</w:t>
      </w:r>
      <w:r w:rsidR="000836FC" w:rsidRPr="0012585B">
        <w:rPr>
          <w:bCs/>
        </w:rPr>
        <w:t xml:space="preserve"> в финансовом выражении от всего годового ФОТ - 22 %. </w:t>
      </w:r>
    </w:p>
    <w:p w:rsidR="000836FC" w:rsidRPr="0012585B" w:rsidRDefault="00F4729A" w:rsidP="00427B3C">
      <w:pPr>
        <w:pStyle w:val="a9"/>
        <w:spacing w:line="360" w:lineRule="auto"/>
        <w:ind w:left="0" w:right="360"/>
        <w:jc w:val="both"/>
        <w:rPr>
          <w:bCs/>
        </w:rPr>
      </w:pPr>
      <w:r w:rsidRPr="0012585B">
        <w:rPr>
          <w:bCs/>
        </w:rPr>
        <w:t xml:space="preserve">Доля </w:t>
      </w:r>
      <w:r w:rsidR="000836FC" w:rsidRPr="0012585B">
        <w:rPr>
          <w:bCs/>
        </w:rPr>
        <w:t xml:space="preserve">МОП составляет 68 % от общего количества штатных единиц, </w:t>
      </w:r>
      <w:r w:rsidR="000E18C4" w:rsidRPr="0012585B">
        <w:rPr>
          <w:bCs/>
        </w:rPr>
        <w:t>следовательно,</w:t>
      </w:r>
      <w:r w:rsidR="000836FC" w:rsidRPr="0012585B">
        <w:rPr>
          <w:bCs/>
        </w:rPr>
        <w:t xml:space="preserve"> в финансовом выражении от всего годового ФОТ - 44 %. </w:t>
      </w:r>
    </w:p>
    <w:p w:rsidR="005505EA" w:rsidRPr="00427B3C" w:rsidRDefault="000A1148" w:rsidP="00427B3C">
      <w:pPr>
        <w:pStyle w:val="a9"/>
        <w:spacing w:line="360" w:lineRule="auto"/>
        <w:ind w:left="0" w:right="360"/>
        <w:jc w:val="both"/>
        <w:rPr>
          <w:bCs/>
          <w:highlight w:val="yellow"/>
        </w:rPr>
      </w:pPr>
      <w:r>
        <w:rPr>
          <w:bCs/>
        </w:rPr>
        <w:t>Находим действующее</w:t>
      </w:r>
      <w:r w:rsidR="000836FC" w:rsidRPr="0012585B">
        <w:rPr>
          <w:bCs/>
        </w:rPr>
        <w:t xml:space="preserve"> штатное расписание </w:t>
      </w:r>
      <w:r w:rsidR="000E18C4" w:rsidRPr="0012585B">
        <w:rPr>
          <w:bCs/>
        </w:rPr>
        <w:t>оптимальн</w:t>
      </w:r>
      <w:r>
        <w:rPr>
          <w:bCs/>
        </w:rPr>
        <w:t>ым</w:t>
      </w:r>
      <w:r w:rsidR="000E18C4" w:rsidRPr="0012585B">
        <w:rPr>
          <w:bCs/>
        </w:rPr>
        <w:t xml:space="preserve"> и эффективн</w:t>
      </w:r>
      <w:r>
        <w:rPr>
          <w:bCs/>
        </w:rPr>
        <w:t>ым</w:t>
      </w:r>
      <w:r w:rsidR="000E18C4" w:rsidRPr="0012585B">
        <w:rPr>
          <w:bCs/>
        </w:rPr>
        <w:t xml:space="preserve"> </w:t>
      </w:r>
      <w:r w:rsidR="000836FC" w:rsidRPr="0012585B">
        <w:rPr>
          <w:bCs/>
        </w:rPr>
        <w:t xml:space="preserve">для </w:t>
      </w:r>
      <w:r w:rsidR="000E18C4" w:rsidRPr="0012585B">
        <w:rPr>
          <w:bCs/>
        </w:rPr>
        <w:t>учреждения, возможность для сокращения штатных единиц отсутствует</w:t>
      </w:r>
      <w:r>
        <w:rPr>
          <w:bCs/>
        </w:rPr>
        <w:t>. В учреждении применили возможность сокращения расходо</w:t>
      </w:r>
      <w:r w:rsidR="001A3241">
        <w:rPr>
          <w:bCs/>
        </w:rPr>
        <w:t>в за счет двух ставок дворников</w:t>
      </w:r>
      <w:r w:rsidR="00A272FB">
        <w:rPr>
          <w:bCs/>
        </w:rPr>
        <w:t xml:space="preserve"> и одной ставки садовника</w:t>
      </w:r>
      <w:r w:rsidR="001A3241">
        <w:rPr>
          <w:bCs/>
        </w:rPr>
        <w:t>. Осуществляется это следующим образом, вместо 6 единиц</w:t>
      </w:r>
      <w:r w:rsidR="001A3241" w:rsidRPr="0012585B">
        <w:rPr>
          <w:bCs/>
        </w:rPr>
        <w:t xml:space="preserve"> </w:t>
      </w:r>
      <w:r>
        <w:rPr>
          <w:bCs/>
        </w:rPr>
        <w:t xml:space="preserve">дворников </w:t>
      </w:r>
      <w:r w:rsidR="001A3241">
        <w:rPr>
          <w:bCs/>
        </w:rPr>
        <w:t xml:space="preserve">работает 4 единицы дворников в парке, а </w:t>
      </w:r>
      <w:r w:rsidR="00A272FB">
        <w:rPr>
          <w:bCs/>
        </w:rPr>
        <w:t>ставка садовника поделена между слесарем – ремонтником и плотником. Д</w:t>
      </w:r>
      <w:r w:rsidR="001A3241">
        <w:rPr>
          <w:bCs/>
        </w:rPr>
        <w:t>енежные средства</w:t>
      </w:r>
      <w:r w:rsidR="00265855">
        <w:rPr>
          <w:bCs/>
        </w:rPr>
        <w:t xml:space="preserve"> на заработную плату </w:t>
      </w:r>
      <w:r w:rsidR="001A3241">
        <w:rPr>
          <w:bCs/>
        </w:rPr>
        <w:t xml:space="preserve"> двух ставок дворников </w:t>
      </w:r>
      <w:r w:rsidR="00A272FB">
        <w:rPr>
          <w:bCs/>
        </w:rPr>
        <w:t xml:space="preserve">и ставки садовника </w:t>
      </w:r>
      <w:r w:rsidR="001A3241">
        <w:rPr>
          <w:bCs/>
        </w:rPr>
        <w:t xml:space="preserve">поделили по 0,5 ставки </w:t>
      </w:r>
      <w:r w:rsidR="00265855">
        <w:rPr>
          <w:bCs/>
        </w:rPr>
        <w:t xml:space="preserve">в виде </w:t>
      </w:r>
      <w:r w:rsidR="001A3241">
        <w:rPr>
          <w:bCs/>
        </w:rPr>
        <w:t>доплаты 4 единицам дворников</w:t>
      </w:r>
      <w:r w:rsidR="00A272FB">
        <w:rPr>
          <w:bCs/>
        </w:rPr>
        <w:t xml:space="preserve"> и 1 единице слесаря ремонтника и 1 единице плотника -</w:t>
      </w:r>
      <w:r w:rsidR="00055EF3">
        <w:rPr>
          <w:bCs/>
        </w:rPr>
        <w:t xml:space="preserve"> это является стимулирующими выплатами</w:t>
      </w:r>
      <w:r w:rsidR="001A3241">
        <w:rPr>
          <w:bCs/>
        </w:rPr>
        <w:t>.</w:t>
      </w:r>
      <w:r w:rsidR="001A3241" w:rsidRPr="001A3241">
        <w:rPr>
          <w:bCs/>
        </w:rPr>
        <w:t xml:space="preserve"> </w:t>
      </w:r>
      <w:r w:rsidR="001A3241">
        <w:rPr>
          <w:bCs/>
        </w:rPr>
        <w:t>Экономия денежных средств  ФОТ происходит за счет того, что на 2 ставки дворников</w:t>
      </w:r>
      <w:r w:rsidR="00A272FB">
        <w:rPr>
          <w:bCs/>
        </w:rPr>
        <w:t xml:space="preserve"> и ставку садовника</w:t>
      </w:r>
      <w:r w:rsidR="001A3241">
        <w:rPr>
          <w:bCs/>
        </w:rPr>
        <w:t xml:space="preserve"> не начисляются премии и отпускные</w:t>
      </w:r>
      <w:r w:rsidR="00055EF3">
        <w:rPr>
          <w:bCs/>
        </w:rPr>
        <w:t xml:space="preserve">, а работа выполняется в полном объеме. </w:t>
      </w:r>
    </w:p>
    <w:p w:rsidR="0012185A" w:rsidRPr="00265855" w:rsidRDefault="0012185A" w:rsidP="00427B3C">
      <w:pPr>
        <w:pStyle w:val="a9"/>
        <w:spacing w:line="360" w:lineRule="auto"/>
        <w:ind w:left="0" w:right="360" w:firstLine="1"/>
        <w:jc w:val="both"/>
        <w:rPr>
          <w:b/>
          <w:bCs/>
        </w:rPr>
      </w:pPr>
      <w:r w:rsidRPr="00265855">
        <w:rPr>
          <w:b/>
          <w:bCs/>
        </w:rPr>
        <w:t xml:space="preserve">3.2.3.2. За счет </w:t>
      </w:r>
      <w:proofErr w:type="spellStart"/>
      <w:r w:rsidRPr="00265855">
        <w:rPr>
          <w:b/>
          <w:bCs/>
        </w:rPr>
        <w:t>внебюджета</w:t>
      </w:r>
      <w:proofErr w:type="spellEnd"/>
      <w:r w:rsidRPr="00265855">
        <w:rPr>
          <w:b/>
          <w:bCs/>
        </w:rPr>
        <w:t xml:space="preserve"> муниципального бюджетного учреждения: </w:t>
      </w:r>
    </w:p>
    <w:p w:rsidR="0012185A" w:rsidRPr="00A272FB" w:rsidRDefault="0012185A" w:rsidP="00427B3C">
      <w:pPr>
        <w:pStyle w:val="a9"/>
        <w:spacing w:line="360" w:lineRule="auto"/>
        <w:ind w:left="0" w:right="360"/>
        <w:jc w:val="both"/>
        <w:rPr>
          <w:bCs/>
        </w:rPr>
      </w:pPr>
      <w:r w:rsidRPr="00265855">
        <w:rPr>
          <w:bCs/>
        </w:rPr>
        <w:t xml:space="preserve">Общее количество </w:t>
      </w:r>
      <w:r w:rsidRPr="00A272FB">
        <w:rPr>
          <w:bCs/>
        </w:rPr>
        <w:t>штатных единиц: 18,75</w:t>
      </w:r>
    </w:p>
    <w:p w:rsidR="0012185A" w:rsidRPr="00265855" w:rsidRDefault="008F0665" w:rsidP="00427B3C">
      <w:pPr>
        <w:pStyle w:val="a9"/>
        <w:spacing w:line="360" w:lineRule="auto"/>
        <w:ind w:left="0" w:right="360"/>
        <w:jc w:val="both"/>
        <w:rPr>
          <w:bCs/>
        </w:rPr>
      </w:pPr>
      <w:r w:rsidRPr="00265855">
        <w:rPr>
          <w:bCs/>
        </w:rPr>
        <w:t xml:space="preserve">Доля СПЕЦИАЛИСТОВ </w:t>
      </w:r>
      <w:r w:rsidR="00F4729A" w:rsidRPr="00265855">
        <w:rPr>
          <w:bCs/>
        </w:rPr>
        <w:t xml:space="preserve">составляет </w:t>
      </w:r>
      <w:r w:rsidRPr="00265855">
        <w:rPr>
          <w:bCs/>
        </w:rPr>
        <w:t xml:space="preserve">16% </w:t>
      </w:r>
      <w:r w:rsidR="0012185A" w:rsidRPr="00265855">
        <w:rPr>
          <w:bCs/>
        </w:rPr>
        <w:t xml:space="preserve">от общего количества штатных единиц, </w:t>
      </w:r>
      <w:r w:rsidR="00F4729A" w:rsidRPr="00265855">
        <w:rPr>
          <w:bCs/>
        </w:rPr>
        <w:t>следовательно, в финансовом выражении от всего годового ФОТ - 12%.</w:t>
      </w:r>
    </w:p>
    <w:p w:rsidR="00F4729A" w:rsidRPr="00265855" w:rsidRDefault="00F4729A" w:rsidP="00427B3C">
      <w:pPr>
        <w:pStyle w:val="a9"/>
        <w:spacing w:line="360" w:lineRule="auto"/>
        <w:ind w:left="0" w:right="360"/>
        <w:jc w:val="both"/>
        <w:rPr>
          <w:bCs/>
        </w:rPr>
      </w:pPr>
      <w:r w:rsidRPr="00265855">
        <w:rPr>
          <w:bCs/>
        </w:rPr>
        <w:t>Доля МОП составляет 84% от общего количества штатных единиц, следовательно, в финансовом выражении от всего годового ФОТ - 88%.</w:t>
      </w:r>
    </w:p>
    <w:p w:rsidR="00F4729A" w:rsidRDefault="00F4729A" w:rsidP="00427B3C">
      <w:pPr>
        <w:pStyle w:val="a9"/>
        <w:spacing w:line="360" w:lineRule="auto"/>
        <w:ind w:left="0" w:right="360"/>
        <w:jc w:val="both"/>
        <w:rPr>
          <w:bCs/>
        </w:rPr>
      </w:pPr>
      <w:r w:rsidRPr="00265855">
        <w:rPr>
          <w:bCs/>
        </w:rPr>
        <w:t>Утвержденное штатное расписание оптимально и эффективно для учреждения, возможность для сокращения штатных единиц отсутствует.</w:t>
      </w:r>
      <w:r w:rsidRPr="00427B3C">
        <w:rPr>
          <w:bCs/>
        </w:rPr>
        <w:t xml:space="preserve"> </w:t>
      </w:r>
    </w:p>
    <w:p w:rsidR="007A097C" w:rsidRDefault="00265855" w:rsidP="00D839FB">
      <w:pPr>
        <w:pStyle w:val="a9"/>
        <w:spacing w:line="360" w:lineRule="auto"/>
        <w:ind w:left="0" w:right="360"/>
        <w:jc w:val="both"/>
        <w:rPr>
          <w:bCs/>
        </w:rPr>
      </w:pPr>
      <w:r>
        <w:rPr>
          <w:bCs/>
        </w:rPr>
        <w:t>В действующем штатном расписании имеем дефицит 3 единиц контролеров-посадчиков   и 3 еди</w:t>
      </w:r>
      <w:r w:rsidR="00055EF3">
        <w:rPr>
          <w:bCs/>
        </w:rPr>
        <w:t>ниц контролеров – операторов,</w:t>
      </w:r>
      <w:r>
        <w:rPr>
          <w:bCs/>
        </w:rPr>
        <w:t xml:space="preserve"> это и является сокращением расходов.</w:t>
      </w:r>
    </w:p>
    <w:p w:rsidR="00484986" w:rsidRDefault="00B63EAB" w:rsidP="00484986">
      <w:pPr>
        <w:autoSpaceDE w:val="0"/>
        <w:spacing w:line="360" w:lineRule="auto"/>
        <w:ind w:right="360"/>
        <w:jc w:val="both"/>
        <w:rPr>
          <w:b/>
          <w:bCs/>
        </w:rPr>
      </w:pPr>
      <w:r w:rsidRPr="003E23FE">
        <w:rPr>
          <w:b/>
          <w:bCs/>
        </w:rPr>
        <w:t>3.3</w:t>
      </w:r>
      <w:r w:rsidR="0012185A" w:rsidRPr="003E23FE">
        <w:rPr>
          <w:b/>
          <w:bCs/>
        </w:rPr>
        <w:t>.</w:t>
      </w:r>
      <w:r w:rsidR="00484986" w:rsidRPr="003E23FE">
        <w:rPr>
          <w:b/>
          <w:bCs/>
        </w:rPr>
        <w:t xml:space="preserve"> Управление имуществом</w:t>
      </w:r>
    </w:p>
    <w:p w:rsidR="003E23FE" w:rsidRPr="003E23FE" w:rsidRDefault="003E23FE" w:rsidP="00484986">
      <w:pPr>
        <w:autoSpaceDE w:val="0"/>
        <w:spacing w:line="360" w:lineRule="auto"/>
        <w:ind w:right="360"/>
        <w:jc w:val="both"/>
        <w:rPr>
          <w:bCs/>
        </w:rPr>
      </w:pPr>
      <w:r>
        <w:rPr>
          <w:bCs/>
        </w:rPr>
        <w:t>МБУ «Центральный парк культуры и отдыха «Аттракцион» имущества для сдачи в аренду не имеет.</w:t>
      </w:r>
    </w:p>
    <w:p w:rsidR="00746590" w:rsidRDefault="00746590" w:rsidP="00427B3C">
      <w:pPr>
        <w:autoSpaceDE w:val="0"/>
        <w:spacing w:line="360" w:lineRule="auto"/>
        <w:ind w:right="360"/>
        <w:jc w:val="both"/>
        <w:rPr>
          <w:b/>
          <w:bCs/>
        </w:rPr>
      </w:pPr>
    </w:p>
    <w:p w:rsidR="00746590" w:rsidRDefault="00746590" w:rsidP="00427B3C">
      <w:pPr>
        <w:autoSpaceDE w:val="0"/>
        <w:spacing w:line="360" w:lineRule="auto"/>
        <w:ind w:right="360"/>
        <w:jc w:val="both"/>
        <w:rPr>
          <w:b/>
          <w:bCs/>
        </w:rPr>
      </w:pPr>
    </w:p>
    <w:p w:rsidR="00746590" w:rsidRDefault="00746590" w:rsidP="00427B3C">
      <w:pPr>
        <w:autoSpaceDE w:val="0"/>
        <w:spacing w:line="360" w:lineRule="auto"/>
        <w:ind w:right="360"/>
        <w:jc w:val="both"/>
        <w:rPr>
          <w:b/>
          <w:bCs/>
        </w:rPr>
      </w:pPr>
    </w:p>
    <w:p w:rsidR="0012185A" w:rsidRDefault="00484986" w:rsidP="00427B3C">
      <w:pPr>
        <w:autoSpaceDE w:val="0"/>
        <w:spacing w:line="360" w:lineRule="auto"/>
        <w:ind w:right="360"/>
        <w:jc w:val="both"/>
        <w:rPr>
          <w:b/>
          <w:bCs/>
        </w:rPr>
      </w:pPr>
      <w:r>
        <w:rPr>
          <w:b/>
          <w:bCs/>
        </w:rPr>
        <w:t xml:space="preserve">3.4. </w:t>
      </w:r>
      <w:r w:rsidR="0012185A" w:rsidRPr="00427B3C">
        <w:rPr>
          <w:b/>
          <w:bCs/>
        </w:rPr>
        <w:t>Управление.</w:t>
      </w:r>
    </w:p>
    <w:tbl>
      <w:tblPr>
        <w:tblStyle w:val="aa"/>
        <w:tblW w:w="0" w:type="auto"/>
        <w:tblLook w:val="04A0"/>
      </w:tblPr>
      <w:tblGrid>
        <w:gridCol w:w="1020"/>
        <w:gridCol w:w="1255"/>
        <w:gridCol w:w="1983"/>
        <w:gridCol w:w="1924"/>
        <w:gridCol w:w="1528"/>
        <w:gridCol w:w="1860"/>
      </w:tblGrid>
      <w:tr w:rsidR="00045A4A" w:rsidTr="00045A4A">
        <w:tc>
          <w:tcPr>
            <w:tcW w:w="1123" w:type="dxa"/>
          </w:tcPr>
          <w:p w:rsidR="00045A4A" w:rsidRDefault="00045A4A" w:rsidP="00245024">
            <w:pPr>
              <w:autoSpaceDE w:val="0"/>
              <w:spacing w:line="360" w:lineRule="auto"/>
              <w:ind w:right="360"/>
              <w:jc w:val="center"/>
              <w:rPr>
                <w:b/>
                <w:bCs/>
              </w:rPr>
            </w:pPr>
            <w:r w:rsidRPr="00427B3C">
              <w:rPr>
                <w:bCs/>
              </w:rPr>
              <w:t>№</w:t>
            </w:r>
            <w:r>
              <w:rPr>
                <w:bCs/>
              </w:rPr>
              <w:t xml:space="preserve"> </w:t>
            </w:r>
            <w:proofErr w:type="spellStart"/>
            <w:proofErr w:type="gramStart"/>
            <w:r w:rsidRPr="00427B3C">
              <w:rPr>
                <w:bCs/>
              </w:rPr>
              <w:t>п</w:t>
            </w:r>
            <w:proofErr w:type="spellEnd"/>
            <w:proofErr w:type="gramEnd"/>
            <w:r w:rsidRPr="00427B3C">
              <w:rPr>
                <w:bCs/>
              </w:rPr>
              <w:t>/</w:t>
            </w:r>
            <w:proofErr w:type="spellStart"/>
            <w:r w:rsidRPr="00427B3C">
              <w:rPr>
                <w:bCs/>
              </w:rPr>
              <w:t>п</w:t>
            </w:r>
            <w:proofErr w:type="spellEnd"/>
          </w:p>
        </w:tc>
        <w:tc>
          <w:tcPr>
            <w:tcW w:w="1255" w:type="dxa"/>
          </w:tcPr>
          <w:p w:rsidR="00045A4A" w:rsidRPr="00427B3C" w:rsidRDefault="00045A4A" w:rsidP="00245024">
            <w:pPr>
              <w:pStyle w:val="a8"/>
              <w:snapToGrid w:val="0"/>
              <w:spacing w:line="360" w:lineRule="auto"/>
              <w:jc w:val="center"/>
              <w:rPr>
                <w:bCs/>
              </w:rPr>
            </w:pPr>
            <w:r w:rsidRPr="00427B3C">
              <w:rPr>
                <w:bCs/>
              </w:rPr>
              <w:t>Форма</w:t>
            </w:r>
          </w:p>
          <w:p w:rsidR="00045A4A" w:rsidRDefault="00045A4A" w:rsidP="00245024">
            <w:pPr>
              <w:autoSpaceDE w:val="0"/>
              <w:spacing w:line="360" w:lineRule="auto"/>
              <w:ind w:right="360"/>
              <w:jc w:val="center"/>
              <w:rPr>
                <w:b/>
                <w:bCs/>
              </w:rPr>
            </w:pPr>
          </w:p>
        </w:tc>
        <w:tc>
          <w:tcPr>
            <w:tcW w:w="2164" w:type="dxa"/>
          </w:tcPr>
          <w:p w:rsidR="00045A4A" w:rsidRDefault="00045A4A" w:rsidP="005367BB">
            <w:pPr>
              <w:autoSpaceDE w:val="0"/>
              <w:spacing w:line="360" w:lineRule="auto"/>
              <w:ind w:right="-34"/>
              <w:jc w:val="center"/>
              <w:rPr>
                <w:b/>
                <w:bCs/>
              </w:rPr>
            </w:pPr>
            <w:r w:rsidRPr="00427B3C">
              <w:rPr>
                <w:bCs/>
              </w:rPr>
              <w:t>Периодичност</w:t>
            </w:r>
            <w:r w:rsidR="005367BB">
              <w:rPr>
                <w:bCs/>
              </w:rPr>
              <w:t>ь</w:t>
            </w:r>
          </w:p>
        </w:tc>
        <w:tc>
          <w:tcPr>
            <w:tcW w:w="1924" w:type="dxa"/>
          </w:tcPr>
          <w:p w:rsidR="00045A4A" w:rsidRDefault="00045A4A" w:rsidP="00245024">
            <w:pPr>
              <w:autoSpaceDE w:val="0"/>
              <w:spacing w:line="360" w:lineRule="auto"/>
              <w:ind w:right="360"/>
              <w:jc w:val="center"/>
              <w:rPr>
                <w:b/>
                <w:bCs/>
              </w:rPr>
            </w:pPr>
            <w:r w:rsidRPr="00427B3C">
              <w:rPr>
                <w:bCs/>
              </w:rPr>
              <w:t>Количество мероприятий</w:t>
            </w:r>
          </w:p>
        </w:tc>
        <w:tc>
          <w:tcPr>
            <w:tcW w:w="1528" w:type="dxa"/>
          </w:tcPr>
          <w:p w:rsidR="00045A4A" w:rsidRDefault="00045A4A" w:rsidP="00245024">
            <w:pPr>
              <w:autoSpaceDE w:val="0"/>
              <w:spacing w:line="360" w:lineRule="auto"/>
              <w:ind w:right="360"/>
              <w:jc w:val="center"/>
              <w:rPr>
                <w:b/>
                <w:bCs/>
              </w:rPr>
            </w:pPr>
            <w:r w:rsidRPr="00427B3C">
              <w:rPr>
                <w:bCs/>
              </w:rPr>
              <w:t>Дата</w:t>
            </w:r>
          </w:p>
        </w:tc>
        <w:tc>
          <w:tcPr>
            <w:tcW w:w="1860" w:type="dxa"/>
          </w:tcPr>
          <w:p w:rsidR="00045A4A" w:rsidRDefault="00045A4A" w:rsidP="00245024">
            <w:pPr>
              <w:autoSpaceDE w:val="0"/>
              <w:spacing w:line="360" w:lineRule="auto"/>
              <w:ind w:right="360"/>
              <w:jc w:val="center"/>
              <w:rPr>
                <w:bCs/>
              </w:rPr>
            </w:pPr>
            <w:r w:rsidRPr="00427B3C">
              <w:rPr>
                <w:bCs/>
              </w:rPr>
              <w:t>Тема</w:t>
            </w:r>
          </w:p>
          <w:p w:rsidR="00045A4A" w:rsidRDefault="00045A4A" w:rsidP="00245024">
            <w:pPr>
              <w:autoSpaceDE w:val="0"/>
              <w:spacing w:line="360" w:lineRule="auto"/>
              <w:ind w:right="-1"/>
              <w:jc w:val="center"/>
              <w:rPr>
                <w:b/>
                <w:bCs/>
              </w:rPr>
            </w:pPr>
            <w:r w:rsidRPr="00427B3C">
              <w:rPr>
                <w:bCs/>
              </w:rPr>
              <w:t>(для крупных управленческих форм)</w:t>
            </w:r>
          </w:p>
        </w:tc>
      </w:tr>
      <w:tr w:rsidR="00045A4A" w:rsidTr="00045A4A">
        <w:tc>
          <w:tcPr>
            <w:tcW w:w="1123" w:type="dxa"/>
          </w:tcPr>
          <w:p w:rsidR="00045A4A" w:rsidRPr="00045A4A" w:rsidRDefault="00045A4A" w:rsidP="00245024">
            <w:pPr>
              <w:autoSpaceDE w:val="0"/>
              <w:spacing w:line="360" w:lineRule="auto"/>
              <w:jc w:val="center"/>
              <w:rPr>
                <w:bCs/>
              </w:rPr>
            </w:pPr>
            <w:r w:rsidRPr="00045A4A">
              <w:rPr>
                <w:bCs/>
              </w:rPr>
              <w:t>1.</w:t>
            </w:r>
          </w:p>
        </w:tc>
        <w:tc>
          <w:tcPr>
            <w:tcW w:w="1255" w:type="dxa"/>
          </w:tcPr>
          <w:p w:rsidR="00045A4A" w:rsidRPr="00427B3C" w:rsidRDefault="00045A4A" w:rsidP="00245024">
            <w:pPr>
              <w:autoSpaceDE w:val="0"/>
              <w:spacing w:line="360" w:lineRule="auto"/>
              <w:jc w:val="center"/>
              <w:rPr>
                <w:bCs/>
              </w:rPr>
            </w:pPr>
            <w:r w:rsidRPr="00427B3C">
              <w:rPr>
                <w:bCs/>
              </w:rPr>
              <w:t>Планерка</w:t>
            </w:r>
          </w:p>
        </w:tc>
        <w:tc>
          <w:tcPr>
            <w:tcW w:w="2164" w:type="dxa"/>
          </w:tcPr>
          <w:p w:rsidR="00045A4A" w:rsidRPr="00427B3C" w:rsidRDefault="00045A4A" w:rsidP="00245024">
            <w:pPr>
              <w:autoSpaceDE w:val="0"/>
              <w:spacing w:line="360" w:lineRule="auto"/>
              <w:jc w:val="center"/>
              <w:rPr>
                <w:bCs/>
              </w:rPr>
            </w:pPr>
            <w:r w:rsidRPr="00427B3C">
              <w:rPr>
                <w:bCs/>
              </w:rPr>
              <w:t>1 раз в неделю</w:t>
            </w:r>
          </w:p>
        </w:tc>
        <w:tc>
          <w:tcPr>
            <w:tcW w:w="1924" w:type="dxa"/>
          </w:tcPr>
          <w:p w:rsidR="00045A4A" w:rsidRPr="009E4C9C" w:rsidRDefault="009E4C9C" w:rsidP="00245024">
            <w:pPr>
              <w:autoSpaceDE w:val="0"/>
              <w:spacing w:line="360" w:lineRule="auto"/>
              <w:jc w:val="center"/>
              <w:rPr>
                <w:bCs/>
              </w:rPr>
            </w:pPr>
            <w:r w:rsidRPr="009E4C9C">
              <w:rPr>
                <w:bCs/>
              </w:rPr>
              <w:t>52</w:t>
            </w:r>
          </w:p>
        </w:tc>
        <w:tc>
          <w:tcPr>
            <w:tcW w:w="1528" w:type="dxa"/>
          </w:tcPr>
          <w:p w:rsidR="00045A4A" w:rsidRPr="00427B3C" w:rsidRDefault="00045A4A" w:rsidP="00245024">
            <w:pPr>
              <w:autoSpaceDE w:val="0"/>
              <w:spacing w:line="360" w:lineRule="auto"/>
              <w:jc w:val="center"/>
              <w:rPr>
                <w:bCs/>
              </w:rPr>
            </w:pPr>
            <w:r w:rsidRPr="00427B3C">
              <w:rPr>
                <w:bCs/>
              </w:rPr>
              <w:t>Каждый понедельник</w:t>
            </w:r>
          </w:p>
        </w:tc>
        <w:tc>
          <w:tcPr>
            <w:tcW w:w="1860" w:type="dxa"/>
          </w:tcPr>
          <w:p w:rsidR="00045A4A" w:rsidRPr="00427B3C" w:rsidRDefault="00045A4A" w:rsidP="00245024">
            <w:pPr>
              <w:autoSpaceDE w:val="0"/>
              <w:spacing w:line="360" w:lineRule="auto"/>
              <w:jc w:val="center"/>
              <w:rPr>
                <w:bCs/>
              </w:rPr>
            </w:pPr>
            <w:r w:rsidRPr="00427B3C">
              <w:rPr>
                <w:bCs/>
              </w:rPr>
              <w:t>Оценка проделанной работы и планирование необходимых мероприятий</w:t>
            </w:r>
          </w:p>
        </w:tc>
      </w:tr>
      <w:tr w:rsidR="00045A4A" w:rsidTr="00045A4A">
        <w:tc>
          <w:tcPr>
            <w:tcW w:w="1123" w:type="dxa"/>
          </w:tcPr>
          <w:p w:rsidR="00045A4A" w:rsidRPr="00045A4A" w:rsidRDefault="00045A4A" w:rsidP="00045A4A">
            <w:pPr>
              <w:autoSpaceDE w:val="0"/>
              <w:spacing w:line="360" w:lineRule="auto"/>
              <w:jc w:val="center"/>
              <w:rPr>
                <w:bCs/>
              </w:rPr>
            </w:pPr>
            <w:r w:rsidRPr="00045A4A">
              <w:rPr>
                <w:bCs/>
              </w:rPr>
              <w:t xml:space="preserve">2.             </w:t>
            </w:r>
          </w:p>
          <w:p w:rsidR="00045A4A" w:rsidRPr="00045A4A" w:rsidRDefault="00045A4A" w:rsidP="00427B3C">
            <w:pPr>
              <w:autoSpaceDE w:val="0"/>
              <w:spacing w:line="360" w:lineRule="auto"/>
              <w:ind w:right="360"/>
              <w:jc w:val="both"/>
              <w:rPr>
                <w:bCs/>
              </w:rPr>
            </w:pPr>
          </w:p>
        </w:tc>
        <w:tc>
          <w:tcPr>
            <w:tcW w:w="1255" w:type="dxa"/>
          </w:tcPr>
          <w:p w:rsidR="00045A4A" w:rsidRDefault="00045A4A" w:rsidP="00045A4A">
            <w:pPr>
              <w:autoSpaceDE w:val="0"/>
              <w:spacing w:line="360" w:lineRule="auto"/>
              <w:jc w:val="center"/>
              <w:rPr>
                <w:b/>
                <w:bCs/>
              </w:rPr>
            </w:pPr>
            <w:r w:rsidRPr="00427B3C">
              <w:rPr>
                <w:bCs/>
              </w:rPr>
              <w:t>Собрание при</w:t>
            </w:r>
            <w:r>
              <w:rPr>
                <w:bCs/>
              </w:rPr>
              <w:t xml:space="preserve"> </w:t>
            </w:r>
            <w:r w:rsidRPr="00427B3C">
              <w:rPr>
                <w:bCs/>
              </w:rPr>
              <w:t>директоре</w:t>
            </w:r>
          </w:p>
        </w:tc>
        <w:tc>
          <w:tcPr>
            <w:tcW w:w="2164" w:type="dxa"/>
          </w:tcPr>
          <w:p w:rsidR="00045A4A" w:rsidRPr="00427B3C" w:rsidRDefault="00045A4A" w:rsidP="00245024">
            <w:pPr>
              <w:autoSpaceDE w:val="0"/>
              <w:spacing w:line="360" w:lineRule="auto"/>
              <w:jc w:val="center"/>
              <w:rPr>
                <w:bCs/>
              </w:rPr>
            </w:pPr>
            <w:r w:rsidRPr="00427B3C">
              <w:rPr>
                <w:bCs/>
              </w:rPr>
              <w:t>1 раз в месяц</w:t>
            </w:r>
          </w:p>
        </w:tc>
        <w:tc>
          <w:tcPr>
            <w:tcW w:w="1924" w:type="dxa"/>
          </w:tcPr>
          <w:p w:rsidR="00045A4A" w:rsidRPr="00427B3C" w:rsidRDefault="005367BB" w:rsidP="00245024">
            <w:pPr>
              <w:autoSpaceDE w:val="0"/>
              <w:spacing w:line="360" w:lineRule="auto"/>
              <w:jc w:val="center"/>
              <w:rPr>
                <w:bCs/>
              </w:rPr>
            </w:pPr>
            <w:r>
              <w:rPr>
                <w:bCs/>
              </w:rPr>
              <w:t>1</w:t>
            </w:r>
            <w:r w:rsidR="009E4C9C">
              <w:rPr>
                <w:bCs/>
              </w:rPr>
              <w:t>2</w:t>
            </w:r>
          </w:p>
        </w:tc>
        <w:tc>
          <w:tcPr>
            <w:tcW w:w="1528" w:type="dxa"/>
          </w:tcPr>
          <w:p w:rsidR="00045A4A" w:rsidRPr="00427B3C" w:rsidRDefault="00045A4A" w:rsidP="00245024">
            <w:pPr>
              <w:autoSpaceDE w:val="0"/>
              <w:spacing w:line="360" w:lineRule="auto"/>
              <w:jc w:val="center"/>
              <w:rPr>
                <w:bCs/>
              </w:rPr>
            </w:pPr>
            <w:r w:rsidRPr="00427B3C">
              <w:rPr>
                <w:bCs/>
              </w:rPr>
              <w:t>Последняя пятница</w:t>
            </w:r>
          </w:p>
          <w:p w:rsidR="00045A4A" w:rsidRPr="00427B3C" w:rsidRDefault="00045A4A" w:rsidP="00245024">
            <w:pPr>
              <w:autoSpaceDE w:val="0"/>
              <w:spacing w:line="360" w:lineRule="auto"/>
              <w:jc w:val="center"/>
              <w:rPr>
                <w:bCs/>
              </w:rPr>
            </w:pPr>
            <w:r w:rsidRPr="00427B3C">
              <w:rPr>
                <w:bCs/>
              </w:rPr>
              <w:t>месяца</w:t>
            </w:r>
          </w:p>
        </w:tc>
        <w:tc>
          <w:tcPr>
            <w:tcW w:w="1860" w:type="dxa"/>
          </w:tcPr>
          <w:p w:rsidR="00045A4A" w:rsidRPr="00427B3C" w:rsidRDefault="00045A4A" w:rsidP="00245024">
            <w:pPr>
              <w:autoSpaceDE w:val="0"/>
              <w:spacing w:line="360" w:lineRule="auto"/>
              <w:jc w:val="center"/>
              <w:rPr>
                <w:b/>
                <w:bCs/>
              </w:rPr>
            </w:pPr>
            <w:r w:rsidRPr="00427B3C">
              <w:rPr>
                <w:bCs/>
              </w:rPr>
              <w:t>Оценка проделанной работы и планирование необходимых мероприятий</w:t>
            </w:r>
          </w:p>
        </w:tc>
      </w:tr>
      <w:tr w:rsidR="00045A4A" w:rsidTr="00245024">
        <w:trPr>
          <w:trHeight w:val="1004"/>
        </w:trPr>
        <w:tc>
          <w:tcPr>
            <w:tcW w:w="2378" w:type="dxa"/>
            <w:gridSpan w:val="2"/>
          </w:tcPr>
          <w:p w:rsidR="00045A4A" w:rsidRDefault="00045A4A" w:rsidP="00245024">
            <w:pPr>
              <w:autoSpaceDE w:val="0"/>
              <w:spacing w:line="360" w:lineRule="auto"/>
              <w:ind w:right="360"/>
              <w:jc w:val="center"/>
              <w:rPr>
                <w:b/>
                <w:bCs/>
              </w:rPr>
            </w:pPr>
            <w:r w:rsidRPr="00427B3C">
              <w:t>Всего используемых в учреждении форм:</w:t>
            </w:r>
          </w:p>
        </w:tc>
        <w:tc>
          <w:tcPr>
            <w:tcW w:w="2164" w:type="dxa"/>
          </w:tcPr>
          <w:p w:rsidR="00045A4A" w:rsidRPr="00045A4A" w:rsidRDefault="00045A4A" w:rsidP="00245024">
            <w:pPr>
              <w:autoSpaceDE w:val="0"/>
              <w:spacing w:line="360" w:lineRule="auto"/>
              <w:jc w:val="center"/>
              <w:rPr>
                <w:bCs/>
              </w:rPr>
            </w:pPr>
            <w:r w:rsidRPr="00045A4A">
              <w:rPr>
                <w:bCs/>
              </w:rPr>
              <w:t>2</w:t>
            </w:r>
          </w:p>
        </w:tc>
        <w:tc>
          <w:tcPr>
            <w:tcW w:w="1924" w:type="dxa"/>
          </w:tcPr>
          <w:p w:rsidR="00045A4A" w:rsidRPr="009E4C9C" w:rsidRDefault="0040212F" w:rsidP="009E4C9C">
            <w:pPr>
              <w:autoSpaceDE w:val="0"/>
              <w:spacing w:line="360" w:lineRule="auto"/>
              <w:jc w:val="center"/>
              <w:rPr>
                <w:bCs/>
              </w:rPr>
            </w:pPr>
            <w:r w:rsidRPr="009E4C9C">
              <w:rPr>
                <w:bCs/>
              </w:rPr>
              <w:t xml:space="preserve">Всего: </w:t>
            </w:r>
            <w:r w:rsidR="009E4C9C" w:rsidRPr="009E4C9C">
              <w:rPr>
                <w:bCs/>
              </w:rPr>
              <w:t>64</w:t>
            </w:r>
          </w:p>
        </w:tc>
        <w:tc>
          <w:tcPr>
            <w:tcW w:w="1528" w:type="dxa"/>
          </w:tcPr>
          <w:p w:rsidR="00045A4A" w:rsidRPr="00427B3C" w:rsidRDefault="00045A4A" w:rsidP="00245024">
            <w:pPr>
              <w:autoSpaceDE w:val="0"/>
              <w:spacing w:line="360" w:lineRule="auto"/>
              <w:jc w:val="center"/>
              <w:rPr>
                <w:b/>
                <w:bCs/>
              </w:rPr>
            </w:pPr>
            <w:r w:rsidRPr="00427B3C">
              <w:rPr>
                <w:b/>
                <w:bCs/>
              </w:rPr>
              <w:t>-</w:t>
            </w:r>
          </w:p>
        </w:tc>
        <w:tc>
          <w:tcPr>
            <w:tcW w:w="1860" w:type="dxa"/>
          </w:tcPr>
          <w:p w:rsidR="00045A4A" w:rsidRPr="00427B3C" w:rsidRDefault="00045A4A" w:rsidP="00245024">
            <w:pPr>
              <w:autoSpaceDE w:val="0"/>
              <w:spacing w:line="360" w:lineRule="auto"/>
              <w:jc w:val="center"/>
              <w:rPr>
                <w:b/>
                <w:bCs/>
              </w:rPr>
            </w:pPr>
            <w:r w:rsidRPr="00427B3C">
              <w:rPr>
                <w:b/>
                <w:bCs/>
              </w:rPr>
              <w:t>-</w:t>
            </w:r>
          </w:p>
        </w:tc>
      </w:tr>
    </w:tbl>
    <w:p w:rsidR="0012185A" w:rsidRPr="00CD71F8" w:rsidRDefault="00B63EAB" w:rsidP="00245024">
      <w:pPr>
        <w:autoSpaceDE w:val="0"/>
        <w:spacing w:line="360" w:lineRule="auto"/>
        <w:jc w:val="both"/>
        <w:rPr>
          <w:b/>
          <w:bCs/>
        </w:rPr>
      </w:pPr>
      <w:r w:rsidRPr="00CD71F8">
        <w:rPr>
          <w:b/>
          <w:bCs/>
        </w:rPr>
        <w:t>3.</w:t>
      </w:r>
      <w:r w:rsidR="00484986" w:rsidRPr="00CD71F8">
        <w:rPr>
          <w:b/>
          <w:bCs/>
        </w:rPr>
        <w:t>5</w:t>
      </w:r>
      <w:r w:rsidRPr="00CD71F8">
        <w:rPr>
          <w:b/>
          <w:bCs/>
        </w:rPr>
        <w:t>.</w:t>
      </w:r>
      <w:r w:rsidR="0012185A" w:rsidRPr="00CD71F8">
        <w:rPr>
          <w:b/>
          <w:bCs/>
        </w:rPr>
        <w:t xml:space="preserve">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2139"/>
        <w:gridCol w:w="1695"/>
        <w:gridCol w:w="2537"/>
        <w:gridCol w:w="2393"/>
      </w:tblGrid>
      <w:tr w:rsidR="0012185A" w:rsidRPr="00427B3C" w:rsidTr="009E4C9C">
        <w:tc>
          <w:tcPr>
            <w:tcW w:w="806" w:type="dxa"/>
          </w:tcPr>
          <w:p w:rsidR="0012185A" w:rsidRPr="00245024" w:rsidRDefault="0012185A" w:rsidP="00245024">
            <w:pPr>
              <w:pStyle w:val="a8"/>
              <w:snapToGrid w:val="0"/>
              <w:spacing w:line="360" w:lineRule="auto"/>
              <w:ind w:firstLine="142"/>
              <w:jc w:val="center"/>
            </w:pPr>
            <w:r w:rsidRPr="00245024">
              <w:t>№</w:t>
            </w:r>
            <w:proofErr w:type="spellStart"/>
            <w:proofErr w:type="gramStart"/>
            <w:r w:rsidR="00245024">
              <w:t>п</w:t>
            </w:r>
            <w:proofErr w:type="spellEnd"/>
            <w:proofErr w:type="gramEnd"/>
            <w:r w:rsidRPr="00245024">
              <w:t>/</w:t>
            </w:r>
            <w:proofErr w:type="spellStart"/>
            <w:r w:rsidR="00C70B32" w:rsidRPr="00245024">
              <w:t>п</w:t>
            </w:r>
            <w:proofErr w:type="spellEnd"/>
          </w:p>
        </w:tc>
        <w:tc>
          <w:tcPr>
            <w:tcW w:w="2139" w:type="dxa"/>
          </w:tcPr>
          <w:p w:rsidR="0012185A" w:rsidRPr="00245024" w:rsidRDefault="0012185A" w:rsidP="00245024">
            <w:pPr>
              <w:pStyle w:val="a8"/>
              <w:snapToGrid w:val="0"/>
              <w:spacing w:line="360" w:lineRule="auto"/>
              <w:jc w:val="center"/>
              <w:rPr>
                <w:bCs/>
              </w:rPr>
            </w:pPr>
            <w:r w:rsidRPr="00245024">
              <w:rPr>
                <w:bCs/>
              </w:rPr>
              <w:t>Форма контроля</w:t>
            </w:r>
          </w:p>
        </w:tc>
        <w:tc>
          <w:tcPr>
            <w:tcW w:w="1695" w:type="dxa"/>
          </w:tcPr>
          <w:p w:rsidR="0012185A" w:rsidRPr="00245024" w:rsidRDefault="0012185A" w:rsidP="00245024">
            <w:pPr>
              <w:pStyle w:val="a8"/>
              <w:snapToGrid w:val="0"/>
              <w:spacing w:line="360" w:lineRule="auto"/>
              <w:jc w:val="center"/>
              <w:rPr>
                <w:bCs/>
              </w:rPr>
            </w:pPr>
            <w:r w:rsidRPr="00245024">
              <w:rPr>
                <w:bCs/>
              </w:rPr>
              <w:t>Исполнитель контроля</w:t>
            </w:r>
          </w:p>
        </w:tc>
        <w:tc>
          <w:tcPr>
            <w:tcW w:w="2537" w:type="dxa"/>
          </w:tcPr>
          <w:p w:rsidR="0012185A" w:rsidRPr="00245024" w:rsidRDefault="0012185A" w:rsidP="00245024">
            <w:pPr>
              <w:pStyle w:val="a8"/>
              <w:snapToGrid w:val="0"/>
              <w:spacing w:line="360" w:lineRule="auto"/>
              <w:jc w:val="center"/>
              <w:rPr>
                <w:bCs/>
              </w:rPr>
            </w:pPr>
            <w:r w:rsidRPr="00245024">
              <w:rPr>
                <w:bCs/>
              </w:rPr>
              <w:t>Тема</w:t>
            </w:r>
          </w:p>
        </w:tc>
        <w:tc>
          <w:tcPr>
            <w:tcW w:w="2393" w:type="dxa"/>
          </w:tcPr>
          <w:p w:rsidR="0012185A" w:rsidRPr="00245024" w:rsidRDefault="0012185A" w:rsidP="00245024">
            <w:pPr>
              <w:autoSpaceDE w:val="0"/>
              <w:spacing w:line="360" w:lineRule="auto"/>
              <w:jc w:val="center"/>
              <w:rPr>
                <w:bCs/>
              </w:rPr>
            </w:pPr>
            <w:r w:rsidRPr="00245024">
              <w:rPr>
                <w:bCs/>
              </w:rPr>
              <w:t>Результаты проверки</w:t>
            </w:r>
          </w:p>
        </w:tc>
      </w:tr>
      <w:tr w:rsidR="0012185A" w:rsidRPr="00427B3C" w:rsidTr="009E4C9C">
        <w:tc>
          <w:tcPr>
            <w:tcW w:w="9570" w:type="dxa"/>
            <w:gridSpan w:val="5"/>
          </w:tcPr>
          <w:p w:rsidR="0012185A" w:rsidRPr="00245024" w:rsidRDefault="0012185A" w:rsidP="00245024">
            <w:pPr>
              <w:autoSpaceDE w:val="0"/>
              <w:spacing w:line="360" w:lineRule="auto"/>
              <w:jc w:val="both"/>
              <w:rPr>
                <w:b/>
                <w:bCs/>
              </w:rPr>
            </w:pPr>
            <w:r w:rsidRPr="00245024">
              <w:t>Проверки внешних контролирующих органов</w:t>
            </w:r>
          </w:p>
        </w:tc>
      </w:tr>
      <w:tr w:rsidR="00C70B32" w:rsidRPr="00427B3C" w:rsidTr="009E4C9C">
        <w:tc>
          <w:tcPr>
            <w:tcW w:w="806" w:type="dxa"/>
          </w:tcPr>
          <w:p w:rsidR="00C70B32" w:rsidRPr="00245024" w:rsidRDefault="00C70B32" w:rsidP="00245024">
            <w:pPr>
              <w:autoSpaceDE w:val="0"/>
              <w:spacing w:line="360" w:lineRule="auto"/>
              <w:jc w:val="center"/>
              <w:rPr>
                <w:bCs/>
              </w:rPr>
            </w:pPr>
            <w:r w:rsidRPr="00245024">
              <w:rPr>
                <w:bCs/>
              </w:rPr>
              <w:t>1.</w:t>
            </w:r>
          </w:p>
          <w:p w:rsidR="00C70B32" w:rsidRPr="00245024" w:rsidRDefault="00245024" w:rsidP="00245024">
            <w:pPr>
              <w:autoSpaceDE w:val="0"/>
              <w:spacing w:line="360" w:lineRule="auto"/>
              <w:jc w:val="center"/>
              <w:rPr>
                <w:bCs/>
              </w:rPr>
            </w:pPr>
            <w:r>
              <w:rPr>
                <w:bCs/>
              </w:rPr>
              <w:t>2 кв.</w:t>
            </w:r>
          </w:p>
        </w:tc>
        <w:tc>
          <w:tcPr>
            <w:tcW w:w="2139" w:type="dxa"/>
          </w:tcPr>
          <w:p w:rsidR="00C70B32" w:rsidRPr="00245024" w:rsidRDefault="00C70B32" w:rsidP="00245024">
            <w:pPr>
              <w:autoSpaceDE w:val="0"/>
              <w:spacing w:line="360" w:lineRule="auto"/>
              <w:jc w:val="center"/>
              <w:rPr>
                <w:bCs/>
              </w:rPr>
            </w:pPr>
            <w:r w:rsidRPr="00245024">
              <w:rPr>
                <w:bCs/>
              </w:rPr>
              <w:t>профилактическая</w:t>
            </w:r>
          </w:p>
          <w:p w:rsidR="00C70B32" w:rsidRPr="00245024" w:rsidRDefault="00C70B32" w:rsidP="00245024">
            <w:pPr>
              <w:autoSpaceDE w:val="0"/>
              <w:spacing w:line="360" w:lineRule="auto"/>
              <w:jc w:val="center"/>
              <w:rPr>
                <w:bCs/>
              </w:rPr>
            </w:pPr>
          </w:p>
        </w:tc>
        <w:tc>
          <w:tcPr>
            <w:tcW w:w="1695" w:type="dxa"/>
          </w:tcPr>
          <w:p w:rsidR="00C70B32" w:rsidRPr="00245024" w:rsidRDefault="00C70B32" w:rsidP="00245024">
            <w:pPr>
              <w:autoSpaceDE w:val="0"/>
              <w:spacing w:line="360" w:lineRule="auto"/>
              <w:jc w:val="center"/>
              <w:rPr>
                <w:bCs/>
              </w:rPr>
            </w:pPr>
            <w:r w:rsidRPr="00245024">
              <w:rPr>
                <w:bCs/>
              </w:rPr>
              <w:t xml:space="preserve">ОМВД России по </w:t>
            </w:r>
            <w:proofErr w:type="spellStart"/>
            <w:r w:rsidRPr="00245024">
              <w:rPr>
                <w:bCs/>
              </w:rPr>
              <w:t>г</w:t>
            </w:r>
            <w:proofErr w:type="gramStart"/>
            <w:r w:rsidRPr="00245024">
              <w:rPr>
                <w:bCs/>
              </w:rPr>
              <w:t>.Ю</w:t>
            </w:r>
            <w:proofErr w:type="gramEnd"/>
            <w:r w:rsidRPr="00245024">
              <w:rPr>
                <w:bCs/>
              </w:rPr>
              <w:t>горску</w:t>
            </w:r>
            <w:proofErr w:type="spellEnd"/>
          </w:p>
        </w:tc>
        <w:tc>
          <w:tcPr>
            <w:tcW w:w="2537" w:type="dxa"/>
          </w:tcPr>
          <w:p w:rsidR="00C70B32" w:rsidRPr="00245024" w:rsidRDefault="00C70B32" w:rsidP="00245024">
            <w:pPr>
              <w:autoSpaceDE w:val="0"/>
              <w:spacing w:line="360" w:lineRule="auto"/>
              <w:jc w:val="center"/>
              <w:rPr>
                <w:bCs/>
              </w:rPr>
            </w:pPr>
            <w:r w:rsidRPr="00245024">
              <w:rPr>
                <w:bCs/>
              </w:rPr>
              <w:t xml:space="preserve">Обследование территории парка на предмет технической </w:t>
            </w:r>
            <w:proofErr w:type="spellStart"/>
            <w:r w:rsidRPr="00245024">
              <w:rPr>
                <w:bCs/>
              </w:rPr>
              <w:t>укрепленности</w:t>
            </w:r>
            <w:proofErr w:type="spellEnd"/>
            <w:r w:rsidRPr="00245024">
              <w:rPr>
                <w:bCs/>
              </w:rPr>
              <w:t xml:space="preserve"> и антитеррористической защищенности</w:t>
            </w:r>
          </w:p>
        </w:tc>
        <w:tc>
          <w:tcPr>
            <w:tcW w:w="2393" w:type="dxa"/>
          </w:tcPr>
          <w:p w:rsidR="00C70B32" w:rsidRPr="00245024" w:rsidRDefault="00C70B32" w:rsidP="00245024">
            <w:pPr>
              <w:autoSpaceDE w:val="0"/>
              <w:spacing w:line="360" w:lineRule="auto"/>
              <w:jc w:val="center"/>
              <w:rPr>
                <w:bCs/>
              </w:rPr>
            </w:pPr>
            <w:r w:rsidRPr="00245024">
              <w:rPr>
                <w:bCs/>
              </w:rPr>
              <w:t>Подписан акт обследования</w:t>
            </w:r>
            <w:r w:rsidR="00A523BA" w:rsidRPr="00245024">
              <w:rPr>
                <w:bCs/>
              </w:rPr>
              <w:t xml:space="preserve"> 11.04.2013г.</w:t>
            </w:r>
          </w:p>
        </w:tc>
      </w:tr>
      <w:tr w:rsidR="00C70B32" w:rsidRPr="00427B3C" w:rsidTr="009E4C9C">
        <w:tc>
          <w:tcPr>
            <w:tcW w:w="806" w:type="dxa"/>
          </w:tcPr>
          <w:p w:rsidR="00C70B32" w:rsidRPr="00245024" w:rsidRDefault="00C70B32" w:rsidP="00245024">
            <w:pPr>
              <w:pStyle w:val="a8"/>
              <w:snapToGrid w:val="0"/>
              <w:spacing w:line="360" w:lineRule="auto"/>
              <w:jc w:val="center"/>
            </w:pPr>
            <w:r w:rsidRPr="00245024">
              <w:t>2.</w:t>
            </w:r>
          </w:p>
          <w:p w:rsidR="00C70B32" w:rsidRPr="00245024" w:rsidRDefault="00C70B32" w:rsidP="00245024">
            <w:pPr>
              <w:autoSpaceDE w:val="0"/>
              <w:spacing w:line="360" w:lineRule="auto"/>
              <w:jc w:val="center"/>
              <w:rPr>
                <w:bCs/>
              </w:rPr>
            </w:pPr>
            <w:r w:rsidRPr="00245024">
              <w:t>2 к</w:t>
            </w:r>
            <w:r w:rsidR="00245024">
              <w:t>в.</w:t>
            </w:r>
          </w:p>
        </w:tc>
        <w:tc>
          <w:tcPr>
            <w:tcW w:w="2139" w:type="dxa"/>
          </w:tcPr>
          <w:p w:rsidR="00C70B32" w:rsidRPr="00245024" w:rsidRDefault="00C70B32" w:rsidP="00245024">
            <w:pPr>
              <w:autoSpaceDE w:val="0"/>
              <w:spacing w:line="360" w:lineRule="auto"/>
              <w:jc w:val="center"/>
              <w:rPr>
                <w:bCs/>
              </w:rPr>
            </w:pPr>
            <w:r w:rsidRPr="00245024">
              <w:rPr>
                <w:bCs/>
              </w:rPr>
              <w:t>выездная</w:t>
            </w:r>
          </w:p>
        </w:tc>
        <w:tc>
          <w:tcPr>
            <w:tcW w:w="1695" w:type="dxa"/>
          </w:tcPr>
          <w:p w:rsidR="00C70B32" w:rsidRPr="00245024" w:rsidRDefault="00C70B32" w:rsidP="00245024">
            <w:pPr>
              <w:autoSpaceDE w:val="0"/>
              <w:spacing w:line="360" w:lineRule="auto"/>
              <w:jc w:val="center"/>
              <w:rPr>
                <w:bCs/>
              </w:rPr>
            </w:pPr>
            <w:r w:rsidRPr="00245024">
              <w:rPr>
                <w:bCs/>
              </w:rPr>
              <w:t xml:space="preserve">ОМВД России по </w:t>
            </w:r>
            <w:proofErr w:type="spellStart"/>
            <w:r w:rsidRPr="00245024">
              <w:rPr>
                <w:bCs/>
              </w:rPr>
              <w:lastRenderedPageBreak/>
              <w:t>г</w:t>
            </w:r>
            <w:proofErr w:type="gramStart"/>
            <w:r w:rsidRPr="00245024">
              <w:rPr>
                <w:bCs/>
              </w:rPr>
              <w:t>.Ю</w:t>
            </w:r>
            <w:proofErr w:type="gramEnd"/>
            <w:r w:rsidRPr="00245024">
              <w:rPr>
                <w:bCs/>
              </w:rPr>
              <w:t>горску</w:t>
            </w:r>
            <w:proofErr w:type="spellEnd"/>
          </w:p>
        </w:tc>
        <w:tc>
          <w:tcPr>
            <w:tcW w:w="2537" w:type="dxa"/>
          </w:tcPr>
          <w:p w:rsidR="00C70B32" w:rsidRPr="00245024" w:rsidRDefault="00C70B32" w:rsidP="00245024">
            <w:pPr>
              <w:autoSpaceDE w:val="0"/>
              <w:spacing w:line="360" w:lineRule="auto"/>
              <w:jc w:val="center"/>
              <w:rPr>
                <w:bCs/>
              </w:rPr>
            </w:pPr>
            <w:r w:rsidRPr="00245024">
              <w:rPr>
                <w:bCs/>
              </w:rPr>
              <w:lastRenderedPageBreak/>
              <w:t xml:space="preserve">Обследование помещений и </w:t>
            </w:r>
            <w:r w:rsidRPr="00245024">
              <w:rPr>
                <w:bCs/>
              </w:rPr>
              <w:lastRenderedPageBreak/>
              <w:t>территории городского парка</w:t>
            </w:r>
          </w:p>
        </w:tc>
        <w:tc>
          <w:tcPr>
            <w:tcW w:w="2393" w:type="dxa"/>
          </w:tcPr>
          <w:p w:rsidR="00C70B32" w:rsidRPr="00245024" w:rsidRDefault="00C70B32" w:rsidP="00245024">
            <w:pPr>
              <w:autoSpaceDE w:val="0"/>
              <w:spacing w:line="360" w:lineRule="auto"/>
              <w:jc w:val="center"/>
              <w:rPr>
                <w:bCs/>
              </w:rPr>
            </w:pPr>
            <w:r w:rsidRPr="00245024">
              <w:rPr>
                <w:bCs/>
              </w:rPr>
              <w:lastRenderedPageBreak/>
              <w:t xml:space="preserve">Подписан акт о применение </w:t>
            </w:r>
            <w:r w:rsidRPr="00245024">
              <w:rPr>
                <w:bCs/>
              </w:rPr>
              <w:lastRenderedPageBreak/>
              <w:t>служебной собаки</w:t>
            </w:r>
            <w:r w:rsidR="00A523BA" w:rsidRPr="00245024">
              <w:rPr>
                <w:bCs/>
              </w:rPr>
              <w:t xml:space="preserve"> 01.05.2013г.</w:t>
            </w:r>
            <w:r w:rsidRPr="00245024">
              <w:rPr>
                <w:bCs/>
              </w:rPr>
              <w:t xml:space="preserve"> Нарушения не обнаружены.</w:t>
            </w:r>
          </w:p>
        </w:tc>
      </w:tr>
      <w:tr w:rsidR="00A523BA" w:rsidRPr="00427B3C" w:rsidTr="009E4C9C">
        <w:tc>
          <w:tcPr>
            <w:tcW w:w="806" w:type="dxa"/>
          </w:tcPr>
          <w:p w:rsidR="00A523BA" w:rsidRPr="00245024" w:rsidRDefault="00A523BA" w:rsidP="00245024">
            <w:pPr>
              <w:pStyle w:val="a8"/>
              <w:snapToGrid w:val="0"/>
              <w:spacing w:line="360" w:lineRule="auto"/>
              <w:jc w:val="center"/>
            </w:pPr>
            <w:r w:rsidRPr="00245024">
              <w:lastRenderedPageBreak/>
              <w:t>3.</w:t>
            </w:r>
          </w:p>
          <w:p w:rsidR="00A523BA" w:rsidRPr="00245024" w:rsidRDefault="00245024" w:rsidP="00245024">
            <w:pPr>
              <w:pStyle w:val="a8"/>
              <w:snapToGrid w:val="0"/>
              <w:spacing w:line="360" w:lineRule="auto"/>
              <w:jc w:val="center"/>
            </w:pPr>
            <w:r>
              <w:t>2 кв.</w:t>
            </w:r>
          </w:p>
        </w:tc>
        <w:tc>
          <w:tcPr>
            <w:tcW w:w="2139" w:type="dxa"/>
          </w:tcPr>
          <w:p w:rsidR="00A523BA" w:rsidRPr="00245024" w:rsidRDefault="00A523BA" w:rsidP="00245024">
            <w:pPr>
              <w:autoSpaceDE w:val="0"/>
              <w:spacing w:line="360" w:lineRule="auto"/>
              <w:jc w:val="center"/>
              <w:rPr>
                <w:bCs/>
              </w:rPr>
            </w:pPr>
            <w:r w:rsidRPr="00245024">
              <w:rPr>
                <w:bCs/>
              </w:rPr>
              <w:t>выездная</w:t>
            </w:r>
          </w:p>
        </w:tc>
        <w:tc>
          <w:tcPr>
            <w:tcW w:w="1695" w:type="dxa"/>
          </w:tcPr>
          <w:p w:rsidR="00A523BA" w:rsidRPr="00245024" w:rsidRDefault="00A523BA" w:rsidP="00245024">
            <w:pPr>
              <w:autoSpaceDE w:val="0"/>
              <w:spacing w:line="360" w:lineRule="auto"/>
              <w:jc w:val="center"/>
              <w:rPr>
                <w:bCs/>
              </w:rPr>
            </w:pPr>
            <w:r w:rsidRPr="00245024">
              <w:rPr>
                <w:bCs/>
              </w:rPr>
              <w:t xml:space="preserve">ОМВД России по </w:t>
            </w:r>
            <w:proofErr w:type="spellStart"/>
            <w:r w:rsidRPr="00245024">
              <w:rPr>
                <w:bCs/>
              </w:rPr>
              <w:t>г</w:t>
            </w:r>
            <w:proofErr w:type="gramStart"/>
            <w:r w:rsidRPr="00245024">
              <w:rPr>
                <w:bCs/>
              </w:rPr>
              <w:t>.Ю</w:t>
            </w:r>
            <w:proofErr w:type="gramEnd"/>
            <w:r w:rsidRPr="00245024">
              <w:rPr>
                <w:bCs/>
              </w:rPr>
              <w:t>горску</w:t>
            </w:r>
            <w:proofErr w:type="spellEnd"/>
          </w:p>
        </w:tc>
        <w:tc>
          <w:tcPr>
            <w:tcW w:w="2537" w:type="dxa"/>
          </w:tcPr>
          <w:p w:rsidR="00A523BA" w:rsidRPr="00245024" w:rsidRDefault="00A523BA" w:rsidP="00245024">
            <w:pPr>
              <w:autoSpaceDE w:val="0"/>
              <w:spacing w:line="360" w:lineRule="auto"/>
              <w:jc w:val="center"/>
              <w:rPr>
                <w:bCs/>
              </w:rPr>
            </w:pPr>
            <w:r w:rsidRPr="00245024">
              <w:rPr>
                <w:bCs/>
              </w:rPr>
              <w:t>Обследование технического состояния объектов, на которых будут проводиться мероприятия, посвященные празднованию 9 мая</w:t>
            </w:r>
          </w:p>
        </w:tc>
        <w:tc>
          <w:tcPr>
            <w:tcW w:w="2393" w:type="dxa"/>
          </w:tcPr>
          <w:p w:rsidR="00A523BA" w:rsidRPr="00245024" w:rsidRDefault="00A523BA" w:rsidP="00245024">
            <w:pPr>
              <w:autoSpaceDE w:val="0"/>
              <w:spacing w:line="360" w:lineRule="auto"/>
              <w:jc w:val="center"/>
              <w:rPr>
                <w:bCs/>
              </w:rPr>
            </w:pPr>
            <w:r w:rsidRPr="00245024">
              <w:rPr>
                <w:bCs/>
              </w:rPr>
              <w:t>Подписан акт обследования 09.05.2013г. Нарушения не обнаружены.</w:t>
            </w:r>
          </w:p>
        </w:tc>
      </w:tr>
      <w:tr w:rsidR="00A523BA" w:rsidRPr="00427B3C" w:rsidTr="009E4C9C">
        <w:tc>
          <w:tcPr>
            <w:tcW w:w="806" w:type="dxa"/>
          </w:tcPr>
          <w:p w:rsidR="00A523BA" w:rsidRPr="00245024" w:rsidRDefault="00A523BA" w:rsidP="00245024">
            <w:pPr>
              <w:pStyle w:val="a8"/>
              <w:snapToGrid w:val="0"/>
              <w:spacing w:line="360" w:lineRule="auto"/>
              <w:jc w:val="center"/>
            </w:pPr>
            <w:r w:rsidRPr="00245024">
              <w:t>4.</w:t>
            </w:r>
          </w:p>
          <w:p w:rsidR="00A523BA" w:rsidRPr="00245024" w:rsidRDefault="00245024" w:rsidP="00245024">
            <w:pPr>
              <w:pStyle w:val="a8"/>
              <w:snapToGrid w:val="0"/>
              <w:spacing w:line="360" w:lineRule="auto"/>
              <w:jc w:val="center"/>
            </w:pPr>
            <w:r>
              <w:t>2 кв.</w:t>
            </w:r>
          </w:p>
        </w:tc>
        <w:tc>
          <w:tcPr>
            <w:tcW w:w="2139" w:type="dxa"/>
          </w:tcPr>
          <w:p w:rsidR="00A523BA" w:rsidRPr="00245024" w:rsidRDefault="00A523BA" w:rsidP="00245024">
            <w:pPr>
              <w:pStyle w:val="a8"/>
              <w:snapToGrid w:val="0"/>
              <w:spacing w:line="360" w:lineRule="auto"/>
              <w:jc w:val="center"/>
            </w:pPr>
            <w:r w:rsidRPr="00245024">
              <w:t>выездная</w:t>
            </w:r>
          </w:p>
        </w:tc>
        <w:tc>
          <w:tcPr>
            <w:tcW w:w="1695" w:type="dxa"/>
          </w:tcPr>
          <w:p w:rsidR="00A523BA" w:rsidRPr="00245024" w:rsidRDefault="00A523BA" w:rsidP="00245024">
            <w:pPr>
              <w:autoSpaceDE w:val="0"/>
              <w:spacing w:line="360" w:lineRule="auto"/>
              <w:jc w:val="center"/>
              <w:rPr>
                <w:bCs/>
              </w:rPr>
            </w:pPr>
            <w:r w:rsidRPr="00245024">
              <w:rPr>
                <w:bCs/>
              </w:rPr>
              <w:t xml:space="preserve">ОМВД России по </w:t>
            </w:r>
            <w:proofErr w:type="spellStart"/>
            <w:r w:rsidRPr="00245024">
              <w:rPr>
                <w:bCs/>
              </w:rPr>
              <w:t>г</w:t>
            </w:r>
            <w:proofErr w:type="gramStart"/>
            <w:r w:rsidRPr="00245024">
              <w:rPr>
                <w:bCs/>
              </w:rPr>
              <w:t>.Ю</w:t>
            </w:r>
            <w:proofErr w:type="gramEnd"/>
            <w:r w:rsidRPr="00245024">
              <w:rPr>
                <w:bCs/>
              </w:rPr>
              <w:t>горску</w:t>
            </w:r>
            <w:proofErr w:type="spellEnd"/>
          </w:p>
        </w:tc>
        <w:tc>
          <w:tcPr>
            <w:tcW w:w="2537" w:type="dxa"/>
          </w:tcPr>
          <w:p w:rsidR="00A523BA" w:rsidRPr="00245024" w:rsidRDefault="00A523BA" w:rsidP="00245024">
            <w:pPr>
              <w:autoSpaceDE w:val="0"/>
              <w:spacing w:line="360" w:lineRule="auto"/>
              <w:jc w:val="center"/>
              <w:rPr>
                <w:bCs/>
              </w:rPr>
            </w:pPr>
            <w:r w:rsidRPr="00245024">
              <w:rPr>
                <w:bCs/>
              </w:rPr>
              <w:t>Обследование помещений и территории городского парка</w:t>
            </w:r>
          </w:p>
        </w:tc>
        <w:tc>
          <w:tcPr>
            <w:tcW w:w="2393" w:type="dxa"/>
          </w:tcPr>
          <w:p w:rsidR="00A523BA" w:rsidRPr="00245024" w:rsidRDefault="00A523BA" w:rsidP="00245024">
            <w:pPr>
              <w:autoSpaceDE w:val="0"/>
              <w:spacing w:line="360" w:lineRule="auto"/>
              <w:jc w:val="center"/>
              <w:rPr>
                <w:bCs/>
              </w:rPr>
            </w:pPr>
            <w:r w:rsidRPr="00245024">
              <w:rPr>
                <w:bCs/>
              </w:rPr>
              <w:t>Подписан акт о применение служебной собаки 23.05.2013г. Нарушения не обнаружены.</w:t>
            </w:r>
          </w:p>
        </w:tc>
      </w:tr>
      <w:tr w:rsidR="00A523BA" w:rsidRPr="00427B3C" w:rsidTr="009E4C9C">
        <w:tc>
          <w:tcPr>
            <w:tcW w:w="806" w:type="dxa"/>
          </w:tcPr>
          <w:p w:rsidR="00A523BA" w:rsidRPr="00245024" w:rsidRDefault="00A523BA" w:rsidP="00245024">
            <w:pPr>
              <w:pStyle w:val="a8"/>
              <w:snapToGrid w:val="0"/>
              <w:spacing w:line="360" w:lineRule="auto"/>
              <w:jc w:val="center"/>
            </w:pPr>
            <w:r w:rsidRPr="00245024">
              <w:t>5.</w:t>
            </w:r>
          </w:p>
          <w:p w:rsidR="00A523BA" w:rsidRPr="00245024" w:rsidRDefault="00A523BA" w:rsidP="00245024">
            <w:pPr>
              <w:autoSpaceDE w:val="0"/>
              <w:spacing w:line="360" w:lineRule="auto"/>
              <w:jc w:val="center"/>
              <w:rPr>
                <w:bCs/>
              </w:rPr>
            </w:pPr>
            <w:r w:rsidRPr="00245024">
              <w:t>2 кв</w:t>
            </w:r>
            <w:r w:rsidR="00245024">
              <w:t>.</w:t>
            </w:r>
          </w:p>
        </w:tc>
        <w:tc>
          <w:tcPr>
            <w:tcW w:w="2139" w:type="dxa"/>
          </w:tcPr>
          <w:p w:rsidR="00A523BA" w:rsidRPr="00245024" w:rsidRDefault="00A523BA" w:rsidP="00245024">
            <w:pPr>
              <w:autoSpaceDE w:val="0"/>
              <w:spacing w:line="360" w:lineRule="auto"/>
              <w:jc w:val="center"/>
              <w:rPr>
                <w:bCs/>
              </w:rPr>
            </w:pPr>
            <w:r w:rsidRPr="00245024">
              <w:rPr>
                <w:bCs/>
              </w:rPr>
              <w:t>выездная</w:t>
            </w:r>
          </w:p>
        </w:tc>
        <w:tc>
          <w:tcPr>
            <w:tcW w:w="1695" w:type="dxa"/>
          </w:tcPr>
          <w:p w:rsidR="00A523BA" w:rsidRPr="00245024" w:rsidRDefault="00A523BA" w:rsidP="00245024">
            <w:pPr>
              <w:autoSpaceDE w:val="0"/>
              <w:spacing w:line="360" w:lineRule="auto"/>
              <w:jc w:val="center"/>
              <w:rPr>
                <w:bCs/>
              </w:rPr>
            </w:pPr>
            <w:r w:rsidRPr="00245024">
              <w:rPr>
                <w:bCs/>
              </w:rPr>
              <w:t>ООО ИТЦ «Диагностика и экспертиза»</w:t>
            </w:r>
          </w:p>
        </w:tc>
        <w:tc>
          <w:tcPr>
            <w:tcW w:w="2537" w:type="dxa"/>
          </w:tcPr>
          <w:p w:rsidR="00A523BA" w:rsidRPr="00245024" w:rsidRDefault="00A523BA" w:rsidP="00245024">
            <w:pPr>
              <w:autoSpaceDE w:val="0"/>
              <w:spacing w:line="360" w:lineRule="auto"/>
              <w:jc w:val="center"/>
              <w:rPr>
                <w:b/>
                <w:bCs/>
              </w:rPr>
            </w:pPr>
            <w:r w:rsidRPr="00245024">
              <w:rPr>
                <w:bCs/>
              </w:rPr>
              <w:t>Проведение технического освидетельствования аттракционов</w:t>
            </w:r>
          </w:p>
        </w:tc>
        <w:tc>
          <w:tcPr>
            <w:tcW w:w="2393" w:type="dxa"/>
          </w:tcPr>
          <w:p w:rsidR="00A523BA" w:rsidRPr="00245024" w:rsidRDefault="00A523BA" w:rsidP="00245024">
            <w:pPr>
              <w:autoSpaceDE w:val="0"/>
              <w:spacing w:line="360" w:lineRule="auto"/>
              <w:jc w:val="center"/>
              <w:rPr>
                <w:bCs/>
              </w:rPr>
            </w:pPr>
            <w:r w:rsidRPr="00245024">
              <w:rPr>
                <w:bCs/>
              </w:rPr>
              <w:t>Подписаны акты освидетельствования и талоны допуска аттракционов к сезонной эксплуатации</w:t>
            </w:r>
          </w:p>
        </w:tc>
      </w:tr>
      <w:tr w:rsidR="00A523BA" w:rsidRPr="00427B3C" w:rsidTr="009E4C9C">
        <w:tc>
          <w:tcPr>
            <w:tcW w:w="806" w:type="dxa"/>
          </w:tcPr>
          <w:p w:rsidR="00A523BA" w:rsidRPr="00245024" w:rsidRDefault="00A523BA" w:rsidP="00245024">
            <w:pPr>
              <w:pStyle w:val="a8"/>
              <w:snapToGrid w:val="0"/>
              <w:spacing w:line="360" w:lineRule="auto"/>
              <w:jc w:val="center"/>
            </w:pPr>
            <w:r w:rsidRPr="00245024">
              <w:t>6.</w:t>
            </w:r>
          </w:p>
          <w:p w:rsidR="00A523BA" w:rsidRPr="00245024" w:rsidRDefault="00245024" w:rsidP="00245024">
            <w:pPr>
              <w:pStyle w:val="a8"/>
              <w:snapToGrid w:val="0"/>
              <w:spacing w:line="360" w:lineRule="auto"/>
              <w:jc w:val="center"/>
            </w:pPr>
            <w:r>
              <w:t>2 кв.</w:t>
            </w:r>
          </w:p>
        </w:tc>
        <w:tc>
          <w:tcPr>
            <w:tcW w:w="2139" w:type="dxa"/>
          </w:tcPr>
          <w:p w:rsidR="00A523BA" w:rsidRPr="00245024" w:rsidRDefault="00A523BA" w:rsidP="00245024">
            <w:pPr>
              <w:pStyle w:val="a8"/>
              <w:snapToGrid w:val="0"/>
              <w:spacing w:line="360" w:lineRule="auto"/>
              <w:jc w:val="center"/>
            </w:pPr>
            <w:r w:rsidRPr="00245024">
              <w:t>выездная</w:t>
            </w:r>
          </w:p>
          <w:p w:rsidR="00A523BA" w:rsidRPr="00245024" w:rsidRDefault="00A523BA" w:rsidP="00245024">
            <w:pPr>
              <w:autoSpaceDE w:val="0"/>
              <w:spacing w:line="360" w:lineRule="auto"/>
              <w:jc w:val="center"/>
              <w:rPr>
                <w:bCs/>
              </w:rPr>
            </w:pPr>
          </w:p>
        </w:tc>
        <w:tc>
          <w:tcPr>
            <w:tcW w:w="1695" w:type="dxa"/>
          </w:tcPr>
          <w:p w:rsidR="00A523BA" w:rsidRPr="00245024" w:rsidRDefault="00A523BA" w:rsidP="00245024">
            <w:pPr>
              <w:autoSpaceDE w:val="0"/>
              <w:spacing w:line="360" w:lineRule="auto"/>
              <w:jc w:val="center"/>
              <w:rPr>
                <w:bCs/>
              </w:rPr>
            </w:pPr>
            <w:r w:rsidRPr="00245024">
              <w:rPr>
                <w:bCs/>
              </w:rPr>
              <w:t xml:space="preserve">Инспекция </w:t>
            </w:r>
            <w:proofErr w:type="spellStart"/>
            <w:r w:rsidRPr="00245024">
              <w:rPr>
                <w:bCs/>
              </w:rPr>
              <w:t>Гостехнадзора</w:t>
            </w:r>
            <w:proofErr w:type="spellEnd"/>
            <w:r w:rsidRPr="00245024">
              <w:rPr>
                <w:bCs/>
              </w:rPr>
              <w:t xml:space="preserve"> по Советскому району</w:t>
            </w:r>
          </w:p>
        </w:tc>
        <w:tc>
          <w:tcPr>
            <w:tcW w:w="2537" w:type="dxa"/>
          </w:tcPr>
          <w:p w:rsidR="00A523BA" w:rsidRPr="00245024" w:rsidRDefault="00A523BA" w:rsidP="00245024">
            <w:pPr>
              <w:autoSpaceDE w:val="0"/>
              <w:spacing w:line="360" w:lineRule="auto"/>
              <w:jc w:val="center"/>
              <w:rPr>
                <w:bCs/>
              </w:rPr>
            </w:pPr>
            <w:r w:rsidRPr="00245024">
              <w:rPr>
                <w:bCs/>
              </w:rPr>
              <w:t>Допуск и выдача талонов на эксплуатацию аттракционов</w:t>
            </w:r>
          </w:p>
        </w:tc>
        <w:tc>
          <w:tcPr>
            <w:tcW w:w="2393" w:type="dxa"/>
          </w:tcPr>
          <w:p w:rsidR="00A523BA" w:rsidRPr="00245024" w:rsidRDefault="00A523BA" w:rsidP="00245024">
            <w:pPr>
              <w:autoSpaceDE w:val="0"/>
              <w:spacing w:line="360" w:lineRule="auto"/>
              <w:jc w:val="center"/>
              <w:rPr>
                <w:bCs/>
              </w:rPr>
            </w:pPr>
            <w:r w:rsidRPr="00245024">
              <w:rPr>
                <w:bCs/>
              </w:rPr>
              <w:t>Талоны выданы, эксплуатация разрешена</w:t>
            </w:r>
          </w:p>
        </w:tc>
      </w:tr>
      <w:tr w:rsidR="00A523BA" w:rsidRPr="00427B3C" w:rsidTr="009E4C9C">
        <w:tc>
          <w:tcPr>
            <w:tcW w:w="806" w:type="dxa"/>
          </w:tcPr>
          <w:p w:rsidR="00A523BA" w:rsidRPr="00245024" w:rsidRDefault="00A523BA" w:rsidP="00245024">
            <w:pPr>
              <w:pStyle w:val="a8"/>
              <w:snapToGrid w:val="0"/>
              <w:spacing w:line="360" w:lineRule="auto"/>
              <w:jc w:val="center"/>
            </w:pPr>
            <w:r w:rsidRPr="00245024">
              <w:t>7.</w:t>
            </w:r>
          </w:p>
          <w:p w:rsidR="00A523BA" w:rsidRPr="00245024" w:rsidRDefault="00245024" w:rsidP="00245024">
            <w:pPr>
              <w:pStyle w:val="a8"/>
              <w:snapToGrid w:val="0"/>
              <w:spacing w:line="360" w:lineRule="auto"/>
              <w:jc w:val="center"/>
            </w:pPr>
            <w:r>
              <w:t>2 кв.</w:t>
            </w:r>
          </w:p>
        </w:tc>
        <w:tc>
          <w:tcPr>
            <w:tcW w:w="2139" w:type="dxa"/>
          </w:tcPr>
          <w:p w:rsidR="00A523BA" w:rsidRPr="00245024" w:rsidRDefault="00A523BA" w:rsidP="00245024">
            <w:pPr>
              <w:pStyle w:val="a8"/>
              <w:snapToGrid w:val="0"/>
              <w:spacing w:line="360" w:lineRule="auto"/>
              <w:jc w:val="center"/>
            </w:pPr>
            <w:r w:rsidRPr="00245024">
              <w:t>выездная</w:t>
            </w:r>
          </w:p>
        </w:tc>
        <w:tc>
          <w:tcPr>
            <w:tcW w:w="1695" w:type="dxa"/>
          </w:tcPr>
          <w:p w:rsidR="00A523BA" w:rsidRPr="00245024" w:rsidRDefault="00A523BA" w:rsidP="00245024">
            <w:pPr>
              <w:autoSpaceDE w:val="0"/>
              <w:spacing w:line="360" w:lineRule="auto"/>
              <w:jc w:val="center"/>
              <w:rPr>
                <w:bCs/>
              </w:rPr>
            </w:pPr>
            <w:r w:rsidRPr="00245024">
              <w:rPr>
                <w:bCs/>
              </w:rPr>
              <w:t>Югорская межрайонная прокуратура</w:t>
            </w:r>
          </w:p>
        </w:tc>
        <w:tc>
          <w:tcPr>
            <w:tcW w:w="2537" w:type="dxa"/>
          </w:tcPr>
          <w:p w:rsidR="00A523BA" w:rsidRPr="00245024" w:rsidRDefault="00A523BA" w:rsidP="00245024">
            <w:pPr>
              <w:autoSpaceDE w:val="0"/>
              <w:spacing w:line="360" w:lineRule="auto"/>
              <w:jc w:val="center"/>
              <w:rPr>
                <w:bCs/>
              </w:rPr>
            </w:pPr>
            <w:r w:rsidRPr="00245024">
              <w:rPr>
                <w:bCs/>
              </w:rPr>
              <w:t>Проверка детского игрового городка «Сказочное королевство»</w:t>
            </w:r>
          </w:p>
        </w:tc>
        <w:tc>
          <w:tcPr>
            <w:tcW w:w="2393" w:type="dxa"/>
          </w:tcPr>
          <w:p w:rsidR="00A523BA" w:rsidRPr="00245024" w:rsidRDefault="00A523BA" w:rsidP="00245024">
            <w:pPr>
              <w:autoSpaceDE w:val="0"/>
              <w:spacing w:line="360" w:lineRule="auto"/>
              <w:jc w:val="center"/>
              <w:rPr>
                <w:bCs/>
              </w:rPr>
            </w:pPr>
            <w:r w:rsidRPr="00245024">
              <w:rPr>
                <w:bCs/>
              </w:rPr>
              <w:t xml:space="preserve">Выявлено повреждение сегмента №8 трубы детского игрового комплекса. </w:t>
            </w:r>
            <w:r w:rsidRPr="00245024">
              <w:rPr>
                <w:bCs/>
              </w:rPr>
              <w:lastRenderedPageBreak/>
              <w:t>Нарушения устранены незамедлительно</w:t>
            </w:r>
          </w:p>
        </w:tc>
      </w:tr>
      <w:tr w:rsidR="00A523BA" w:rsidRPr="00427B3C" w:rsidTr="009E4C9C">
        <w:tc>
          <w:tcPr>
            <w:tcW w:w="806" w:type="dxa"/>
          </w:tcPr>
          <w:p w:rsidR="00A523BA" w:rsidRPr="00245024" w:rsidRDefault="00A523BA" w:rsidP="00245024">
            <w:pPr>
              <w:pStyle w:val="a8"/>
              <w:snapToGrid w:val="0"/>
              <w:spacing w:line="360" w:lineRule="auto"/>
              <w:jc w:val="center"/>
            </w:pPr>
            <w:r w:rsidRPr="00245024">
              <w:lastRenderedPageBreak/>
              <w:t>8.</w:t>
            </w:r>
          </w:p>
          <w:p w:rsidR="00A523BA" w:rsidRPr="00245024" w:rsidRDefault="00245024" w:rsidP="00245024">
            <w:pPr>
              <w:pStyle w:val="a8"/>
              <w:snapToGrid w:val="0"/>
              <w:spacing w:line="360" w:lineRule="auto"/>
              <w:jc w:val="center"/>
            </w:pPr>
            <w:r>
              <w:t>3 кв.</w:t>
            </w:r>
          </w:p>
        </w:tc>
        <w:tc>
          <w:tcPr>
            <w:tcW w:w="2139" w:type="dxa"/>
          </w:tcPr>
          <w:p w:rsidR="00A523BA" w:rsidRPr="00245024" w:rsidRDefault="00A523BA" w:rsidP="00245024">
            <w:pPr>
              <w:pStyle w:val="a8"/>
              <w:snapToGrid w:val="0"/>
              <w:spacing w:line="360" w:lineRule="auto"/>
              <w:jc w:val="center"/>
            </w:pPr>
            <w:r w:rsidRPr="00245024">
              <w:t>выездная</w:t>
            </w:r>
          </w:p>
        </w:tc>
        <w:tc>
          <w:tcPr>
            <w:tcW w:w="1695" w:type="dxa"/>
          </w:tcPr>
          <w:p w:rsidR="00A523BA" w:rsidRPr="00245024" w:rsidRDefault="00A523BA" w:rsidP="00245024">
            <w:pPr>
              <w:autoSpaceDE w:val="0"/>
              <w:spacing w:line="360" w:lineRule="auto"/>
              <w:jc w:val="center"/>
              <w:rPr>
                <w:bCs/>
              </w:rPr>
            </w:pPr>
            <w:r w:rsidRPr="00245024">
              <w:rPr>
                <w:bCs/>
              </w:rPr>
              <w:t xml:space="preserve">ОМВД России по </w:t>
            </w:r>
            <w:proofErr w:type="spellStart"/>
            <w:r w:rsidRPr="00245024">
              <w:rPr>
                <w:bCs/>
              </w:rPr>
              <w:t>г</w:t>
            </w:r>
            <w:proofErr w:type="gramStart"/>
            <w:r w:rsidRPr="00245024">
              <w:rPr>
                <w:bCs/>
              </w:rPr>
              <w:t>.Ю</w:t>
            </w:r>
            <w:proofErr w:type="gramEnd"/>
            <w:r w:rsidRPr="00245024">
              <w:rPr>
                <w:bCs/>
              </w:rPr>
              <w:t>горску</w:t>
            </w:r>
            <w:proofErr w:type="spellEnd"/>
          </w:p>
        </w:tc>
        <w:tc>
          <w:tcPr>
            <w:tcW w:w="2537" w:type="dxa"/>
          </w:tcPr>
          <w:p w:rsidR="00A523BA" w:rsidRPr="00245024" w:rsidRDefault="00A523BA" w:rsidP="00245024">
            <w:pPr>
              <w:autoSpaceDE w:val="0"/>
              <w:spacing w:line="360" w:lineRule="auto"/>
              <w:jc w:val="center"/>
              <w:rPr>
                <w:bCs/>
              </w:rPr>
            </w:pPr>
            <w:r w:rsidRPr="00245024">
              <w:rPr>
                <w:bCs/>
              </w:rPr>
              <w:t>Обследование помещений и территории городского парка</w:t>
            </w:r>
          </w:p>
        </w:tc>
        <w:tc>
          <w:tcPr>
            <w:tcW w:w="2393" w:type="dxa"/>
          </w:tcPr>
          <w:p w:rsidR="00A523BA" w:rsidRPr="00245024" w:rsidRDefault="00A523BA" w:rsidP="00245024">
            <w:pPr>
              <w:autoSpaceDE w:val="0"/>
              <w:spacing w:line="360" w:lineRule="auto"/>
              <w:jc w:val="center"/>
              <w:rPr>
                <w:bCs/>
              </w:rPr>
            </w:pPr>
            <w:r w:rsidRPr="00245024">
              <w:rPr>
                <w:bCs/>
              </w:rPr>
              <w:t>Подписан акт о применение служебной собаки 07.08.2013г. Нарушения не обнаружены.</w:t>
            </w:r>
          </w:p>
        </w:tc>
      </w:tr>
      <w:tr w:rsidR="009E4C9C" w:rsidRPr="00427B3C" w:rsidTr="009E4C9C">
        <w:tc>
          <w:tcPr>
            <w:tcW w:w="806" w:type="dxa"/>
          </w:tcPr>
          <w:p w:rsidR="009E4C9C" w:rsidRPr="009E4C9C" w:rsidRDefault="009E4C9C" w:rsidP="008A21BE">
            <w:pPr>
              <w:pStyle w:val="a8"/>
              <w:snapToGrid w:val="0"/>
              <w:spacing w:line="360" w:lineRule="auto"/>
              <w:jc w:val="center"/>
            </w:pPr>
            <w:r w:rsidRPr="009E4C9C">
              <w:t>9.</w:t>
            </w:r>
          </w:p>
          <w:p w:rsidR="009E4C9C" w:rsidRPr="00245024" w:rsidRDefault="009E4C9C" w:rsidP="008A21BE">
            <w:pPr>
              <w:pStyle w:val="a8"/>
              <w:snapToGrid w:val="0"/>
              <w:spacing w:line="360" w:lineRule="auto"/>
              <w:jc w:val="center"/>
            </w:pPr>
            <w:r w:rsidRPr="009E4C9C">
              <w:t>4 кв.</w:t>
            </w:r>
          </w:p>
        </w:tc>
        <w:tc>
          <w:tcPr>
            <w:tcW w:w="2139" w:type="dxa"/>
          </w:tcPr>
          <w:p w:rsidR="009E4C9C" w:rsidRPr="00245024" w:rsidRDefault="009E4C9C" w:rsidP="008A21BE">
            <w:pPr>
              <w:pStyle w:val="a8"/>
              <w:snapToGrid w:val="0"/>
              <w:spacing w:line="360" w:lineRule="auto"/>
              <w:jc w:val="center"/>
            </w:pPr>
            <w:r w:rsidRPr="00245024">
              <w:t>выездная</w:t>
            </w:r>
          </w:p>
        </w:tc>
        <w:tc>
          <w:tcPr>
            <w:tcW w:w="1695" w:type="dxa"/>
          </w:tcPr>
          <w:p w:rsidR="009E4C9C" w:rsidRPr="00245024" w:rsidRDefault="009E4C9C" w:rsidP="008A21BE">
            <w:pPr>
              <w:autoSpaceDE w:val="0"/>
              <w:spacing w:line="360" w:lineRule="auto"/>
              <w:jc w:val="center"/>
              <w:rPr>
                <w:bCs/>
              </w:rPr>
            </w:pPr>
            <w:r w:rsidRPr="00245024">
              <w:rPr>
                <w:bCs/>
              </w:rPr>
              <w:t xml:space="preserve">ОМВД России по </w:t>
            </w:r>
            <w:proofErr w:type="spellStart"/>
            <w:r w:rsidRPr="00245024">
              <w:rPr>
                <w:bCs/>
              </w:rPr>
              <w:t>г</w:t>
            </w:r>
            <w:proofErr w:type="gramStart"/>
            <w:r w:rsidRPr="00245024">
              <w:rPr>
                <w:bCs/>
              </w:rPr>
              <w:t>.Ю</w:t>
            </w:r>
            <w:proofErr w:type="gramEnd"/>
            <w:r w:rsidRPr="00245024">
              <w:rPr>
                <w:bCs/>
              </w:rPr>
              <w:t>горску</w:t>
            </w:r>
            <w:proofErr w:type="spellEnd"/>
          </w:p>
        </w:tc>
        <w:tc>
          <w:tcPr>
            <w:tcW w:w="2537" w:type="dxa"/>
          </w:tcPr>
          <w:p w:rsidR="009E4C9C" w:rsidRPr="00245024" w:rsidRDefault="009E4C9C" w:rsidP="008A21BE">
            <w:pPr>
              <w:autoSpaceDE w:val="0"/>
              <w:spacing w:line="360" w:lineRule="auto"/>
              <w:jc w:val="center"/>
              <w:rPr>
                <w:bCs/>
              </w:rPr>
            </w:pPr>
            <w:r w:rsidRPr="00245024">
              <w:rPr>
                <w:bCs/>
              </w:rPr>
              <w:t>Обследование помещений и территории городского парка</w:t>
            </w:r>
          </w:p>
        </w:tc>
        <w:tc>
          <w:tcPr>
            <w:tcW w:w="2393" w:type="dxa"/>
          </w:tcPr>
          <w:p w:rsidR="009E4C9C" w:rsidRPr="00245024" w:rsidRDefault="009E4C9C" w:rsidP="008A21BE">
            <w:pPr>
              <w:autoSpaceDE w:val="0"/>
              <w:spacing w:line="360" w:lineRule="auto"/>
              <w:jc w:val="center"/>
              <w:rPr>
                <w:bCs/>
              </w:rPr>
            </w:pPr>
            <w:r w:rsidRPr="00245024">
              <w:rPr>
                <w:bCs/>
              </w:rPr>
              <w:t xml:space="preserve">Подписан акт о применение служебной собаки </w:t>
            </w:r>
            <w:r>
              <w:rPr>
                <w:bCs/>
              </w:rPr>
              <w:t>16.12</w:t>
            </w:r>
            <w:r w:rsidRPr="00245024">
              <w:rPr>
                <w:bCs/>
              </w:rPr>
              <w:t>.2013г. Нарушения не обнаружены.</w:t>
            </w:r>
          </w:p>
        </w:tc>
      </w:tr>
      <w:tr w:rsidR="00312BCC" w:rsidRPr="00427B3C" w:rsidTr="009E4C9C">
        <w:tc>
          <w:tcPr>
            <w:tcW w:w="806" w:type="dxa"/>
          </w:tcPr>
          <w:p w:rsidR="00312BCC" w:rsidRDefault="00312BCC" w:rsidP="008A21BE">
            <w:pPr>
              <w:pStyle w:val="a8"/>
              <w:snapToGrid w:val="0"/>
              <w:spacing w:line="360" w:lineRule="auto"/>
              <w:jc w:val="center"/>
            </w:pPr>
            <w:r>
              <w:t>10</w:t>
            </w:r>
          </w:p>
          <w:p w:rsidR="00312BCC" w:rsidRPr="009E4C9C" w:rsidRDefault="00312BCC" w:rsidP="008A21BE">
            <w:pPr>
              <w:pStyle w:val="a8"/>
              <w:snapToGrid w:val="0"/>
              <w:spacing w:line="360" w:lineRule="auto"/>
              <w:jc w:val="center"/>
            </w:pPr>
            <w:r>
              <w:t>4 кв.</w:t>
            </w:r>
          </w:p>
        </w:tc>
        <w:tc>
          <w:tcPr>
            <w:tcW w:w="2139" w:type="dxa"/>
          </w:tcPr>
          <w:p w:rsidR="00312BCC" w:rsidRPr="00245024" w:rsidRDefault="00312BCC" w:rsidP="008A21BE">
            <w:pPr>
              <w:pStyle w:val="a8"/>
              <w:snapToGrid w:val="0"/>
              <w:spacing w:line="360" w:lineRule="auto"/>
              <w:jc w:val="center"/>
            </w:pPr>
            <w:r w:rsidRPr="00245024">
              <w:t>выездная</w:t>
            </w:r>
          </w:p>
        </w:tc>
        <w:tc>
          <w:tcPr>
            <w:tcW w:w="1695" w:type="dxa"/>
          </w:tcPr>
          <w:p w:rsidR="00312BCC" w:rsidRPr="00245024" w:rsidRDefault="00312BCC" w:rsidP="008A21BE">
            <w:pPr>
              <w:autoSpaceDE w:val="0"/>
              <w:spacing w:line="360" w:lineRule="auto"/>
              <w:jc w:val="center"/>
              <w:rPr>
                <w:bCs/>
              </w:rPr>
            </w:pPr>
            <w:r>
              <w:rPr>
                <w:bCs/>
              </w:rPr>
              <w:t xml:space="preserve">Отдел надзорной деятельности (по городам Югорск, </w:t>
            </w:r>
            <w:r w:rsidR="00241C4F">
              <w:rPr>
                <w:bCs/>
              </w:rPr>
              <w:t>Советский и Советскому району)</w:t>
            </w:r>
          </w:p>
        </w:tc>
        <w:tc>
          <w:tcPr>
            <w:tcW w:w="2537" w:type="dxa"/>
          </w:tcPr>
          <w:p w:rsidR="00312BCC" w:rsidRPr="00245024" w:rsidRDefault="00241C4F" w:rsidP="008A21BE">
            <w:pPr>
              <w:autoSpaceDE w:val="0"/>
              <w:spacing w:line="360" w:lineRule="auto"/>
              <w:jc w:val="center"/>
              <w:rPr>
                <w:bCs/>
              </w:rPr>
            </w:pPr>
            <w:r w:rsidRPr="00245024">
              <w:rPr>
                <w:bCs/>
              </w:rPr>
              <w:t>Обследование помещений и территории городского парка</w:t>
            </w:r>
            <w:r>
              <w:rPr>
                <w:bCs/>
              </w:rPr>
              <w:t xml:space="preserve"> </w:t>
            </w:r>
          </w:p>
        </w:tc>
        <w:tc>
          <w:tcPr>
            <w:tcW w:w="2393" w:type="dxa"/>
          </w:tcPr>
          <w:p w:rsidR="00312BCC" w:rsidRDefault="00241C4F" w:rsidP="008A21BE">
            <w:pPr>
              <w:autoSpaceDE w:val="0"/>
              <w:spacing w:line="360" w:lineRule="auto"/>
              <w:jc w:val="center"/>
              <w:rPr>
                <w:bCs/>
              </w:rPr>
            </w:pPr>
            <w:r>
              <w:rPr>
                <w:bCs/>
              </w:rPr>
              <w:t>Подписан акт проверки государственного контроля №538 от 17.12.2013г.</w:t>
            </w:r>
          </w:p>
          <w:p w:rsidR="00241C4F" w:rsidRPr="00245024" w:rsidRDefault="00241C4F" w:rsidP="008A21BE">
            <w:pPr>
              <w:autoSpaceDE w:val="0"/>
              <w:spacing w:line="360" w:lineRule="auto"/>
              <w:jc w:val="center"/>
              <w:rPr>
                <w:bCs/>
              </w:rPr>
            </w:pPr>
            <w:r>
              <w:rPr>
                <w:bCs/>
              </w:rPr>
              <w:t>Нарушений не выявлено</w:t>
            </w:r>
          </w:p>
        </w:tc>
      </w:tr>
      <w:tr w:rsidR="00A523BA" w:rsidRPr="00427B3C" w:rsidTr="009E4C9C">
        <w:tc>
          <w:tcPr>
            <w:tcW w:w="2945" w:type="dxa"/>
            <w:gridSpan w:val="2"/>
          </w:tcPr>
          <w:p w:rsidR="00A523BA" w:rsidRPr="00241C4F" w:rsidRDefault="00A523BA" w:rsidP="00241C4F">
            <w:pPr>
              <w:pStyle w:val="a8"/>
              <w:snapToGrid w:val="0"/>
              <w:jc w:val="center"/>
            </w:pPr>
            <w:r w:rsidRPr="00241C4F">
              <w:t xml:space="preserve">Всего форм контроля: </w:t>
            </w:r>
            <w:r w:rsidR="00241C4F" w:rsidRPr="00241C4F">
              <w:t>10</w:t>
            </w:r>
          </w:p>
          <w:p w:rsidR="00A523BA" w:rsidRPr="00241C4F" w:rsidRDefault="00A523BA" w:rsidP="00241C4F">
            <w:pPr>
              <w:pStyle w:val="a8"/>
              <w:snapToGrid w:val="0"/>
              <w:jc w:val="center"/>
            </w:pPr>
            <w:r w:rsidRPr="00241C4F">
              <w:t xml:space="preserve">Всего проверок: </w:t>
            </w:r>
            <w:r w:rsidR="00241C4F" w:rsidRPr="00241C4F">
              <w:t>10</w:t>
            </w:r>
          </w:p>
          <w:p w:rsidR="00A523BA" w:rsidRPr="00241C4F" w:rsidRDefault="00A523BA" w:rsidP="00245024">
            <w:pPr>
              <w:autoSpaceDE w:val="0"/>
              <w:spacing w:line="360" w:lineRule="auto"/>
              <w:jc w:val="center"/>
              <w:rPr>
                <w:b/>
                <w:bCs/>
              </w:rPr>
            </w:pPr>
          </w:p>
        </w:tc>
        <w:tc>
          <w:tcPr>
            <w:tcW w:w="1695" w:type="dxa"/>
          </w:tcPr>
          <w:p w:rsidR="00A523BA" w:rsidRPr="00241C4F" w:rsidRDefault="00A523BA" w:rsidP="00245024">
            <w:pPr>
              <w:autoSpaceDE w:val="0"/>
              <w:spacing w:line="360" w:lineRule="auto"/>
              <w:jc w:val="center"/>
              <w:rPr>
                <w:b/>
                <w:bCs/>
              </w:rPr>
            </w:pPr>
            <w:r w:rsidRPr="00241C4F">
              <w:rPr>
                <w:b/>
                <w:bCs/>
              </w:rPr>
              <w:t>-</w:t>
            </w:r>
          </w:p>
        </w:tc>
        <w:tc>
          <w:tcPr>
            <w:tcW w:w="2537" w:type="dxa"/>
          </w:tcPr>
          <w:p w:rsidR="00A523BA" w:rsidRPr="00241C4F" w:rsidRDefault="00A523BA" w:rsidP="00245024">
            <w:pPr>
              <w:autoSpaceDE w:val="0"/>
              <w:spacing w:line="360" w:lineRule="auto"/>
              <w:jc w:val="center"/>
              <w:rPr>
                <w:b/>
                <w:bCs/>
              </w:rPr>
            </w:pPr>
            <w:r w:rsidRPr="00241C4F">
              <w:rPr>
                <w:b/>
                <w:bCs/>
              </w:rPr>
              <w:t>-</w:t>
            </w:r>
          </w:p>
        </w:tc>
        <w:tc>
          <w:tcPr>
            <w:tcW w:w="2393" w:type="dxa"/>
          </w:tcPr>
          <w:p w:rsidR="00A523BA" w:rsidRPr="00241C4F" w:rsidRDefault="00A523BA" w:rsidP="00241C4F">
            <w:pPr>
              <w:autoSpaceDE w:val="0"/>
              <w:jc w:val="center"/>
              <w:rPr>
                <w:b/>
                <w:bCs/>
              </w:rPr>
            </w:pPr>
            <w:r w:rsidRPr="00241C4F">
              <w:rPr>
                <w:bCs/>
              </w:rPr>
              <w:t xml:space="preserve">Всего исполненных (от общего количества проверок): </w:t>
            </w:r>
            <w:r w:rsidR="00241C4F" w:rsidRPr="00241C4F">
              <w:rPr>
                <w:bCs/>
              </w:rPr>
              <w:t>10</w:t>
            </w:r>
          </w:p>
        </w:tc>
      </w:tr>
      <w:tr w:rsidR="00A523BA" w:rsidRPr="00427B3C" w:rsidTr="009E4C9C">
        <w:tc>
          <w:tcPr>
            <w:tcW w:w="9570" w:type="dxa"/>
            <w:gridSpan w:val="5"/>
          </w:tcPr>
          <w:p w:rsidR="00A523BA" w:rsidRPr="00427B3C" w:rsidRDefault="00A523BA" w:rsidP="00245024">
            <w:pPr>
              <w:autoSpaceDE w:val="0"/>
              <w:spacing w:line="360" w:lineRule="auto"/>
              <w:rPr>
                <w:b/>
                <w:bCs/>
              </w:rPr>
            </w:pPr>
            <w:r w:rsidRPr="00427B3C">
              <w:t>Внутренние контрольные проверки</w:t>
            </w:r>
          </w:p>
        </w:tc>
      </w:tr>
      <w:tr w:rsidR="00A523BA" w:rsidRPr="00427B3C" w:rsidTr="00CD71F8">
        <w:tc>
          <w:tcPr>
            <w:tcW w:w="806" w:type="dxa"/>
          </w:tcPr>
          <w:p w:rsidR="00A523BA" w:rsidRPr="00427B3C" w:rsidRDefault="00A523BA" w:rsidP="00427B3C">
            <w:pPr>
              <w:autoSpaceDE w:val="0"/>
              <w:spacing w:line="360" w:lineRule="auto"/>
              <w:jc w:val="both"/>
              <w:rPr>
                <w:bCs/>
              </w:rPr>
            </w:pPr>
            <w:r w:rsidRPr="00427B3C">
              <w:rPr>
                <w:bCs/>
              </w:rPr>
              <w:t>1.</w:t>
            </w:r>
          </w:p>
        </w:tc>
        <w:tc>
          <w:tcPr>
            <w:tcW w:w="2139" w:type="dxa"/>
          </w:tcPr>
          <w:p w:rsidR="00A523BA" w:rsidRPr="00427B3C" w:rsidRDefault="00A523BA" w:rsidP="00245024">
            <w:pPr>
              <w:autoSpaceDE w:val="0"/>
              <w:spacing w:line="360" w:lineRule="auto"/>
              <w:jc w:val="center"/>
              <w:rPr>
                <w:bCs/>
              </w:rPr>
            </w:pPr>
            <w:r w:rsidRPr="00427B3C">
              <w:rPr>
                <w:bCs/>
              </w:rPr>
              <w:t>ежедневно</w:t>
            </w:r>
          </w:p>
        </w:tc>
        <w:tc>
          <w:tcPr>
            <w:tcW w:w="1695" w:type="dxa"/>
          </w:tcPr>
          <w:p w:rsidR="00A523BA" w:rsidRPr="00427B3C" w:rsidRDefault="00A523BA" w:rsidP="00245024">
            <w:pPr>
              <w:autoSpaceDE w:val="0"/>
              <w:spacing w:line="360" w:lineRule="auto"/>
              <w:jc w:val="center"/>
              <w:rPr>
                <w:bCs/>
              </w:rPr>
            </w:pPr>
            <w:r w:rsidRPr="00427B3C">
              <w:rPr>
                <w:bCs/>
              </w:rPr>
              <w:t>директор</w:t>
            </w:r>
          </w:p>
        </w:tc>
        <w:tc>
          <w:tcPr>
            <w:tcW w:w="2537" w:type="dxa"/>
          </w:tcPr>
          <w:p w:rsidR="00A523BA" w:rsidRPr="00427B3C" w:rsidRDefault="00A523BA" w:rsidP="00245024">
            <w:pPr>
              <w:autoSpaceDE w:val="0"/>
              <w:spacing w:line="360" w:lineRule="auto"/>
              <w:jc w:val="center"/>
              <w:rPr>
                <w:bCs/>
              </w:rPr>
            </w:pPr>
            <w:r w:rsidRPr="00427B3C">
              <w:rPr>
                <w:bCs/>
              </w:rPr>
              <w:t>Планирование, результаты работы</w:t>
            </w:r>
          </w:p>
        </w:tc>
        <w:tc>
          <w:tcPr>
            <w:tcW w:w="2393" w:type="dxa"/>
            <w:vAlign w:val="center"/>
          </w:tcPr>
          <w:p w:rsidR="00A523BA" w:rsidRPr="00427B3C" w:rsidRDefault="00CD71F8" w:rsidP="00CD71F8">
            <w:pPr>
              <w:autoSpaceDE w:val="0"/>
              <w:spacing w:line="360" w:lineRule="auto"/>
              <w:jc w:val="center"/>
              <w:rPr>
                <w:bCs/>
              </w:rPr>
            </w:pPr>
            <w:r>
              <w:rPr>
                <w:bCs/>
              </w:rPr>
              <w:t>-</w:t>
            </w:r>
          </w:p>
        </w:tc>
      </w:tr>
      <w:tr w:rsidR="00A523BA" w:rsidRPr="00427B3C" w:rsidTr="00CD71F8">
        <w:tc>
          <w:tcPr>
            <w:tcW w:w="806" w:type="dxa"/>
          </w:tcPr>
          <w:p w:rsidR="00A523BA" w:rsidRPr="00427B3C" w:rsidRDefault="00A523BA" w:rsidP="00427B3C">
            <w:pPr>
              <w:autoSpaceDE w:val="0"/>
              <w:spacing w:line="360" w:lineRule="auto"/>
              <w:jc w:val="both"/>
              <w:rPr>
                <w:bCs/>
              </w:rPr>
            </w:pPr>
            <w:r w:rsidRPr="00427B3C">
              <w:rPr>
                <w:bCs/>
              </w:rPr>
              <w:t>2.</w:t>
            </w:r>
          </w:p>
        </w:tc>
        <w:tc>
          <w:tcPr>
            <w:tcW w:w="2139" w:type="dxa"/>
          </w:tcPr>
          <w:p w:rsidR="00A523BA" w:rsidRPr="00427B3C" w:rsidRDefault="00A523BA" w:rsidP="00245024">
            <w:pPr>
              <w:autoSpaceDE w:val="0"/>
              <w:spacing w:line="360" w:lineRule="auto"/>
              <w:jc w:val="center"/>
              <w:rPr>
                <w:bCs/>
              </w:rPr>
            </w:pPr>
            <w:r w:rsidRPr="00427B3C">
              <w:rPr>
                <w:bCs/>
              </w:rPr>
              <w:t>ежедневно</w:t>
            </w:r>
          </w:p>
        </w:tc>
        <w:tc>
          <w:tcPr>
            <w:tcW w:w="1695" w:type="dxa"/>
          </w:tcPr>
          <w:p w:rsidR="00A523BA" w:rsidRPr="00427B3C" w:rsidRDefault="00A523BA" w:rsidP="00245024">
            <w:pPr>
              <w:autoSpaceDE w:val="0"/>
              <w:spacing w:line="360" w:lineRule="auto"/>
              <w:jc w:val="center"/>
              <w:rPr>
                <w:bCs/>
              </w:rPr>
            </w:pPr>
            <w:r w:rsidRPr="00427B3C">
              <w:rPr>
                <w:bCs/>
              </w:rPr>
              <w:t>Зам. директора по АХЧ</w:t>
            </w:r>
          </w:p>
        </w:tc>
        <w:tc>
          <w:tcPr>
            <w:tcW w:w="2537" w:type="dxa"/>
          </w:tcPr>
          <w:p w:rsidR="00A523BA" w:rsidRPr="00427B3C" w:rsidRDefault="00A523BA" w:rsidP="00245024">
            <w:pPr>
              <w:autoSpaceDE w:val="0"/>
              <w:spacing w:line="360" w:lineRule="auto"/>
              <w:jc w:val="center"/>
              <w:rPr>
                <w:bCs/>
              </w:rPr>
            </w:pPr>
            <w:r w:rsidRPr="00427B3C">
              <w:rPr>
                <w:bCs/>
              </w:rPr>
              <w:t>Ежедневный обход территории городского парка</w:t>
            </w:r>
          </w:p>
        </w:tc>
        <w:tc>
          <w:tcPr>
            <w:tcW w:w="2393" w:type="dxa"/>
            <w:vAlign w:val="center"/>
          </w:tcPr>
          <w:p w:rsidR="00A523BA" w:rsidRPr="00427B3C" w:rsidRDefault="00CD71F8" w:rsidP="00CD71F8">
            <w:pPr>
              <w:autoSpaceDE w:val="0"/>
              <w:spacing w:line="360" w:lineRule="auto"/>
              <w:jc w:val="center"/>
              <w:rPr>
                <w:bCs/>
              </w:rPr>
            </w:pPr>
            <w:r>
              <w:rPr>
                <w:bCs/>
              </w:rPr>
              <w:t>-</w:t>
            </w:r>
          </w:p>
        </w:tc>
      </w:tr>
      <w:tr w:rsidR="00A523BA" w:rsidRPr="00427B3C" w:rsidTr="009E4C9C">
        <w:tc>
          <w:tcPr>
            <w:tcW w:w="806" w:type="dxa"/>
          </w:tcPr>
          <w:p w:rsidR="00A523BA" w:rsidRPr="00427B3C" w:rsidRDefault="00A523BA" w:rsidP="00427B3C">
            <w:pPr>
              <w:autoSpaceDE w:val="0"/>
              <w:spacing w:line="360" w:lineRule="auto"/>
              <w:jc w:val="both"/>
              <w:rPr>
                <w:bCs/>
              </w:rPr>
            </w:pPr>
            <w:r w:rsidRPr="00427B3C">
              <w:rPr>
                <w:bCs/>
              </w:rPr>
              <w:t>3.</w:t>
            </w:r>
          </w:p>
        </w:tc>
        <w:tc>
          <w:tcPr>
            <w:tcW w:w="2139" w:type="dxa"/>
          </w:tcPr>
          <w:p w:rsidR="00A523BA" w:rsidRPr="00427B3C" w:rsidRDefault="00A523BA" w:rsidP="00245024">
            <w:pPr>
              <w:autoSpaceDE w:val="0"/>
              <w:spacing w:line="360" w:lineRule="auto"/>
              <w:jc w:val="center"/>
              <w:rPr>
                <w:bCs/>
              </w:rPr>
            </w:pPr>
            <w:r w:rsidRPr="00427B3C">
              <w:rPr>
                <w:bCs/>
              </w:rPr>
              <w:t>ежедневно</w:t>
            </w:r>
          </w:p>
        </w:tc>
        <w:tc>
          <w:tcPr>
            <w:tcW w:w="1695" w:type="dxa"/>
          </w:tcPr>
          <w:p w:rsidR="00A523BA" w:rsidRPr="00427B3C" w:rsidRDefault="00A523BA" w:rsidP="00245024">
            <w:pPr>
              <w:autoSpaceDE w:val="0"/>
              <w:spacing w:line="360" w:lineRule="auto"/>
              <w:jc w:val="center"/>
              <w:rPr>
                <w:bCs/>
              </w:rPr>
            </w:pPr>
            <w:r w:rsidRPr="00427B3C">
              <w:rPr>
                <w:bCs/>
              </w:rPr>
              <w:t>Инженер по охране труда</w:t>
            </w:r>
          </w:p>
        </w:tc>
        <w:tc>
          <w:tcPr>
            <w:tcW w:w="2537" w:type="dxa"/>
          </w:tcPr>
          <w:p w:rsidR="00A523BA" w:rsidRPr="00427B3C" w:rsidRDefault="00A523BA" w:rsidP="00245024">
            <w:pPr>
              <w:autoSpaceDE w:val="0"/>
              <w:spacing w:line="360" w:lineRule="auto"/>
              <w:jc w:val="center"/>
              <w:rPr>
                <w:bCs/>
              </w:rPr>
            </w:pPr>
            <w:r w:rsidRPr="00427B3C">
              <w:rPr>
                <w:bCs/>
              </w:rPr>
              <w:t xml:space="preserve">Проверка журналов «О приеме и сдаче </w:t>
            </w:r>
            <w:r w:rsidRPr="00427B3C">
              <w:rPr>
                <w:bCs/>
              </w:rPr>
              <w:lastRenderedPageBreak/>
              <w:t>регистрации неисправности и их устранению»</w:t>
            </w:r>
          </w:p>
        </w:tc>
        <w:tc>
          <w:tcPr>
            <w:tcW w:w="2393" w:type="dxa"/>
          </w:tcPr>
          <w:p w:rsidR="00A523BA" w:rsidRPr="00427B3C" w:rsidRDefault="00A523BA" w:rsidP="00245024">
            <w:pPr>
              <w:autoSpaceDE w:val="0"/>
              <w:spacing w:line="360" w:lineRule="auto"/>
              <w:jc w:val="center"/>
              <w:rPr>
                <w:bCs/>
              </w:rPr>
            </w:pPr>
            <w:r w:rsidRPr="00427B3C">
              <w:rPr>
                <w:bCs/>
              </w:rPr>
              <w:lastRenderedPageBreak/>
              <w:t xml:space="preserve">Запись в журналах об </w:t>
            </w:r>
            <w:r w:rsidRPr="00427B3C">
              <w:rPr>
                <w:bCs/>
              </w:rPr>
              <w:lastRenderedPageBreak/>
              <w:t>удовлетворительном состоянии объектов</w:t>
            </w:r>
          </w:p>
        </w:tc>
      </w:tr>
      <w:tr w:rsidR="00A523BA" w:rsidRPr="00427B3C" w:rsidTr="009E4C9C">
        <w:tc>
          <w:tcPr>
            <w:tcW w:w="2945" w:type="dxa"/>
            <w:gridSpan w:val="2"/>
          </w:tcPr>
          <w:p w:rsidR="00A523BA" w:rsidRPr="00427B3C" w:rsidRDefault="00A523BA" w:rsidP="00427B3C">
            <w:pPr>
              <w:pStyle w:val="a8"/>
              <w:snapToGrid w:val="0"/>
              <w:spacing w:line="360" w:lineRule="auto"/>
              <w:jc w:val="both"/>
            </w:pPr>
            <w:r w:rsidRPr="00427B3C">
              <w:lastRenderedPageBreak/>
              <w:t>Всего форм контроля: 3</w:t>
            </w:r>
          </w:p>
          <w:p w:rsidR="00A523BA" w:rsidRPr="00427B3C" w:rsidRDefault="00A523BA" w:rsidP="00427B3C">
            <w:pPr>
              <w:autoSpaceDE w:val="0"/>
              <w:spacing w:line="360" w:lineRule="auto"/>
              <w:jc w:val="both"/>
              <w:rPr>
                <w:b/>
                <w:bCs/>
              </w:rPr>
            </w:pPr>
            <w:r w:rsidRPr="00427B3C">
              <w:t>Всего проверок: 3</w:t>
            </w:r>
          </w:p>
        </w:tc>
        <w:tc>
          <w:tcPr>
            <w:tcW w:w="1695" w:type="dxa"/>
          </w:tcPr>
          <w:p w:rsidR="00A523BA" w:rsidRPr="00427B3C" w:rsidRDefault="00A523BA" w:rsidP="00427B3C">
            <w:pPr>
              <w:autoSpaceDE w:val="0"/>
              <w:spacing w:line="360" w:lineRule="auto"/>
              <w:jc w:val="both"/>
              <w:rPr>
                <w:b/>
                <w:bCs/>
              </w:rPr>
            </w:pPr>
            <w:r w:rsidRPr="00427B3C">
              <w:rPr>
                <w:b/>
                <w:bCs/>
              </w:rPr>
              <w:t>-</w:t>
            </w:r>
          </w:p>
        </w:tc>
        <w:tc>
          <w:tcPr>
            <w:tcW w:w="2537" w:type="dxa"/>
          </w:tcPr>
          <w:p w:rsidR="00A523BA" w:rsidRPr="00427B3C" w:rsidRDefault="00A523BA" w:rsidP="00427B3C">
            <w:pPr>
              <w:autoSpaceDE w:val="0"/>
              <w:spacing w:line="360" w:lineRule="auto"/>
              <w:jc w:val="both"/>
              <w:rPr>
                <w:b/>
                <w:bCs/>
              </w:rPr>
            </w:pPr>
            <w:r w:rsidRPr="00427B3C">
              <w:rPr>
                <w:b/>
                <w:bCs/>
              </w:rPr>
              <w:t>-</w:t>
            </w:r>
          </w:p>
        </w:tc>
        <w:tc>
          <w:tcPr>
            <w:tcW w:w="2393" w:type="dxa"/>
          </w:tcPr>
          <w:p w:rsidR="00A523BA" w:rsidRPr="00427B3C" w:rsidRDefault="00A523BA" w:rsidP="00245024">
            <w:pPr>
              <w:autoSpaceDE w:val="0"/>
              <w:spacing w:line="360" w:lineRule="auto"/>
              <w:jc w:val="center"/>
              <w:rPr>
                <w:b/>
                <w:bCs/>
              </w:rPr>
            </w:pPr>
            <w:r w:rsidRPr="00427B3C">
              <w:rPr>
                <w:bCs/>
              </w:rPr>
              <w:t>Всего исполненных (от общего количества проверок): 3</w:t>
            </w:r>
          </w:p>
        </w:tc>
      </w:tr>
    </w:tbl>
    <w:p w:rsidR="00503C42" w:rsidRDefault="00503C42" w:rsidP="00427B3C">
      <w:pPr>
        <w:pStyle w:val="a9"/>
        <w:spacing w:line="360" w:lineRule="auto"/>
        <w:ind w:left="0"/>
        <w:jc w:val="both"/>
        <w:rPr>
          <w:b/>
          <w:bCs/>
        </w:rPr>
      </w:pPr>
    </w:p>
    <w:p w:rsidR="0012185A" w:rsidRPr="006754C3" w:rsidRDefault="00B63EAB" w:rsidP="00427B3C">
      <w:pPr>
        <w:pStyle w:val="a9"/>
        <w:spacing w:line="360" w:lineRule="auto"/>
        <w:ind w:left="0"/>
        <w:jc w:val="both"/>
        <w:rPr>
          <w:b/>
          <w:bCs/>
        </w:rPr>
      </w:pPr>
      <w:r w:rsidRPr="006754C3">
        <w:rPr>
          <w:b/>
          <w:bCs/>
        </w:rPr>
        <w:t>3.</w:t>
      </w:r>
      <w:r w:rsidR="00484986" w:rsidRPr="006754C3">
        <w:rPr>
          <w:b/>
          <w:bCs/>
        </w:rPr>
        <w:t>6</w:t>
      </w:r>
      <w:r w:rsidR="0012185A" w:rsidRPr="006754C3">
        <w:rPr>
          <w:b/>
          <w:bCs/>
        </w:rPr>
        <w:t>. Аттестация специалистов</w:t>
      </w:r>
    </w:p>
    <w:p w:rsidR="0012185A" w:rsidRPr="00427B3C" w:rsidRDefault="00B63EAB" w:rsidP="00427B3C">
      <w:pPr>
        <w:pStyle w:val="a9"/>
        <w:spacing w:line="360" w:lineRule="auto"/>
        <w:ind w:left="0"/>
        <w:jc w:val="both"/>
        <w:rPr>
          <w:b/>
          <w:bCs/>
        </w:rPr>
      </w:pPr>
      <w:r>
        <w:rPr>
          <w:b/>
          <w:bCs/>
        </w:rPr>
        <w:t>3.</w:t>
      </w:r>
      <w:r w:rsidR="00484986">
        <w:rPr>
          <w:b/>
          <w:bCs/>
        </w:rPr>
        <w:t>6</w:t>
      </w:r>
      <w:r w:rsidR="0012185A" w:rsidRPr="00427B3C">
        <w:rPr>
          <w:b/>
          <w:bCs/>
        </w:rPr>
        <w:t>.1. Информация о проведении процедуры аттестации специалистов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5"/>
        <w:gridCol w:w="1448"/>
        <w:gridCol w:w="1449"/>
        <w:gridCol w:w="1701"/>
        <w:gridCol w:w="1900"/>
        <w:gridCol w:w="1467"/>
      </w:tblGrid>
      <w:tr w:rsidR="0012185A" w:rsidRPr="00427B3C" w:rsidTr="009E190A">
        <w:tc>
          <w:tcPr>
            <w:tcW w:w="3054" w:type="dxa"/>
            <w:gridSpan w:val="2"/>
          </w:tcPr>
          <w:p w:rsidR="0012185A" w:rsidRPr="00427B3C" w:rsidRDefault="0012185A" w:rsidP="00427B3C">
            <w:pPr>
              <w:pStyle w:val="a9"/>
              <w:spacing w:line="360" w:lineRule="auto"/>
              <w:ind w:left="0"/>
              <w:jc w:val="both"/>
              <w:rPr>
                <w:b/>
                <w:bCs/>
              </w:rPr>
            </w:pPr>
            <w:r w:rsidRPr="00427B3C">
              <w:rPr>
                <w:bCs/>
              </w:rPr>
              <w:t xml:space="preserve">Всего штатных единиц: </w:t>
            </w:r>
          </w:p>
        </w:tc>
        <w:tc>
          <w:tcPr>
            <w:tcW w:w="3150" w:type="dxa"/>
            <w:gridSpan w:val="2"/>
          </w:tcPr>
          <w:p w:rsidR="0012185A" w:rsidRPr="00427B3C" w:rsidRDefault="0012185A" w:rsidP="00427B3C">
            <w:pPr>
              <w:pStyle w:val="a9"/>
              <w:spacing w:line="360" w:lineRule="auto"/>
              <w:ind w:left="0"/>
              <w:jc w:val="both"/>
              <w:rPr>
                <w:bCs/>
              </w:rPr>
            </w:pPr>
            <w:r w:rsidRPr="00427B3C">
              <w:rPr>
                <w:bCs/>
              </w:rPr>
              <w:t>Всего штатных единиц, подлежащих процедуре аттестации</w:t>
            </w:r>
          </w:p>
        </w:tc>
        <w:tc>
          <w:tcPr>
            <w:tcW w:w="3367" w:type="dxa"/>
            <w:gridSpan w:val="2"/>
          </w:tcPr>
          <w:p w:rsidR="0012185A" w:rsidRPr="00427B3C" w:rsidRDefault="0012185A" w:rsidP="00427B3C">
            <w:pPr>
              <w:pStyle w:val="a9"/>
              <w:spacing w:line="360" w:lineRule="auto"/>
              <w:ind w:left="0"/>
              <w:jc w:val="both"/>
              <w:rPr>
                <w:bCs/>
              </w:rPr>
            </w:pPr>
            <w:r w:rsidRPr="00427B3C">
              <w:rPr>
                <w:bCs/>
              </w:rPr>
              <w:t xml:space="preserve">Всего штатных единиц, замещаемых аттестованными специалистами </w:t>
            </w:r>
          </w:p>
        </w:tc>
      </w:tr>
      <w:tr w:rsidR="0012185A" w:rsidRPr="00427B3C" w:rsidTr="009E190A">
        <w:tc>
          <w:tcPr>
            <w:tcW w:w="1606" w:type="dxa"/>
          </w:tcPr>
          <w:p w:rsidR="0012185A" w:rsidRPr="00427B3C" w:rsidRDefault="0012185A" w:rsidP="00427B3C">
            <w:pPr>
              <w:pStyle w:val="a9"/>
              <w:spacing w:line="360" w:lineRule="auto"/>
              <w:ind w:left="0"/>
              <w:jc w:val="both"/>
              <w:rPr>
                <w:bCs/>
              </w:rPr>
            </w:pPr>
            <w:r w:rsidRPr="00427B3C">
              <w:rPr>
                <w:bCs/>
              </w:rPr>
              <w:t>Бюджет</w:t>
            </w:r>
          </w:p>
        </w:tc>
        <w:tc>
          <w:tcPr>
            <w:tcW w:w="1448" w:type="dxa"/>
          </w:tcPr>
          <w:p w:rsidR="0012185A" w:rsidRPr="00427B3C" w:rsidRDefault="0012185A" w:rsidP="00427B3C">
            <w:pPr>
              <w:pStyle w:val="a9"/>
              <w:spacing w:line="360" w:lineRule="auto"/>
              <w:ind w:left="0"/>
              <w:jc w:val="both"/>
              <w:rPr>
                <w:bCs/>
              </w:rPr>
            </w:pPr>
            <w:r w:rsidRPr="00427B3C">
              <w:rPr>
                <w:bCs/>
              </w:rPr>
              <w:t xml:space="preserve">Внебюджет </w:t>
            </w:r>
          </w:p>
        </w:tc>
        <w:tc>
          <w:tcPr>
            <w:tcW w:w="1449" w:type="dxa"/>
          </w:tcPr>
          <w:p w:rsidR="0012185A" w:rsidRPr="00427B3C" w:rsidRDefault="0012185A" w:rsidP="00427B3C">
            <w:pPr>
              <w:pStyle w:val="a9"/>
              <w:spacing w:line="360" w:lineRule="auto"/>
              <w:ind w:left="0"/>
              <w:jc w:val="both"/>
              <w:rPr>
                <w:bCs/>
              </w:rPr>
            </w:pPr>
            <w:r w:rsidRPr="00427B3C">
              <w:rPr>
                <w:bCs/>
              </w:rPr>
              <w:t>Бюджет</w:t>
            </w:r>
          </w:p>
        </w:tc>
        <w:tc>
          <w:tcPr>
            <w:tcW w:w="1701" w:type="dxa"/>
          </w:tcPr>
          <w:p w:rsidR="0012185A" w:rsidRPr="00427B3C" w:rsidRDefault="0012185A" w:rsidP="00427B3C">
            <w:pPr>
              <w:pStyle w:val="a9"/>
              <w:spacing w:line="360" w:lineRule="auto"/>
              <w:ind w:left="0"/>
              <w:jc w:val="both"/>
              <w:rPr>
                <w:bCs/>
              </w:rPr>
            </w:pPr>
            <w:r w:rsidRPr="00427B3C">
              <w:rPr>
                <w:bCs/>
              </w:rPr>
              <w:t>Внебюджет</w:t>
            </w:r>
          </w:p>
        </w:tc>
        <w:tc>
          <w:tcPr>
            <w:tcW w:w="1900" w:type="dxa"/>
          </w:tcPr>
          <w:p w:rsidR="0012185A" w:rsidRPr="00427B3C" w:rsidRDefault="0012185A" w:rsidP="00427B3C">
            <w:pPr>
              <w:pStyle w:val="a9"/>
              <w:spacing w:line="360" w:lineRule="auto"/>
              <w:ind w:left="0"/>
              <w:jc w:val="both"/>
              <w:rPr>
                <w:bCs/>
              </w:rPr>
            </w:pPr>
            <w:r w:rsidRPr="00427B3C">
              <w:rPr>
                <w:bCs/>
              </w:rPr>
              <w:t>Бюджет</w:t>
            </w:r>
          </w:p>
        </w:tc>
        <w:tc>
          <w:tcPr>
            <w:tcW w:w="1467" w:type="dxa"/>
          </w:tcPr>
          <w:p w:rsidR="0012185A" w:rsidRPr="00427B3C" w:rsidRDefault="0012185A" w:rsidP="00427B3C">
            <w:pPr>
              <w:pStyle w:val="a9"/>
              <w:spacing w:line="360" w:lineRule="auto"/>
              <w:ind w:left="0"/>
              <w:jc w:val="both"/>
              <w:rPr>
                <w:bCs/>
              </w:rPr>
            </w:pPr>
            <w:r w:rsidRPr="00427B3C">
              <w:rPr>
                <w:bCs/>
              </w:rPr>
              <w:t>Внебюджет</w:t>
            </w:r>
          </w:p>
        </w:tc>
      </w:tr>
      <w:tr w:rsidR="0012185A" w:rsidRPr="00427B3C" w:rsidTr="009E190A">
        <w:tc>
          <w:tcPr>
            <w:tcW w:w="1606" w:type="dxa"/>
          </w:tcPr>
          <w:p w:rsidR="0012185A" w:rsidRPr="00427B3C" w:rsidRDefault="0012185A" w:rsidP="00427B3C">
            <w:pPr>
              <w:pStyle w:val="a9"/>
              <w:spacing w:line="360" w:lineRule="auto"/>
              <w:ind w:left="0"/>
              <w:jc w:val="both"/>
              <w:rPr>
                <w:bCs/>
              </w:rPr>
            </w:pPr>
            <w:r w:rsidRPr="00427B3C">
              <w:rPr>
                <w:bCs/>
              </w:rPr>
              <w:t>15,5</w:t>
            </w:r>
          </w:p>
        </w:tc>
        <w:tc>
          <w:tcPr>
            <w:tcW w:w="1448" w:type="dxa"/>
          </w:tcPr>
          <w:p w:rsidR="0012185A" w:rsidRPr="00427B3C" w:rsidRDefault="00245024" w:rsidP="00427B3C">
            <w:pPr>
              <w:pStyle w:val="a9"/>
              <w:spacing w:line="360" w:lineRule="auto"/>
              <w:ind w:left="0"/>
              <w:jc w:val="both"/>
              <w:rPr>
                <w:bCs/>
              </w:rPr>
            </w:pPr>
            <w:r w:rsidRPr="00265855">
              <w:rPr>
                <w:bCs/>
              </w:rPr>
              <w:t>18,75</w:t>
            </w:r>
          </w:p>
        </w:tc>
        <w:tc>
          <w:tcPr>
            <w:tcW w:w="1449" w:type="dxa"/>
          </w:tcPr>
          <w:p w:rsidR="0012185A" w:rsidRPr="00427B3C" w:rsidRDefault="0012185A" w:rsidP="00427B3C">
            <w:pPr>
              <w:pStyle w:val="a9"/>
              <w:spacing w:line="360" w:lineRule="auto"/>
              <w:ind w:left="0"/>
              <w:jc w:val="both"/>
              <w:rPr>
                <w:bCs/>
              </w:rPr>
            </w:pPr>
            <w:r w:rsidRPr="00427B3C">
              <w:rPr>
                <w:bCs/>
              </w:rPr>
              <w:t>1</w:t>
            </w:r>
          </w:p>
        </w:tc>
        <w:tc>
          <w:tcPr>
            <w:tcW w:w="1701" w:type="dxa"/>
          </w:tcPr>
          <w:p w:rsidR="0012185A" w:rsidRPr="00427B3C" w:rsidRDefault="0012185A" w:rsidP="00427B3C">
            <w:pPr>
              <w:pStyle w:val="a9"/>
              <w:spacing w:line="360" w:lineRule="auto"/>
              <w:ind w:left="0"/>
              <w:jc w:val="both"/>
              <w:rPr>
                <w:bCs/>
              </w:rPr>
            </w:pPr>
            <w:r w:rsidRPr="00427B3C">
              <w:rPr>
                <w:bCs/>
              </w:rPr>
              <w:t>-</w:t>
            </w:r>
          </w:p>
        </w:tc>
        <w:tc>
          <w:tcPr>
            <w:tcW w:w="1900" w:type="dxa"/>
          </w:tcPr>
          <w:p w:rsidR="0012185A" w:rsidRPr="00427B3C" w:rsidRDefault="0012185A" w:rsidP="00427B3C">
            <w:pPr>
              <w:pStyle w:val="a9"/>
              <w:spacing w:line="360" w:lineRule="auto"/>
              <w:ind w:left="0"/>
              <w:jc w:val="both"/>
              <w:rPr>
                <w:bCs/>
              </w:rPr>
            </w:pPr>
            <w:r w:rsidRPr="00427B3C">
              <w:rPr>
                <w:bCs/>
              </w:rPr>
              <w:t>-</w:t>
            </w:r>
          </w:p>
        </w:tc>
        <w:tc>
          <w:tcPr>
            <w:tcW w:w="1467" w:type="dxa"/>
          </w:tcPr>
          <w:p w:rsidR="0012185A" w:rsidRPr="00427B3C" w:rsidRDefault="0012185A" w:rsidP="00427B3C">
            <w:pPr>
              <w:pStyle w:val="a9"/>
              <w:spacing w:line="360" w:lineRule="auto"/>
              <w:ind w:left="0"/>
              <w:jc w:val="both"/>
              <w:rPr>
                <w:b/>
                <w:bCs/>
              </w:rPr>
            </w:pPr>
            <w:r w:rsidRPr="00427B3C">
              <w:rPr>
                <w:b/>
                <w:bCs/>
              </w:rPr>
              <w:t>-</w:t>
            </w:r>
          </w:p>
        </w:tc>
      </w:tr>
    </w:tbl>
    <w:p w:rsidR="0012185A" w:rsidRPr="00427B3C" w:rsidRDefault="0012185A" w:rsidP="00427B3C">
      <w:pPr>
        <w:pStyle w:val="a9"/>
        <w:spacing w:line="360" w:lineRule="auto"/>
        <w:ind w:left="0" w:right="360"/>
        <w:jc w:val="both"/>
        <w:rPr>
          <w:b/>
          <w:bCs/>
        </w:rPr>
      </w:pPr>
      <w:r w:rsidRPr="00427B3C">
        <w:rPr>
          <w:b/>
          <w:bCs/>
        </w:rPr>
        <w:t>3.</w:t>
      </w:r>
      <w:r w:rsidR="00484986">
        <w:rPr>
          <w:b/>
          <w:bCs/>
        </w:rPr>
        <w:t>6</w:t>
      </w:r>
      <w:r w:rsidRPr="00427B3C">
        <w:rPr>
          <w:b/>
          <w:bCs/>
        </w:rPr>
        <w:t>.2. Реквизиты приказов об утверждении аттестации специалистов</w:t>
      </w:r>
    </w:p>
    <w:p w:rsidR="0012185A" w:rsidRPr="005F7B83" w:rsidRDefault="00D839FB" w:rsidP="00427B3C">
      <w:pPr>
        <w:pStyle w:val="a9"/>
        <w:spacing w:line="360" w:lineRule="auto"/>
        <w:ind w:left="0" w:right="360"/>
        <w:jc w:val="both"/>
        <w:rPr>
          <w:b/>
          <w:bCs/>
          <w:u w:val="single"/>
        </w:rPr>
      </w:pPr>
      <w:r w:rsidRPr="005F7B83">
        <w:rPr>
          <w:bCs/>
        </w:rPr>
        <w:t xml:space="preserve">1. </w:t>
      </w:r>
      <w:r w:rsidR="0012185A" w:rsidRPr="005F7B83">
        <w:rPr>
          <w:bCs/>
        </w:rPr>
        <w:t>Приказ управления культуры администрации города Югорска от 17.04.2013г. № 39-од «О проведении аттестации руководителей муниципальных учреждений культуры».</w:t>
      </w:r>
      <w:r w:rsidR="00695F8D" w:rsidRPr="005F7B83">
        <w:rPr>
          <w:bCs/>
        </w:rPr>
        <w:t xml:space="preserve"> </w:t>
      </w:r>
    </w:p>
    <w:p w:rsidR="00D839FB" w:rsidRDefault="00D839FB" w:rsidP="00427B3C">
      <w:pPr>
        <w:pStyle w:val="a9"/>
        <w:spacing w:line="360" w:lineRule="auto"/>
        <w:ind w:left="0" w:right="360"/>
        <w:jc w:val="both"/>
        <w:rPr>
          <w:bCs/>
        </w:rPr>
      </w:pPr>
      <w:r w:rsidRPr="005F7B83">
        <w:rPr>
          <w:bCs/>
        </w:rPr>
        <w:t xml:space="preserve">2. Приказ управления культуры администрации города Югорска от 14.06.2013г. № 77-од «О подведении </w:t>
      </w:r>
      <w:proofErr w:type="gramStart"/>
      <w:r w:rsidRPr="005F7B83">
        <w:rPr>
          <w:bCs/>
        </w:rPr>
        <w:t>итогов аттестации руководителей муниципальных учреждений культуры</w:t>
      </w:r>
      <w:proofErr w:type="gramEnd"/>
      <w:r w:rsidRPr="005F7B83">
        <w:rPr>
          <w:bCs/>
        </w:rPr>
        <w:t>».</w:t>
      </w:r>
    </w:p>
    <w:p w:rsidR="0012185A" w:rsidRPr="00427B3C" w:rsidRDefault="00B63EAB" w:rsidP="00427B3C">
      <w:pPr>
        <w:pStyle w:val="a9"/>
        <w:spacing w:line="360" w:lineRule="auto"/>
        <w:ind w:left="0" w:right="360"/>
        <w:jc w:val="both"/>
        <w:rPr>
          <w:b/>
          <w:bCs/>
        </w:rPr>
      </w:pPr>
      <w:r>
        <w:rPr>
          <w:b/>
          <w:bCs/>
        </w:rPr>
        <w:t>3.</w:t>
      </w:r>
      <w:r w:rsidR="00484986">
        <w:rPr>
          <w:b/>
          <w:bCs/>
        </w:rPr>
        <w:t>6</w:t>
      </w:r>
      <w:r w:rsidR="0012185A" w:rsidRPr="00427B3C">
        <w:rPr>
          <w:b/>
          <w:bCs/>
        </w:rPr>
        <w:t xml:space="preserve">.3. Информация о замещаемых должностях, подлежащих аттестации, </w:t>
      </w:r>
    </w:p>
    <w:p w:rsidR="0012185A" w:rsidRPr="00427B3C" w:rsidRDefault="0012185A" w:rsidP="00427B3C">
      <w:pPr>
        <w:pStyle w:val="a9"/>
        <w:spacing w:line="360" w:lineRule="auto"/>
        <w:ind w:left="0" w:right="360"/>
        <w:jc w:val="both"/>
        <w:rPr>
          <w:b/>
          <w:bCs/>
        </w:rPr>
      </w:pPr>
      <w:proofErr w:type="gramStart"/>
      <w:r w:rsidRPr="00427B3C">
        <w:rPr>
          <w:b/>
          <w:bCs/>
        </w:rPr>
        <w:t>занятых</w:t>
      </w:r>
      <w:proofErr w:type="gramEnd"/>
      <w:r w:rsidRPr="00427B3C">
        <w:rPr>
          <w:b/>
          <w:bCs/>
        </w:rPr>
        <w:t xml:space="preserve"> </w:t>
      </w:r>
      <w:proofErr w:type="spellStart"/>
      <w:r w:rsidRPr="00427B3C">
        <w:rPr>
          <w:b/>
          <w:bCs/>
        </w:rPr>
        <w:t>неаттестованными</w:t>
      </w:r>
      <w:proofErr w:type="spellEnd"/>
      <w:r w:rsidRPr="00427B3C">
        <w:rPr>
          <w:b/>
          <w:bCs/>
        </w:rPr>
        <w:t xml:space="preserve"> специалистами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119"/>
        <w:gridCol w:w="1812"/>
        <w:gridCol w:w="3822"/>
      </w:tblGrid>
      <w:tr w:rsidR="0012185A" w:rsidRPr="00427B3C" w:rsidTr="00F20F84">
        <w:tc>
          <w:tcPr>
            <w:tcW w:w="817" w:type="dxa"/>
          </w:tcPr>
          <w:p w:rsidR="0012185A" w:rsidRPr="00427B3C" w:rsidRDefault="0012185A" w:rsidP="005C28DC">
            <w:pPr>
              <w:pStyle w:val="a9"/>
              <w:spacing w:line="360" w:lineRule="auto"/>
              <w:ind w:left="0"/>
              <w:jc w:val="center"/>
            </w:pPr>
            <w:r w:rsidRPr="00427B3C">
              <w:t xml:space="preserve">№ </w:t>
            </w:r>
            <w:proofErr w:type="spellStart"/>
            <w:proofErr w:type="gramStart"/>
            <w:r w:rsidRPr="00427B3C">
              <w:t>п</w:t>
            </w:r>
            <w:proofErr w:type="spellEnd"/>
            <w:proofErr w:type="gramEnd"/>
            <w:r w:rsidRPr="00427B3C">
              <w:t>/</w:t>
            </w:r>
            <w:proofErr w:type="spellStart"/>
            <w:r w:rsidRPr="00427B3C">
              <w:t>п</w:t>
            </w:r>
            <w:proofErr w:type="spellEnd"/>
          </w:p>
        </w:tc>
        <w:tc>
          <w:tcPr>
            <w:tcW w:w="3119" w:type="dxa"/>
          </w:tcPr>
          <w:p w:rsidR="0012185A" w:rsidRPr="00427B3C" w:rsidRDefault="005C28DC" w:rsidP="005C28DC">
            <w:pPr>
              <w:pStyle w:val="a9"/>
              <w:spacing w:line="360" w:lineRule="auto"/>
              <w:ind w:left="0"/>
              <w:jc w:val="center"/>
            </w:pPr>
            <w:r>
              <w:t>ФИ</w:t>
            </w:r>
            <w:r w:rsidR="0012185A" w:rsidRPr="00427B3C">
              <w:t>О специалиста</w:t>
            </w:r>
          </w:p>
        </w:tc>
        <w:tc>
          <w:tcPr>
            <w:tcW w:w="1812" w:type="dxa"/>
          </w:tcPr>
          <w:p w:rsidR="0012185A" w:rsidRPr="00427B3C" w:rsidRDefault="0012185A" w:rsidP="005C28DC">
            <w:pPr>
              <w:pStyle w:val="a9"/>
              <w:spacing w:line="360" w:lineRule="auto"/>
              <w:ind w:left="0"/>
              <w:jc w:val="center"/>
            </w:pPr>
            <w:r w:rsidRPr="00427B3C">
              <w:t>Должность</w:t>
            </w:r>
          </w:p>
        </w:tc>
        <w:tc>
          <w:tcPr>
            <w:tcW w:w="3823" w:type="dxa"/>
          </w:tcPr>
          <w:p w:rsidR="0012185A" w:rsidRPr="00427B3C" w:rsidRDefault="0012185A" w:rsidP="005C28DC">
            <w:pPr>
              <w:pStyle w:val="a9"/>
              <w:spacing w:line="360" w:lineRule="auto"/>
              <w:ind w:left="0"/>
              <w:jc w:val="center"/>
            </w:pPr>
            <w:r w:rsidRPr="00427B3C">
              <w:t>Причина замещения должности без проведения процедуры аттестации</w:t>
            </w:r>
          </w:p>
        </w:tc>
      </w:tr>
      <w:tr w:rsidR="0012185A" w:rsidRPr="00427B3C" w:rsidTr="00F20F84">
        <w:tc>
          <w:tcPr>
            <w:tcW w:w="817" w:type="dxa"/>
          </w:tcPr>
          <w:p w:rsidR="0012185A" w:rsidRPr="00427B3C" w:rsidRDefault="0012185A" w:rsidP="005C28DC">
            <w:pPr>
              <w:pStyle w:val="a9"/>
              <w:spacing w:line="360" w:lineRule="auto"/>
              <w:ind w:left="0"/>
              <w:jc w:val="center"/>
            </w:pPr>
            <w:r w:rsidRPr="00427B3C">
              <w:t>1</w:t>
            </w:r>
          </w:p>
        </w:tc>
        <w:tc>
          <w:tcPr>
            <w:tcW w:w="3119" w:type="dxa"/>
          </w:tcPr>
          <w:p w:rsidR="0012185A" w:rsidRPr="00427B3C" w:rsidRDefault="0012185A" w:rsidP="005C28DC">
            <w:pPr>
              <w:pStyle w:val="a9"/>
              <w:spacing w:line="360" w:lineRule="auto"/>
              <w:ind w:left="0"/>
              <w:jc w:val="center"/>
            </w:pPr>
            <w:r w:rsidRPr="00427B3C">
              <w:t>Хабибулина Наталья Рифкатовна</w:t>
            </w:r>
          </w:p>
        </w:tc>
        <w:tc>
          <w:tcPr>
            <w:tcW w:w="1812" w:type="dxa"/>
          </w:tcPr>
          <w:p w:rsidR="0012185A" w:rsidRPr="00427B3C" w:rsidRDefault="0012185A" w:rsidP="005C28DC">
            <w:pPr>
              <w:pStyle w:val="a9"/>
              <w:spacing w:line="360" w:lineRule="auto"/>
              <w:ind w:left="0"/>
              <w:jc w:val="center"/>
            </w:pPr>
            <w:r w:rsidRPr="00427B3C">
              <w:t>зам. директора по АХЧ</w:t>
            </w:r>
          </w:p>
        </w:tc>
        <w:tc>
          <w:tcPr>
            <w:tcW w:w="3823" w:type="dxa"/>
          </w:tcPr>
          <w:p w:rsidR="0012185A" w:rsidRPr="00427B3C" w:rsidRDefault="0012185A" w:rsidP="005C28DC">
            <w:pPr>
              <w:pStyle w:val="a9"/>
              <w:spacing w:line="360" w:lineRule="auto"/>
              <w:ind w:left="0"/>
              <w:jc w:val="center"/>
            </w:pPr>
            <w:r w:rsidRPr="00427B3C">
              <w:t>Очередной отпуск</w:t>
            </w:r>
          </w:p>
        </w:tc>
      </w:tr>
    </w:tbl>
    <w:p w:rsidR="00D44F61" w:rsidRPr="006754C3" w:rsidRDefault="00484986" w:rsidP="00D44F61">
      <w:pPr>
        <w:spacing w:line="360" w:lineRule="auto"/>
        <w:ind w:right="360"/>
        <w:jc w:val="both"/>
      </w:pPr>
      <w:r w:rsidRPr="006754C3">
        <w:rPr>
          <w:b/>
          <w:lang w:eastAsia="ar-SA"/>
        </w:rPr>
        <w:t xml:space="preserve">3.7.  </w:t>
      </w:r>
      <w:r w:rsidR="00A42464" w:rsidRPr="006754C3">
        <w:rPr>
          <w:b/>
        </w:rPr>
        <w:t>Система менеджмента качества предоставляемых услуг</w:t>
      </w:r>
      <w:r w:rsidR="00A42464" w:rsidRPr="006754C3">
        <w:t xml:space="preserve"> </w:t>
      </w:r>
    </w:p>
    <w:p w:rsidR="00A42464" w:rsidRDefault="00D44F61" w:rsidP="00D44F61">
      <w:pPr>
        <w:spacing w:line="360" w:lineRule="auto"/>
        <w:ind w:right="360"/>
        <w:jc w:val="both"/>
      </w:pPr>
      <w:r>
        <w:rPr>
          <w:lang w:eastAsia="ar-SA"/>
        </w:rPr>
        <w:t xml:space="preserve">МБУ ЦПКиО «Аттракцион» </w:t>
      </w:r>
      <w:r w:rsidRPr="005C28DC">
        <w:rPr>
          <w:lang w:eastAsia="ar-SA"/>
        </w:rPr>
        <w:t>услуги не оказывает.</w:t>
      </w:r>
    </w:p>
    <w:p w:rsidR="0012185A" w:rsidRPr="00427B3C" w:rsidRDefault="00B63EAB" w:rsidP="00427B3C">
      <w:pPr>
        <w:pStyle w:val="a7"/>
        <w:spacing w:line="360" w:lineRule="auto"/>
        <w:ind w:right="360"/>
      </w:pPr>
      <w:r>
        <w:t>3.</w:t>
      </w:r>
      <w:r w:rsidR="00D44F61">
        <w:t>8</w:t>
      </w:r>
      <w:r w:rsidR="0012185A" w:rsidRPr="00427B3C">
        <w:t xml:space="preserve">. </w:t>
      </w:r>
      <w:r w:rsidR="0012185A" w:rsidRPr="00427B3C">
        <w:rPr>
          <w:lang w:eastAsia="ar-SA"/>
        </w:rPr>
        <w:t xml:space="preserve">Нормативное обеспечение деятельности учреждения  </w:t>
      </w:r>
    </w:p>
    <w:tbl>
      <w:tblPr>
        <w:tblW w:w="9640" w:type="dxa"/>
        <w:tblInd w:w="169" w:type="dxa"/>
        <w:tblBorders>
          <w:top w:val="single" w:sz="4" w:space="0" w:color="E7E7E7"/>
          <w:left w:val="single" w:sz="4" w:space="0" w:color="E7E7E7"/>
          <w:bottom w:val="single" w:sz="4" w:space="0" w:color="E7E7E7"/>
          <w:right w:val="single" w:sz="4" w:space="0" w:color="E7E7E7"/>
        </w:tblBorders>
        <w:tblCellMar>
          <w:left w:w="0" w:type="dxa"/>
          <w:right w:w="0" w:type="dxa"/>
        </w:tblCellMar>
        <w:tblLook w:val="00A0"/>
      </w:tblPr>
      <w:tblGrid>
        <w:gridCol w:w="3509"/>
        <w:gridCol w:w="6131"/>
      </w:tblGrid>
      <w:tr w:rsidR="0012185A" w:rsidRPr="00427B3C" w:rsidTr="00F20F84">
        <w:tc>
          <w:tcPr>
            <w:tcW w:w="3509" w:type="dxa"/>
            <w:tcBorders>
              <w:top w:val="single" w:sz="4" w:space="0" w:color="auto"/>
              <w:left w:val="outset" w:sz="2" w:space="0" w:color="auto"/>
              <w:bottom w:val="single" w:sz="4" w:space="0" w:color="auto"/>
              <w:right w:val="outset" w:sz="2" w:space="0" w:color="auto"/>
            </w:tcBorders>
            <w:tcMar>
              <w:top w:w="78" w:type="dxa"/>
              <w:left w:w="311" w:type="dxa"/>
              <w:bottom w:w="78" w:type="dxa"/>
              <w:right w:w="311" w:type="dxa"/>
            </w:tcMar>
          </w:tcPr>
          <w:p w:rsidR="0012185A" w:rsidRPr="00427B3C" w:rsidRDefault="0012185A" w:rsidP="00427B3C">
            <w:pPr>
              <w:widowControl/>
              <w:suppressAutoHyphens w:val="0"/>
              <w:spacing w:line="360" w:lineRule="auto"/>
              <w:jc w:val="both"/>
              <w:rPr>
                <w:kern w:val="0"/>
                <w:lang w:eastAsia="ru-RU"/>
              </w:rPr>
            </w:pPr>
            <w:r w:rsidRPr="00427B3C">
              <w:rPr>
                <w:kern w:val="0"/>
                <w:lang w:eastAsia="ru-RU"/>
              </w:rPr>
              <w:t>Устав</w:t>
            </w:r>
          </w:p>
          <w:p w:rsidR="0012185A" w:rsidRPr="00427B3C" w:rsidRDefault="0012185A" w:rsidP="00427B3C">
            <w:pPr>
              <w:widowControl/>
              <w:suppressAutoHyphens w:val="0"/>
              <w:spacing w:line="360" w:lineRule="auto"/>
              <w:jc w:val="both"/>
              <w:textAlignment w:val="baseline"/>
              <w:rPr>
                <w:kern w:val="0"/>
                <w:lang w:eastAsia="ru-RU"/>
              </w:rPr>
            </w:pPr>
            <w:r w:rsidRPr="00427B3C">
              <w:rPr>
                <w:i/>
                <w:iCs/>
                <w:kern w:val="0"/>
                <w:lang w:eastAsia="ru-RU"/>
              </w:rPr>
              <w:t xml:space="preserve">( указать  сведения о внесенных изменениях  и </w:t>
            </w:r>
            <w:r w:rsidRPr="00427B3C">
              <w:rPr>
                <w:i/>
                <w:iCs/>
                <w:kern w:val="0"/>
                <w:lang w:eastAsia="ru-RU"/>
              </w:rPr>
              <w:lastRenderedPageBreak/>
              <w:t>дополнениях к Уставу)</w:t>
            </w:r>
          </w:p>
        </w:tc>
        <w:tc>
          <w:tcPr>
            <w:tcW w:w="6131" w:type="dxa"/>
            <w:tcBorders>
              <w:top w:val="single" w:sz="4" w:space="0" w:color="auto"/>
              <w:left w:val="outset" w:sz="2" w:space="0" w:color="auto"/>
              <w:bottom w:val="single" w:sz="4" w:space="0" w:color="auto"/>
              <w:right w:val="outset" w:sz="2" w:space="0" w:color="auto"/>
            </w:tcBorders>
            <w:tcMar>
              <w:top w:w="78" w:type="dxa"/>
              <w:left w:w="311" w:type="dxa"/>
              <w:bottom w:w="78" w:type="dxa"/>
              <w:right w:w="311" w:type="dxa"/>
            </w:tcMar>
            <w:vAlign w:val="bottom"/>
          </w:tcPr>
          <w:p w:rsidR="0012185A" w:rsidRPr="00427B3C" w:rsidRDefault="0012185A" w:rsidP="00427B3C">
            <w:pPr>
              <w:widowControl/>
              <w:suppressAutoHyphens w:val="0"/>
              <w:spacing w:line="360" w:lineRule="auto"/>
              <w:jc w:val="both"/>
              <w:rPr>
                <w:kern w:val="0"/>
                <w:lang w:eastAsia="ru-RU"/>
              </w:rPr>
            </w:pPr>
            <w:proofErr w:type="gramStart"/>
            <w:r w:rsidRPr="00427B3C">
              <w:rPr>
                <w:kern w:val="0"/>
                <w:lang w:eastAsia="ru-RU"/>
              </w:rPr>
              <w:lastRenderedPageBreak/>
              <w:t>Утвержден</w:t>
            </w:r>
            <w:proofErr w:type="gramEnd"/>
            <w:r w:rsidRPr="00427B3C">
              <w:rPr>
                <w:kern w:val="0"/>
                <w:lang w:eastAsia="ru-RU"/>
              </w:rPr>
              <w:t xml:space="preserve"> администрацией города Югорска. </w:t>
            </w:r>
          </w:p>
          <w:p w:rsidR="0012185A" w:rsidRPr="00427B3C" w:rsidRDefault="0012185A" w:rsidP="00427B3C">
            <w:pPr>
              <w:widowControl/>
              <w:suppressAutoHyphens w:val="0"/>
              <w:spacing w:line="360" w:lineRule="auto"/>
              <w:jc w:val="both"/>
              <w:textAlignment w:val="baseline"/>
              <w:rPr>
                <w:kern w:val="0"/>
                <w:lang w:eastAsia="ru-RU"/>
              </w:rPr>
            </w:pPr>
            <w:r w:rsidRPr="00427B3C">
              <w:rPr>
                <w:kern w:val="0"/>
                <w:lang w:eastAsia="ru-RU"/>
              </w:rPr>
              <w:t> Распоряжение №1383 от 08.07.2004г.</w:t>
            </w:r>
          </w:p>
          <w:p w:rsidR="0012185A" w:rsidRPr="00427B3C" w:rsidRDefault="0012185A" w:rsidP="00427B3C">
            <w:pPr>
              <w:widowControl/>
              <w:suppressAutoHyphens w:val="0"/>
              <w:spacing w:line="360" w:lineRule="auto"/>
              <w:jc w:val="both"/>
              <w:textAlignment w:val="baseline"/>
              <w:rPr>
                <w:kern w:val="0"/>
                <w:lang w:eastAsia="ru-RU"/>
              </w:rPr>
            </w:pPr>
            <w:r w:rsidRPr="00427B3C">
              <w:rPr>
                <w:kern w:val="0"/>
                <w:lang w:eastAsia="ru-RU"/>
              </w:rPr>
              <w:t xml:space="preserve">Приложение к постановлению администрации </w:t>
            </w:r>
            <w:r w:rsidRPr="00427B3C">
              <w:rPr>
                <w:kern w:val="0"/>
                <w:lang w:eastAsia="ru-RU"/>
              </w:rPr>
              <w:lastRenderedPageBreak/>
              <w:t>города Югорска 27.12.2011г. № 3055</w:t>
            </w:r>
          </w:p>
        </w:tc>
      </w:tr>
      <w:tr w:rsidR="0012185A" w:rsidRPr="00427B3C" w:rsidTr="00F20F84">
        <w:tc>
          <w:tcPr>
            <w:tcW w:w="3509" w:type="dxa"/>
            <w:tcBorders>
              <w:top w:val="single" w:sz="4" w:space="0" w:color="auto"/>
              <w:left w:val="single" w:sz="4" w:space="0" w:color="auto"/>
              <w:bottom w:val="single" w:sz="4" w:space="0" w:color="auto"/>
              <w:right w:val="single" w:sz="4" w:space="0" w:color="auto"/>
            </w:tcBorders>
            <w:tcMar>
              <w:top w:w="78" w:type="dxa"/>
              <w:left w:w="311" w:type="dxa"/>
              <w:bottom w:w="78" w:type="dxa"/>
              <w:right w:w="311" w:type="dxa"/>
            </w:tcMar>
            <w:vAlign w:val="bottom"/>
          </w:tcPr>
          <w:p w:rsidR="0012185A" w:rsidRPr="00427B3C" w:rsidRDefault="0012185A" w:rsidP="00427B3C">
            <w:pPr>
              <w:widowControl/>
              <w:suppressAutoHyphens w:val="0"/>
              <w:spacing w:line="360" w:lineRule="auto"/>
              <w:jc w:val="both"/>
              <w:rPr>
                <w:kern w:val="0"/>
                <w:lang w:eastAsia="ru-RU"/>
              </w:rPr>
            </w:pPr>
            <w:r w:rsidRPr="00427B3C">
              <w:rPr>
                <w:kern w:val="0"/>
                <w:lang w:eastAsia="ru-RU"/>
              </w:rPr>
              <w:lastRenderedPageBreak/>
              <w:t>Свидетельство о внесении записи в единый государственный реестр юридических лиц</w:t>
            </w:r>
          </w:p>
        </w:tc>
        <w:tc>
          <w:tcPr>
            <w:tcW w:w="6131" w:type="dxa"/>
            <w:tcBorders>
              <w:top w:val="single" w:sz="4" w:space="0" w:color="auto"/>
              <w:left w:val="single" w:sz="4" w:space="0" w:color="auto"/>
              <w:bottom w:val="single" w:sz="4" w:space="0" w:color="auto"/>
              <w:right w:val="single" w:sz="4" w:space="0" w:color="auto"/>
            </w:tcBorders>
            <w:tcMar>
              <w:top w:w="78" w:type="dxa"/>
              <w:left w:w="311" w:type="dxa"/>
              <w:bottom w:w="78" w:type="dxa"/>
              <w:right w:w="311" w:type="dxa"/>
            </w:tcMar>
            <w:vAlign w:val="bottom"/>
          </w:tcPr>
          <w:p w:rsidR="0012185A" w:rsidRPr="00427B3C" w:rsidRDefault="0012185A" w:rsidP="00427B3C">
            <w:pPr>
              <w:widowControl/>
              <w:suppressAutoHyphens w:val="0"/>
              <w:spacing w:line="360" w:lineRule="auto"/>
              <w:jc w:val="both"/>
              <w:rPr>
                <w:kern w:val="0"/>
                <w:lang w:eastAsia="ru-RU"/>
              </w:rPr>
            </w:pPr>
            <w:r w:rsidRPr="00427B3C">
              <w:rPr>
                <w:kern w:val="0"/>
                <w:lang w:eastAsia="ru-RU"/>
              </w:rPr>
              <w:t>Кем выдано </w:t>
            </w:r>
            <w:r w:rsidRPr="00427B3C">
              <w:rPr>
                <w:kern w:val="0"/>
                <w:u w:val="single"/>
                <w:bdr w:val="none" w:sz="0" w:space="0" w:color="auto" w:frame="1"/>
                <w:lang w:eastAsia="ru-RU"/>
              </w:rPr>
              <w:t xml:space="preserve">Межрайонной инспекцией Федеральной налоговой службы №4  по ХМАО - </w:t>
            </w:r>
            <w:proofErr w:type="spellStart"/>
            <w:r w:rsidRPr="00427B3C">
              <w:rPr>
                <w:kern w:val="0"/>
                <w:u w:val="single"/>
                <w:bdr w:val="none" w:sz="0" w:space="0" w:color="auto" w:frame="1"/>
                <w:lang w:eastAsia="ru-RU"/>
              </w:rPr>
              <w:t>Югре</w:t>
            </w:r>
            <w:proofErr w:type="spellEnd"/>
          </w:p>
          <w:p w:rsidR="0012185A" w:rsidRPr="00427B3C" w:rsidRDefault="0012185A" w:rsidP="00427B3C">
            <w:pPr>
              <w:widowControl/>
              <w:suppressAutoHyphens w:val="0"/>
              <w:spacing w:line="360" w:lineRule="auto"/>
              <w:jc w:val="both"/>
              <w:textAlignment w:val="baseline"/>
              <w:rPr>
                <w:kern w:val="0"/>
                <w:lang w:eastAsia="ru-RU"/>
              </w:rPr>
            </w:pPr>
            <w:r w:rsidRPr="00427B3C">
              <w:rPr>
                <w:kern w:val="0"/>
                <w:lang w:eastAsia="ru-RU"/>
              </w:rPr>
              <w:t>Серия </w:t>
            </w:r>
            <w:r w:rsidRPr="00427B3C">
              <w:rPr>
                <w:kern w:val="0"/>
                <w:u w:val="single"/>
                <w:bdr w:val="none" w:sz="0" w:space="0" w:color="auto" w:frame="1"/>
                <w:lang w:eastAsia="ru-RU"/>
              </w:rPr>
              <w:t>86</w:t>
            </w:r>
            <w:r w:rsidRPr="00427B3C">
              <w:rPr>
                <w:kern w:val="0"/>
                <w:lang w:eastAsia="ru-RU"/>
              </w:rPr>
              <w:t> № </w:t>
            </w:r>
            <w:r w:rsidRPr="00427B3C">
              <w:rPr>
                <w:kern w:val="0"/>
                <w:u w:val="single"/>
                <w:bdr w:val="none" w:sz="0" w:space="0" w:color="auto" w:frame="1"/>
                <w:lang w:eastAsia="ru-RU"/>
              </w:rPr>
              <w:t>002314196</w:t>
            </w:r>
          </w:p>
          <w:p w:rsidR="0012185A" w:rsidRPr="00427B3C" w:rsidRDefault="0012185A" w:rsidP="00427B3C">
            <w:pPr>
              <w:widowControl/>
              <w:suppressAutoHyphens w:val="0"/>
              <w:spacing w:line="360" w:lineRule="auto"/>
              <w:jc w:val="both"/>
              <w:textAlignment w:val="baseline"/>
              <w:rPr>
                <w:kern w:val="0"/>
                <w:lang w:eastAsia="ru-RU"/>
              </w:rPr>
            </w:pPr>
            <w:r w:rsidRPr="00427B3C">
              <w:rPr>
                <w:kern w:val="0"/>
                <w:lang w:eastAsia="ru-RU"/>
              </w:rPr>
              <w:t>ОГРН 1048600306424   от 25.06.2012г.</w:t>
            </w:r>
          </w:p>
        </w:tc>
      </w:tr>
      <w:tr w:rsidR="0012185A" w:rsidRPr="00427B3C" w:rsidTr="00F20F84">
        <w:tc>
          <w:tcPr>
            <w:tcW w:w="3509" w:type="dxa"/>
            <w:tcBorders>
              <w:top w:val="single" w:sz="4" w:space="0" w:color="auto"/>
              <w:left w:val="outset" w:sz="2" w:space="0" w:color="auto"/>
              <w:bottom w:val="single" w:sz="4" w:space="0" w:color="auto"/>
              <w:right w:val="outset" w:sz="2" w:space="0" w:color="auto"/>
            </w:tcBorders>
            <w:tcMar>
              <w:top w:w="78" w:type="dxa"/>
              <w:left w:w="311" w:type="dxa"/>
              <w:bottom w:w="78" w:type="dxa"/>
              <w:right w:w="311" w:type="dxa"/>
            </w:tcMar>
            <w:vAlign w:val="bottom"/>
          </w:tcPr>
          <w:p w:rsidR="0012185A" w:rsidRPr="00427B3C" w:rsidRDefault="0012185A" w:rsidP="00427B3C">
            <w:pPr>
              <w:widowControl/>
              <w:suppressAutoHyphens w:val="0"/>
              <w:spacing w:line="360" w:lineRule="auto"/>
              <w:jc w:val="both"/>
              <w:rPr>
                <w:kern w:val="0"/>
                <w:lang w:eastAsia="ru-RU"/>
              </w:rPr>
            </w:pPr>
            <w:r w:rsidRPr="00427B3C">
              <w:rPr>
                <w:kern w:val="0"/>
                <w:lang w:eastAsia="ru-RU"/>
              </w:rPr>
              <w:t xml:space="preserve">Свидетельство </w:t>
            </w:r>
            <w:proofErr w:type="gramStart"/>
            <w:r w:rsidRPr="00427B3C">
              <w:rPr>
                <w:kern w:val="0"/>
                <w:lang w:eastAsia="ru-RU"/>
              </w:rPr>
              <w:t>о постановке на учет юридического лица в налоговом органе по месту нахождения на территории</w:t>
            </w:r>
            <w:proofErr w:type="gramEnd"/>
            <w:r w:rsidRPr="00427B3C">
              <w:rPr>
                <w:kern w:val="0"/>
                <w:lang w:eastAsia="ru-RU"/>
              </w:rPr>
              <w:t xml:space="preserve"> Российской Федерации</w:t>
            </w:r>
          </w:p>
        </w:tc>
        <w:tc>
          <w:tcPr>
            <w:tcW w:w="6131" w:type="dxa"/>
            <w:tcBorders>
              <w:top w:val="single" w:sz="4" w:space="0" w:color="auto"/>
              <w:left w:val="outset" w:sz="2" w:space="0" w:color="auto"/>
              <w:bottom w:val="single" w:sz="4" w:space="0" w:color="auto"/>
              <w:right w:val="outset" w:sz="2" w:space="0" w:color="auto"/>
            </w:tcBorders>
            <w:tcMar>
              <w:top w:w="78" w:type="dxa"/>
              <w:left w:w="311" w:type="dxa"/>
              <w:bottom w:w="78" w:type="dxa"/>
              <w:right w:w="311" w:type="dxa"/>
            </w:tcMar>
          </w:tcPr>
          <w:p w:rsidR="0012185A" w:rsidRPr="00427B3C" w:rsidRDefault="0012185A" w:rsidP="00427B3C">
            <w:pPr>
              <w:widowControl/>
              <w:suppressAutoHyphens w:val="0"/>
              <w:spacing w:line="360" w:lineRule="auto"/>
              <w:jc w:val="both"/>
              <w:rPr>
                <w:kern w:val="0"/>
                <w:lang w:eastAsia="ru-RU"/>
              </w:rPr>
            </w:pPr>
            <w:r w:rsidRPr="00427B3C">
              <w:rPr>
                <w:kern w:val="0"/>
                <w:lang w:eastAsia="ru-RU"/>
              </w:rPr>
              <w:t>Кем выдано </w:t>
            </w:r>
            <w:r w:rsidRPr="00427B3C">
              <w:rPr>
                <w:kern w:val="0"/>
                <w:u w:val="single"/>
                <w:bdr w:val="none" w:sz="0" w:space="0" w:color="auto" w:frame="1"/>
                <w:lang w:eastAsia="ru-RU"/>
              </w:rPr>
              <w:t> Межрайонной инспекцией Федеральной налоговой службы №4  по Тюменской области</w:t>
            </w:r>
          </w:p>
          <w:p w:rsidR="0012185A" w:rsidRPr="00427B3C" w:rsidRDefault="0012185A" w:rsidP="00427B3C">
            <w:pPr>
              <w:widowControl/>
              <w:suppressAutoHyphens w:val="0"/>
              <w:spacing w:line="360" w:lineRule="auto"/>
              <w:jc w:val="both"/>
              <w:textAlignment w:val="baseline"/>
              <w:rPr>
                <w:kern w:val="0"/>
                <w:lang w:eastAsia="ru-RU"/>
              </w:rPr>
            </w:pPr>
            <w:r w:rsidRPr="00427B3C">
              <w:rPr>
                <w:kern w:val="0"/>
                <w:lang w:eastAsia="ru-RU"/>
              </w:rPr>
              <w:t>Серия </w:t>
            </w:r>
            <w:r w:rsidRPr="00427B3C">
              <w:rPr>
                <w:kern w:val="0"/>
                <w:u w:val="single"/>
                <w:bdr w:val="none" w:sz="0" w:space="0" w:color="auto" w:frame="1"/>
                <w:lang w:eastAsia="ru-RU"/>
              </w:rPr>
              <w:t>86 </w:t>
            </w:r>
            <w:r w:rsidRPr="00427B3C">
              <w:rPr>
                <w:kern w:val="0"/>
                <w:u w:val="single"/>
                <w:lang w:eastAsia="ru-RU"/>
              </w:rPr>
              <w:t> </w:t>
            </w:r>
            <w:r w:rsidRPr="00427B3C">
              <w:rPr>
                <w:kern w:val="0"/>
                <w:lang w:eastAsia="ru-RU"/>
              </w:rPr>
              <w:t>№ </w:t>
            </w:r>
            <w:r w:rsidRPr="00427B3C">
              <w:rPr>
                <w:kern w:val="0"/>
                <w:u w:val="single"/>
                <w:bdr w:val="none" w:sz="0" w:space="0" w:color="auto" w:frame="1"/>
                <w:lang w:eastAsia="ru-RU"/>
              </w:rPr>
              <w:t>001858532</w:t>
            </w:r>
          </w:p>
          <w:p w:rsidR="0012185A" w:rsidRPr="00427B3C" w:rsidRDefault="0012185A" w:rsidP="00427B3C">
            <w:pPr>
              <w:widowControl/>
              <w:suppressAutoHyphens w:val="0"/>
              <w:spacing w:line="360" w:lineRule="auto"/>
              <w:jc w:val="both"/>
              <w:textAlignment w:val="baseline"/>
              <w:rPr>
                <w:kern w:val="0"/>
                <w:lang w:eastAsia="ru-RU"/>
              </w:rPr>
            </w:pPr>
            <w:r w:rsidRPr="00427B3C">
              <w:rPr>
                <w:kern w:val="0"/>
                <w:lang w:eastAsia="ru-RU"/>
              </w:rPr>
              <w:t>ИНН 8622010111  от 14.12.2004г.</w:t>
            </w:r>
          </w:p>
          <w:p w:rsidR="0012185A" w:rsidRPr="00427B3C" w:rsidRDefault="0012185A" w:rsidP="00427B3C">
            <w:pPr>
              <w:widowControl/>
              <w:suppressAutoHyphens w:val="0"/>
              <w:spacing w:line="360" w:lineRule="auto"/>
              <w:jc w:val="both"/>
              <w:textAlignment w:val="baseline"/>
              <w:rPr>
                <w:kern w:val="0"/>
                <w:lang w:eastAsia="ru-RU"/>
              </w:rPr>
            </w:pPr>
          </w:p>
        </w:tc>
      </w:tr>
      <w:tr w:rsidR="0012185A" w:rsidRPr="00427B3C" w:rsidTr="00F20F84">
        <w:tc>
          <w:tcPr>
            <w:tcW w:w="3509" w:type="dxa"/>
            <w:tcBorders>
              <w:top w:val="single" w:sz="4" w:space="0" w:color="auto"/>
              <w:left w:val="single" w:sz="4" w:space="0" w:color="auto"/>
              <w:bottom w:val="single" w:sz="4" w:space="0" w:color="auto"/>
              <w:right w:val="single" w:sz="4" w:space="0" w:color="auto"/>
            </w:tcBorders>
            <w:tcMar>
              <w:top w:w="78" w:type="dxa"/>
              <w:left w:w="311" w:type="dxa"/>
              <w:bottom w:w="78" w:type="dxa"/>
              <w:right w:w="311" w:type="dxa"/>
            </w:tcMar>
          </w:tcPr>
          <w:p w:rsidR="0012185A" w:rsidRPr="00427B3C" w:rsidRDefault="0012185A" w:rsidP="00427B3C">
            <w:pPr>
              <w:widowControl/>
              <w:suppressAutoHyphens w:val="0"/>
              <w:spacing w:line="360" w:lineRule="auto"/>
              <w:jc w:val="both"/>
              <w:rPr>
                <w:kern w:val="0"/>
                <w:lang w:eastAsia="ru-RU"/>
              </w:rPr>
            </w:pPr>
            <w:r w:rsidRPr="00427B3C">
              <w:rPr>
                <w:kern w:val="0"/>
                <w:lang w:eastAsia="ru-RU"/>
              </w:rPr>
              <w:t xml:space="preserve"> Документы на имущество:</w:t>
            </w:r>
          </w:p>
          <w:p w:rsidR="0012185A" w:rsidRPr="00427B3C" w:rsidRDefault="0012185A" w:rsidP="00427B3C">
            <w:pPr>
              <w:widowControl/>
              <w:suppressAutoHyphens w:val="0"/>
              <w:spacing w:line="360" w:lineRule="auto"/>
              <w:jc w:val="both"/>
              <w:textAlignment w:val="baseline"/>
              <w:rPr>
                <w:kern w:val="0"/>
                <w:lang w:eastAsia="ru-RU"/>
              </w:rPr>
            </w:pPr>
            <w:r w:rsidRPr="00427B3C">
              <w:rPr>
                <w:kern w:val="0"/>
                <w:lang w:eastAsia="ru-RU"/>
              </w:rPr>
              <w:t>(указать вид и  название,  дату, № документа)</w:t>
            </w:r>
          </w:p>
        </w:tc>
        <w:tc>
          <w:tcPr>
            <w:tcW w:w="6131" w:type="dxa"/>
            <w:tcBorders>
              <w:top w:val="single" w:sz="4" w:space="0" w:color="auto"/>
              <w:left w:val="single" w:sz="4" w:space="0" w:color="auto"/>
              <w:bottom w:val="single" w:sz="4" w:space="0" w:color="auto"/>
              <w:right w:val="single" w:sz="4" w:space="0" w:color="auto"/>
            </w:tcBorders>
            <w:tcMar>
              <w:top w:w="78" w:type="dxa"/>
              <w:left w:w="311" w:type="dxa"/>
              <w:bottom w:w="78" w:type="dxa"/>
              <w:right w:w="311" w:type="dxa"/>
            </w:tcMar>
          </w:tcPr>
          <w:p w:rsidR="0012185A" w:rsidRPr="00427B3C" w:rsidRDefault="0012185A" w:rsidP="00427B3C">
            <w:pPr>
              <w:widowControl/>
              <w:suppressAutoHyphens w:val="0"/>
              <w:spacing w:line="360" w:lineRule="auto"/>
              <w:jc w:val="both"/>
              <w:textAlignment w:val="baseline"/>
              <w:rPr>
                <w:kern w:val="0"/>
                <w:lang w:eastAsia="ru-RU"/>
              </w:rPr>
            </w:pPr>
            <w:r w:rsidRPr="00427B3C">
              <w:rPr>
                <w:kern w:val="0"/>
                <w:lang w:eastAsia="ru-RU"/>
              </w:rPr>
              <w:t>Свидетельство о государственной регистрации права  Управление Федеральной регистрационной службы по Тюменской области, Ханты – Мансийскому и Ямало-Ненецкому автономным округам</w:t>
            </w:r>
          </w:p>
          <w:p w:rsidR="0012185A" w:rsidRPr="00427B3C" w:rsidRDefault="0012185A" w:rsidP="00427B3C">
            <w:pPr>
              <w:widowControl/>
              <w:suppressAutoHyphens w:val="0"/>
              <w:spacing w:line="360" w:lineRule="auto"/>
              <w:jc w:val="both"/>
              <w:textAlignment w:val="baseline"/>
              <w:rPr>
                <w:kern w:val="0"/>
                <w:lang w:eastAsia="ru-RU"/>
              </w:rPr>
            </w:pPr>
            <w:r w:rsidRPr="00427B3C">
              <w:rPr>
                <w:kern w:val="0"/>
                <w:lang w:eastAsia="ru-RU"/>
              </w:rPr>
              <w:t>Серия 72НЛ № 274549  от 02.04.2010г.</w:t>
            </w:r>
          </w:p>
        </w:tc>
      </w:tr>
    </w:tbl>
    <w:p w:rsidR="002857AE" w:rsidRPr="00427B3C" w:rsidRDefault="002857AE" w:rsidP="00427B3C">
      <w:pPr>
        <w:pStyle w:val="afff1"/>
        <w:spacing w:line="360" w:lineRule="auto"/>
        <w:jc w:val="both"/>
        <w:rPr>
          <w:rFonts w:ascii="Times New Roman" w:hAnsi="Times New Roman" w:cs="Times New Roman"/>
          <w:bCs/>
        </w:rPr>
      </w:pPr>
      <w:r w:rsidRPr="00427B3C">
        <w:rPr>
          <w:rFonts w:ascii="Times New Roman" w:hAnsi="Times New Roman" w:cs="Times New Roman"/>
          <w:bCs/>
        </w:rPr>
        <w:t xml:space="preserve">- Конституция Российской Федерации </w:t>
      </w:r>
      <w:r w:rsidRPr="00427B3C">
        <w:rPr>
          <w:rFonts w:ascii="Times New Roman" w:hAnsi="Times New Roman" w:cs="Times New Roman"/>
        </w:rPr>
        <w:t xml:space="preserve">(принята на всенародном голосовании 12 декабря 1993 г.) </w:t>
      </w:r>
      <w:r w:rsidRPr="00427B3C">
        <w:rPr>
          <w:rFonts w:ascii="Times New Roman" w:hAnsi="Times New Roman" w:cs="Times New Roman"/>
          <w:bCs/>
        </w:rPr>
        <w:t>(статья 44);</w:t>
      </w:r>
    </w:p>
    <w:p w:rsidR="002857AE" w:rsidRPr="00427B3C" w:rsidRDefault="002857AE" w:rsidP="005F7B83">
      <w:pPr>
        <w:pStyle w:val="afff1"/>
        <w:spacing w:line="360" w:lineRule="auto"/>
        <w:rPr>
          <w:rFonts w:ascii="Times New Roman" w:hAnsi="Times New Roman" w:cs="Times New Roman"/>
          <w:bCs/>
        </w:rPr>
      </w:pPr>
      <w:r w:rsidRPr="00427B3C">
        <w:rPr>
          <w:rFonts w:ascii="Times New Roman" w:hAnsi="Times New Roman" w:cs="Times New Roman"/>
          <w:bCs/>
        </w:rPr>
        <w:t>-Федеральный закон от 6 октября 2003 г. N 131-ФЗ</w:t>
      </w:r>
      <w:r w:rsidR="005F7B83">
        <w:rPr>
          <w:rFonts w:ascii="Times New Roman" w:hAnsi="Times New Roman" w:cs="Times New Roman"/>
          <w:bCs/>
        </w:rPr>
        <w:t xml:space="preserve"> </w:t>
      </w:r>
      <w:r w:rsidRPr="00427B3C">
        <w:rPr>
          <w:rFonts w:ascii="Times New Roman" w:hAnsi="Times New Roman" w:cs="Times New Roman"/>
          <w:bCs/>
        </w:rPr>
        <w:t>"Об общих принципах организации местного самоуправления в Российской Федерации" (пункт 17 части 1 статьи 16);</w:t>
      </w:r>
    </w:p>
    <w:p w:rsidR="002857AE" w:rsidRPr="00427B3C" w:rsidRDefault="002857AE" w:rsidP="00427B3C">
      <w:pPr>
        <w:pStyle w:val="afff1"/>
        <w:spacing w:line="360" w:lineRule="auto"/>
        <w:jc w:val="both"/>
        <w:rPr>
          <w:rFonts w:ascii="Times New Roman" w:hAnsi="Times New Roman" w:cs="Times New Roman"/>
          <w:bCs/>
        </w:rPr>
      </w:pPr>
      <w:r w:rsidRPr="00427B3C">
        <w:rPr>
          <w:rFonts w:ascii="Times New Roman" w:hAnsi="Times New Roman" w:cs="Times New Roman"/>
          <w:bCs/>
        </w:rPr>
        <w:t>- Закон РФ от 9 октября 1992 г. N 3612-I «Основы законодательства Российской Федерации о культуре»;</w:t>
      </w:r>
    </w:p>
    <w:p w:rsidR="002857AE" w:rsidRPr="00427B3C" w:rsidRDefault="002857AE" w:rsidP="00427B3C">
      <w:pPr>
        <w:autoSpaceDE w:val="0"/>
        <w:autoSpaceDN w:val="0"/>
        <w:adjustRightInd w:val="0"/>
        <w:spacing w:line="360" w:lineRule="auto"/>
        <w:jc w:val="both"/>
        <w:outlineLvl w:val="0"/>
        <w:rPr>
          <w:bCs/>
        </w:rPr>
      </w:pPr>
      <w:r w:rsidRPr="00427B3C">
        <w:rPr>
          <w:bCs/>
        </w:rPr>
        <w:t xml:space="preserve">- Закон Ханты-Мансийского АО - Югры от 15 ноября 2005 г. N 109-оз «О культуре и искусстве </w:t>
      </w:r>
      <w:proofErr w:type="gramStart"/>
      <w:r w:rsidRPr="00427B3C">
        <w:rPr>
          <w:bCs/>
        </w:rPr>
        <w:t>в</w:t>
      </w:r>
      <w:proofErr w:type="gramEnd"/>
      <w:r w:rsidRPr="00427B3C">
        <w:rPr>
          <w:bCs/>
        </w:rPr>
        <w:t xml:space="preserve"> </w:t>
      </w:r>
      <w:proofErr w:type="gramStart"/>
      <w:r w:rsidRPr="00427B3C">
        <w:rPr>
          <w:bCs/>
        </w:rPr>
        <w:t>Ханты-Мансийском</w:t>
      </w:r>
      <w:proofErr w:type="gramEnd"/>
      <w:r w:rsidRPr="00427B3C">
        <w:rPr>
          <w:bCs/>
        </w:rPr>
        <w:t xml:space="preserve"> автономном округе – </w:t>
      </w:r>
      <w:proofErr w:type="spellStart"/>
      <w:r w:rsidRPr="00427B3C">
        <w:rPr>
          <w:bCs/>
        </w:rPr>
        <w:t>Югре</w:t>
      </w:r>
      <w:proofErr w:type="spellEnd"/>
      <w:r w:rsidRPr="00427B3C">
        <w:rPr>
          <w:bCs/>
        </w:rPr>
        <w:t>»;</w:t>
      </w:r>
    </w:p>
    <w:p w:rsidR="002857AE" w:rsidRPr="00427B3C" w:rsidRDefault="002857AE" w:rsidP="00427B3C">
      <w:pPr>
        <w:autoSpaceDE w:val="0"/>
        <w:autoSpaceDN w:val="0"/>
        <w:adjustRightInd w:val="0"/>
        <w:spacing w:line="360" w:lineRule="auto"/>
        <w:jc w:val="both"/>
        <w:outlineLvl w:val="0"/>
        <w:rPr>
          <w:rFonts w:eastAsia="Times New Roman"/>
        </w:rPr>
      </w:pPr>
      <w:r w:rsidRPr="00427B3C">
        <w:rPr>
          <w:rFonts w:eastAsia="Times New Roman"/>
        </w:rPr>
        <w:t>- Постановление администрации города Югорска от 26.06.2013 № 1620 «Об установлении муниципальными учреждениями культуры города Югорска льгот на посещение проводимых ими платных мероприятий для отдельных категорий граждан»;</w:t>
      </w:r>
    </w:p>
    <w:p w:rsidR="002857AE" w:rsidRPr="00427B3C" w:rsidRDefault="002857AE" w:rsidP="00427B3C">
      <w:pPr>
        <w:autoSpaceDE w:val="0"/>
        <w:autoSpaceDN w:val="0"/>
        <w:adjustRightInd w:val="0"/>
        <w:spacing w:line="360" w:lineRule="auto"/>
        <w:jc w:val="both"/>
        <w:outlineLvl w:val="0"/>
        <w:rPr>
          <w:rFonts w:eastAsia="Times New Roman"/>
        </w:rPr>
      </w:pPr>
      <w:r w:rsidRPr="00427B3C">
        <w:rPr>
          <w:rFonts w:eastAsia="Times New Roman"/>
        </w:rPr>
        <w:t>- Постановление администрации города Югорска от 10.11.2011 № 2560 «Об утверждении долгосрочной целевой программы «Развитие культуры в городе Югорске на 2012-2014 годы»;</w:t>
      </w:r>
    </w:p>
    <w:p w:rsidR="00794EAC" w:rsidRDefault="002857AE" w:rsidP="00794EAC">
      <w:pPr>
        <w:autoSpaceDE w:val="0"/>
        <w:autoSpaceDN w:val="0"/>
        <w:adjustRightInd w:val="0"/>
        <w:spacing w:line="360" w:lineRule="auto"/>
        <w:jc w:val="both"/>
        <w:outlineLvl w:val="0"/>
        <w:rPr>
          <w:rFonts w:eastAsia="Times New Roman"/>
        </w:rPr>
      </w:pPr>
      <w:r w:rsidRPr="00427B3C">
        <w:rPr>
          <w:rFonts w:eastAsia="Times New Roman"/>
        </w:rPr>
        <w:t>- Постановление администрации города Югорска от 12.11.2009 № 1961 «Об утверждении Положения о порядке создания условий для организации досуга и обеспечения жителей городского округа услугами организаций культуры»</w:t>
      </w:r>
    </w:p>
    <w:p w:rsidR="0012185A" w:rsidRPr="00427B3C" w:rsidRDefault="0012185A" w:rsidP="00794EAC">
      <w:pPr>
        <w:autoSpaceDE w:val="0"/>
        <w:autoSpaceDN w:val="0"/>
        <w:adjustRightInd w:val="0"/>
        <w:spacing w:line="360" w:lineRule="auto"/>
        <w:jc w:val="both"/>
        <w:outlineLvl w:val="0"/>
      </w:pPr>
      <w:r w:rsidRPr="00427B3C">
        <w:lastRenderedPageBreak/>
        <w:t>IV.</w:t>
      </w:r>
      <w:r w:rsidR="008C4C8A" w:rsidRPr="008C4C8A">
        <w:t xml:space="preserve"> </w:t>
      </w:r>
      <w:r w:rsidRPr="00427B3C">
        <w:t xml:space="preserve">ОСНОВНЫЕ НАПРАВЛЕНИЯ КУЛЬТУРНОЙ ПОЛИТИКИ </w:t>
      </w:r>
      <w:r w:rsidRPr="00427B3C">
        <w:br/>
        <w:t>МУНИЦИПАЛЬНОГО учреждения</w:t>
      </w:r>
    </w:p>
    <w:p w:rsidR="00D44F61" w:rsidRPr="00D640B9" w:rsidRDefault="00D44F61" w:rsidP="0021182F">
      <w:pPr>
        <w:pStyle w:val="a7"/>
        <w:spacing w:line="360" w:lineRule="auto"/>
      </w:pPr>
      <w:r w:rsidRPr="00D640B9">
        <w:t xml:space="preserve">4.1. Динамика показателей и процессов развития учреждения в сравнении </w:t>
      </w:r>
      <w:proofErr w:type="gramStart"/>
      <w:r w:rsidRPr="00D640B9">
        <w:t>с</w:t>
      </w:r>
      <w:proofErr w:type="gramEnd"/>
    </w:p>
    <w:p w:rsidR="00D44F61" w:rsidRDefault="00D44F61" w:rsidP="0021182F">
      <w:pPr>
        <w:pStyle w:val="Standard"/>
        <w:spacing w:line="360" w:lineRule="auto"/>
        <w:jc w:val="both"/>
        <w:rPr>
          <w:b/>
          <w:color w:val="auto"/>
          <w:lang w:val="ru-RU" w:eastAsia="ja-JP" w:bidi="fa-IR"/>
        </w:rPr>
      </w:pPr>
      <w:r w:rsidRPr="00D640B9">
        <w:rPr>
          <w:b/>
          <w:color w:val="auto"/>
          <w:lang w:val="ru-RU" w:eastAsia="ja-JP" w:bidi="fa-IR"/>
        </w:rPr>
        <w:t>4.1.1. аналогичным периодом предыдущего года;</w:t>
      </w:r>
    </w:p>
    <w:tbl>
      <w:tblPr>
        <w:tblStyle w:val="aa"/>
        <w:tblW w:w="0" w:type="auto"/>
        <w:tblLook w:val="04A0"/>
      </w:tblPr>
      <w:tblGrid>
        <w:gridCol w:w="2820"/>
        <w:gridCol w:w="2324"/>
        <w:gridCol w:w="2324"/>
        <w:gridCol w:w="2102"/>
      </w:tblGrid>
      <w:tr w:rsidR="0067086F" w:rsidTr="00906D58">
        <w:tc>
          <w:tcPr>
            <w:tcW w:w="2820" w:type="dxa"/>
            <w:vMerge w:val="restart"/>
            <w:vAlign w:val="center"/>
          </w:tcPr>
          <w:p w:rsidR="0067086F" w:rsidRDefault="0067086F" w:rsidP="00D640B9">
            <w:pPr>
              <w:pStyle w:val="Standard"/>
              <w:spacing w:line="360" w:lineRule="auto"/>
              <w:jc w:val="center"/>
              <w:rPr>
                <w:rFonts w:eastAsia="Arial Unicode MS" w:cs="Times New Roman"/>
                <w:lang w:val="ru-RU"/>
              </w:rPr>
            </w:pPr>
            <w:proofErr w:type="spellStart"/>
            <w:r w:rsidRPr="001834CF">
              <w:rPr>
                <w:rFonts w:eastAsia="Arial Unicode MS" w:cs="Times New Roman"/>
              </w:rPr>
              <w:t>Содержание</w:t>
            </w:r>
            <w:proofErr w:type="spellEnd"/>
            <w:r w:rsidRPr="001834CF">
              <w:rPr>
                <w:rFonts w:eastAsia="Arial Unicode MS" w:cs="Times New Roman"/>
              </w:rPr>
              <w:t xml:space="preserve"> </w:t>
            </w:r>
            <w:proofErr w:type="spellStart"/>
            <w:r w:rsidRPr="001834CF">
              <w:rPr>
                <w:rFonts w:eastAsia="Arial Unicode MS" w:cs="Times New Roman"/>
              </w:rPr>
              <w:t>работы</w:t>
            </w:r>
            <w:proofErr w:type="spellEnd"/>
          </w:p>
          <w:p w:rsidR="0067086F" w:rsidRPr="00D640B9" w:rsidRDefault="0067086F" w:rsidP="00D640B9">
            <w:pPr>
              <w:pStyle w:val="Standard"/>
              <w:spacing w:line="360" w:lineRule="auto"/>
              <w:jc w:val="center"/>
              <w:rPr>
                <w:b/>
                <w:color w:val="FF0000"/>
                <w:u w:val="single"/>
                <w:lang w:val="ru-RU" w:eastAsia="ja-JP" w:bidi="fa-IR"/>
              </w:rPr>
            </w:pPr>
            <w:r>
              <w:rPr>
                <w:rFonts w:eastAsia="Arial Unicode MS" w:cs="Times New Roman"/>
                <w:lang w:val="ru-RU"/>
              </w:rPr>
              <w:t>(ед.)</w:t>
            </w:r>
          </w:p>
        </w:tc>
        <w:tc>
          <w:tcPr>
            <w:tcW w:w="6750" w:type="dxa"/>
            <w:gridSpan w:val="3"/>
            <w:vAlign w:val="center"/>
          </w:tcPr>
          <w:p w:rsidR="0067086F" w:rsidRDefault="0067086F" w:rsidP="00D640B9">
            <w:pPr>
              <w:pStyle w:val="Standard"/>
              <w:spacing w:line="360" w:lineRule="auto"/>
              <w:jc w:val="center"/>
              <w:rPr>
                <w:color w:val="auto"/>
                <w:lang w:val="ru-RU"/>
              </w:rPr>
            </w:pPr>
            <w:r>
              <w:rPr>
                <w:color w:val="auto"/>
                <w:lang w:val="ru-RU"/>
              </w:rPr>
              <w:t>П</w:t>
            </w:r>
            <w:r w:rsidRPr="00D640B9">
              <w:rPr>
                <w:color w:val="auto"/>
                <w:lang w:val="ru-RU"/>
              </w:rPr>
              <w:t>оказатели развития учреждения</w:t>
            </w:r>
          </w:p>
        </w:tc>
      </w:tr>
      <w:tr w:rsidR="0067086F" w:rsidTr="0067086F">
        <w:tc>
          <w:tcPr>
            <w:tcW w:w="2820" w:type="dxa"/>
            <w:vMerge/>
          </w:tcPr>
          <w:p w:rsidR="0067086F" w:rsidRDefault="0067086F" w:rsidP="0021182F">
            <w:pPr>
              <w:pStyle w:val="Standard"/>
              <w:spacing w:line="360" w:lineRule="auto"/>
              <w:jc w:val="both"/>
              <w:rPr>
                <w:b/>
                <w:color w:val="FF0000"/>
                <w:u w:val="single"/>
                <w:lang w:val="ru-RU" w:eastAsia="ja-JP" w:bidi="fa-IR"/>
              </w:rPr>
            </w:pPr>
          </w:p>
        </w:tc>
        <w:tc>
          <w:tcPr>
            <w:tcW w:w="2324" w:type="dxa"/>
            <w:vAlign w:val="center"/>
          </w:tcPr>
          <w:p w:rsidR="0067086F" w:rsidRPr="00D640B9" w:rsidRDefault="0067086F" w:rsidP="00D640B9">
            <w:pPr>
              <w:pStyle w:val="Standard"/>
              <w:spacing w:line="360" w:lineRule="auto"/>
              <w:jc w:val="center"/>
              <w:rPr>
                <w:color w:val="auto"/>
                <w:lang w:val="ru-RU" w:eastAsia="ja-JP" w:bidi="fa-IR"/>
              </w:rPr>
            </w:pPr>
            <w:r w:rsidRPr="00D640B9">
              <w:rPr>
                <w:color w:val="auto"/>
                <w:lang w:val="ru-RU" w:eastAsia="ja-JP" w:bidi="fa-IR"/>
              </w:rPr>
              <w:t>2012</w:t>
            </w:r>
            <w:r>
              <w:rPr>
                <w:color w:val="auto"/>
                <w:lang w:val="ru-RU" w:eastAsia="ja-JP" w:bidi="fa-IR"/>
              </w:rPr>
              <w:t>г.</w:t>
            </w:r>
          </w:p>
        </w:tc>
        <w:tc>
          <w:tcPr>
            <w:tcW w:w="2324" w:type="dxa"/>
            <w:vAlign w:val="center"/>
          </w:tcPr>
          <w:p w:rsidR="0067086F" w:rsidRPr="00D640B9" w:rsidRDefault="0067086F" w:rsidP="00D640B9">
            <w:pPr>
              <w:pStyle w:val="Standard"/>
              <w:spacing w:line="360" w:lineRule="auto"/>
              <w:jc w:val="center"/>
              <w:rPr>
                <w:color w:val="auto"/>
                <w:lang w:val="ru-RU" w:eastAsia="ja-JP" w:bidi="fa-IR"/>
              </w:rPr>
            </w:pPr>
            <w:r w:rsidRPr="00D640B9">
              <w:rPr>
                <w:color w:val="auto"/>
                <w:lang w:val="ru-RU" w:eastAsia="ja-JP" w:bidi="fa-IR"/>
              </w:rPr>
              <w:t>2013</w:t>
            </w:r>
            <w:r>
              <w:rPr>
                <w:color w:val="auto"/>
                <w:lang w:val="ru-RU" w:eastAsia="ja-JP" w:bidi="fa-IR"/>
              </w:rPr>
              <w:t>г.</w:t>
            </w:r>
          </w:p>
        </w:tc>
        <w:tc>
          <w:tcPr>
            <w:tcW w:w="2102" w:type="dxa"/>
          </w:tcPr>
          <w:p w:rsidR="0067086F" w:rsidRPr="00D640B9" w:rsidRDefault="0067086F" w:rsidP="00D640B9">
            <w:pPr>
              <w:pStyle w:val="Standard"/>
              <w:spacing w:line="360" w:lineRule="auto"/>
              <w:jc w:val="center"/>
              <w:rPr>
                <w:color w:val="auto"/>
                <w:lang w:val="ru-RU" w:eastAsia="ja-JP" w:bidi="fa-IR"/>
              </w:rPr>
            </w:pPr>
            <w:r>
              <w:rPr>
                <w:color w:val="auto"/>
                <w:lang w:val="ru-RU" w:eastAsia="ja-JP" w:bidi="fa-IR"/>
              </w:rPr>
              <w:t xml:space="preserve">% </w:t>
            </w:r>
            <w:r w:rsidR="00746590">
              <w:rPr>
                <w:color w:val="auto"/>
                <w:lang w:val="ru-RU" w:eastAsia="ja-JP" w:bidi="fa-IR"/>
              </w:rPr>
              <w:t xml:space="preserve"> </w:t>
            </w:r>
          </w:p>
        </w:tc>
      </w:tr>
      <w:tr w:rsidR="0067086F" w:rsidTr="0067086F">
        <w:tc>
          <w:tcPr>
            <w:tcW w:w="2820" w:type="dxa"/>
          </w:tcPr>
          <w:p w:rsidR="0067086F" w:rsidRPr="006C35D0" w:rsidRDefault="0067086F" w:rsidP="00D640B9">
            <w:pPr>
              <w:pStyle w:val="ConsPlusCell"/>
              <w:rPr>
                <w:rFonts w:ascii="Times New Roman" w:hAnsi="Times New Roman" w:cs="Times New Roman"/>
                <w:sz w:val="24"/>
                <w:szCs w:val="24"/>
              </w:rPr>
            </w:pPr>
            <w:r w:rsidRPr="00823465">
              <w:rPr>
                <w:rFonts w:ascii="Times New Roman" w:hAnsi="Times New Roman" w:cs="Times New Roman"/>
                <w:sz w:val="24"/>
                <w:szCs w:val="24"/>
              </w:rPr>
              <w:t>Количество обслуженных мероприятий</w:t>
            </w:r>
            <w:r>
              <w:rPr>
                <w:rFonts w:ascii="Times New Roman" w:hAnsi="Times New Roman" w:cs="Times New Roman"/>
                <w:sz w:val="24"/>
                <w:szCs w:val="24"/>
              </w:rPr>
              <w:t xml:space="preserve"> </w:t>
            </w:r>
          </w:p>
        </w:tc>
        <w:tc>
          <w:tcPr>
            <w:tcW w:w="2324" w:type="dxa"/>
          </w:tcPr>
          <w:p w:rsidR="0067086F" w:rsidRPr="006C35D0" w:rsidRDefault="0067086F" w:rsidP="00D640B9">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2324" w:type="dxa"/>
          </w:tcPr>
          <w:p w:rsidR="0067086F" w:rsidRPr="006C35D0" w:rsidRDefault="0067086F" w:rsidP="00D640B9">
            <w:pPr>
              <w:pStyle w:val="ConsPlusCell"/>
              <w:jc w:val="center"/>
              <w:rPr>
                <w:rFonts w:ascii="Times New Roman" w:hAnsi="Times New Roman" w:cs="Times New Roman"/>
                <w:sz w:val="24"/>
                <w:szCs w:val="24"/>
              </w:rPr>
            </w:pPr>
            <w:r>
              <w:rPr>
                <w:rFonts w:ascii="Times New Roman" w:hAnsi="Times New Roman" w:cs="Times New Roman"/>
                <w:sz w:val="24"/>
                <w:szCs w:val="24"/>
              </w:rPr>
              <w:t>41</w:t>
            </w:r>
          </w:p>
        </w:tc>
        <w:tc>
          <w:tcPr>
            <w:tcW w:w="2102" w:type="dxa"/>
          </w:tcPr>
          <w:p w:rsidR="0067086F" w:rsidRDefault="0067086F" w:rsidP="00D640B9">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r>
      <w:tr w:rsidR="0067086F" w:rsidTr="0067086F">
        <w:tc>
          <w:tcPr>
            <w:tcW w:w="2820" w:type="dxa"/>
          </w:tcPr>
          <w:p w:rsidR="0067086F" w:rsidRPr="006C35D0" w:rsidRDefault="0067086F" w:rsidP="00D640B9">
            <w:pPr>
              <w:pStyle w:val="ConsPlusCell"/>
              <w:rPr>
                <w:rFonts w:ascii="Times New Roman" w:hAnsi="Times New Roman" w:cs="Times New Roman"/>
                <w:sz w:val="24"/>
                <w:szCs w:val="24"/>
              </w:rPr>
            </w:pPr>
            <w:r>
              <w:rPr>
                <w:rFonts w:ascii="Times New Roman" w:hAnsi="Times New Roman" w:cs="Times New Roman"/>
                <w:sz w:val="24"/>
                <w:szCs w:val="24"/>
              </w:rPr>
              <w:t xml:space="preserve">Количество посетителей обслуженных мероприятий </w:t>
            </w:r>
          </w:p>
        </w:tc>
        <w:tc>
          <w:tcPr>
            <w:tcW w:w="2324" w:type="dxa"/>
          </w:tcPr>
          <w:p w:rsidR="0067086F" w:rsidRPr="006C35D0" w:rsidRDefault="0067086F" w:rsidP="00D640B9">
            <w:pPr>
              <w:pStyle w:val="ConsPlusCell"/>
              <w:jc w:val="center"/>
              <w:rPr>
                <w:rFonts w:ascii="Times New Roman" w:hAnsi="Times New Roman" w:cs="Times New Roman"/>
                <w:sz w:val="24"/>
                <w:szCs w:val="24"/>
              </w:rPr>
            </w:pPr>
            <w:r>
              <w:rPr>
                <w:rFonts w:ascii="Times New Roman" w:hAnsi="Times New Roman" w:cs="Times New Roman"/>
                <w:sz w:val="24"/>
                <w:szCs w:val="24"/>
              </w:rPr>
              <w:t>43 000</w:t>
            </w:r>
          </w:p>
        </w:tc>
        <w:tc>
          <w:tcPr>
            <w:tcW w:w="2324" w:type="dxa"/>
          </w:tcPr>
          <w:p w:rsidR="0067086F" w:rsidRPr="006C35D0" w:rsidRDefault="0067086F" w:rsidP="00D640B9">
            <w:pPr>
              <w:pStyle w:val="ConsPlusCell"/>
              <w:jc w:val="center"/>
              <w:rPr>
                <w:rFonts w:ascii="Times New Roman" w:hAnsi="Times New Roman" w:cs="Times New Roman"/>
                <w:sz w:val="24"/>
                <w:szCs w:val="24"/>
              </w:rPr>
            </w:pPr>
            <w:r>
              <w:rPr>
                <w:rFonts w:ascii="Times New Roman" w:hAnsi="Times New Roman" w:cs="Times New Roman"/>
                <w:sz w:val="24"/>
                <w:szCs w:val="24"/>
              </w:rPr>
              <w:t>44 000</w:t>
            </w:r>
          </w:p>
        </w:tc>
        <w:tc>
          <w:tcPr>
            <w:tcW w:w="2102" w:type="dxa"/>
          </w:tcPr>
          <w:p w:rsidR="0067086F" w:rsidRDefault="0067086F" w:rsidP="00D640B9">
            <w:pPr>
              <w:pStyle w:val="ConsPlusCell"/>
              <w:jc w:val="center"/>
              <w:rPr>
                <w:rFonts w:ascii="Times New Roman" w:hAnsi="Times New Roman" w:cs="Times New Roman"/>
                <w:sz w:val="24"/>
                <w:szCs w:val="24"/>
              </w:rPr>
            </w:pPr>
            <w:r>
              <w:rPr>
                <w:rFonts w:ascii="Times New Roman" w:hAnsi="Times New Roman" w:cs="Times New Roman"/>
                <w:sz w:val="24"/>
                <w:szCs w:val="24"/>
              </w:rPr>
              <w:t>2,33</w:t>
            </w:r>
          </w:p>
        </w:tc>
      </w:tr>
      <w:tr w:rsidR="0067086F" w:rsidTr="0067086F">
        <w:tc>
          <w:tcPr>
            <w:tcW w:w="2820" w:type="dxa"/>
          </w:tcPr>
          <w:p w:rsidR="0067086F" w:rsidRPr="006C35D0" w:rsidRDefault="0067086F" w:rsidP="00D640B9">
            <w:pPr>
              <w:pStyle w:val="ConsPlusCell"/>
              <w:rPr>
                <w:rFonts w:ascii="Times New Roman" w:hAnsi="Times New Roman" w:cs="Times New Roman"/>
                <w:sz w:val="24"/>
                <w:szCs w:val="24"/>
              </w:rPr>
            </w:pPr>
            <w:r>
              <w:rPr>
                <w:rFonts w:ascii="Times New Roman" w:hAnsi="Times New Roman" w:cs="Times New Roman"/>
                <w:sz w:val="24"/>
                <w:szCs w:val="24"/>
              </w:rPr>
              <w:t>К</w:t>
            </w:r>
            <w:r w:rsidRPr="00957136">
              <w:rPr>
                <w:rFonts w:ascii="Times New Roman" w:hAnsi="Times New Roman" w:cs="Times New Roman"/>
                <w:sz w:val="24"/>
                <w:szCs w:val="24"/>
              </w:rPr>
              <w:t>оличество</w:t>
            </w:r>
            <w:r>
              <w:rPr>
                <w:rFonts w:ascii="Times New Roman" w:hAnsi="Times New Roman" w:cs="Times New Roman"/>
                <w:sz w:val="24"/>
                <w:szCs w:val="24"/>
              </w:rPr>
              <w:t xml:space="preserve"> посетителей</w:t>
            </w:r>
            <w:r w:rsidRPr="00957136">
              <w:rPr>
                <w:rFonts w:ascii="Times New Roman" w:hAnsi="Times New Roman" w:cs="Times New Roman"/>
                <w:sz w:val="24"/>
                <w:szCs w:val="24"/>
              </w:rPr>
              <w:t xml:space="preserve"> механизированных </w:t>
            </w:r>
            <w:r w:rsidRPr="00B26CC2">
              <w:rPr>
                <w:rFonts w:ascii="Times New Roman" w:eastAsia="Arial Unicode MS" w:hAnsi="Times New Roman" w:cs="Times New Roman"/>
                <w:sz w:val="24"/>
                <w:szCs w:val="24"/>
              </w:rPr>
              <w:t>аттракционов</w:t>
            </w:r>
          </w:p>
        </w:tc>
        <w:tc>
          <w:tcPr>
            <w:tcW w:w="2324" w:type="dxa"/>
          </w:tcPr>
          <w:p w:rsidR="0067086F" w:rsidRPr="006C35D0" w:rsidRDefault="0067086F" w:rsidP="00D640B9">
            <w:pPr>
              <w:pStyle w:val="ConsPlusCell"/>
              <w:jc w:val="center"/>
              <w:rPr>
                <w:rFonts w:ascii="Times New Roman" w:hAnsi="Times New Roman" w:cs="Times New Roman"/>
                <w:sz w:val="24"/>
                <w:szCs w:val="24"/>
              </w:rPr>
            </w:pPr>
            <w:r>
              <w:rPr>
                <w:rFonts w:ascii="Times New Roman" w:hAnsi="Times New Roman" w:cs="Times New Roman"/>
                <w:sz w:val="24"/>
                <w:szCs w:val="24"/>
              </w:rPr>
              <w:t>33 500</w:t>
            </w:r>
          </w:p>
        </w:tc>
        <w:tc>
          <w:tcPr>
            <w:tcW w:w="2324" w:type="dxa"/>
          </w:tcPr>
          <w:p w:rsidR="0067086F" w:rsidRPr="006C35D0" w:rsidRDefault="0067086F" w:rsidP="00D640B9">
            <w:pPr>
              <w:pStyle w:val="ConsPlusCell"/>
              <w:jc w:val="center"/>
              <w:rPr>
                <w:rFonts w:ascii="Times New Roman" w:hAnsi="Times New Roman" w:cs="Times New Roman"/>
                <w:sz w:val="24"/>
                <w:szCs w:val="24"/>
              </w:rPr>
            </w:pPr>
            <w:r>
              <w:rPr>
                <w:rFonts w:ascii="Times New Roman" w:hAnsi="Times New Roman" w:cs="Times New Roman"/>
                <w:sz w:val="24"/>
                <w:szCs w:val="24"/>
              </w:rPr>
              <w:t>33 700</w:t>
            </w:r>
          </w:p>
        </w:tc>
        <w:tc>
          <w:tcPr>
            <w:tcW w:w="2102" w:type="dxa"/>
          </w:tcPr>
          <w:p w:rsidR="0067086F" w:rsidRDefault="0067086F" w:rsidP="00D640B9">
            <w:pPr>
              <w:pStyle w:val="ConsPlusCell"/>
              <w:jc w:val="center"/>
              <w:rPr>
                <w:rFonts w:ascii="Times New Roman" w:hAnsi="Times New Roman" w:cs="Times New Roman"/>
                <w:sz w:val="24"/>
                <w:szCs w:val="24"/>
              </w:rPr>
            </w:pPr>
            <w:r>
              <w:rPr>
                <w:rFonts w:ascii="Times New Roman" w:hAnsi="Times New Roman" w:cs="Times New Roman"/>
                <w:sz w:val="24"/>
                <w:szCs w:val="24"/>
              </w:rPr>
              <w:t>0,6</w:t>
            </w:r>
          </w:p>
        </w:tc>
      </w:tr>
    </w:tbl>
    <w:p w:rsidR="0067086F" w:rsidRPr="0067086F" w:rsidRDefault="0067086F" w:rsidP="0067086F">
      <w:pPr>
        <w:pStyle w:val="Standard"/>
        <w:spacing w:line="360" w:lineRule="auto"/>
        <w:jc w:val="both"/>
        <w:rPr>
          <w:b/>
          <w:color w:val="auto"/>
          <w:lang w:val="ru-RU" w:eastAsia="ja-JP" w:bidi="fa-IR"/>
        </w:rPr>
      </w:pPr>
      <w:r w:rsidRPr="0067086F">
        <w:rPr>
          <w:shd w:val="clear" w:color="auto" w:fill="FFFFFF"/>
          <w:lang w:val="ru-RU"/>
        </w:rPr>
        <w:t xml:space="preserve">В сравнении с 2012 годом  в 2013году наблюдается положительная динамика. Показатели качества предоставляемых услуг повысились </w:t>
      </w:r>
      <w:r>
        <w:rPr>
          <w:rFonts w:cs="Times New Roman"/>
          <w:lang w:val="ru-RU"/>
        </w:rPr>
        <w:t>по количеству</w:t>
      </w:r>
      <w:r w:rsidRPr="0067086F">
        <w:rPr>
          <w:rFonts w:cs="Times New Roman"/>
          <w:lang w:val="ru-RU"/>
        </w:rPr>
        <w:t xml:space="preserve"> обслуженных мероприятий </w:t>
      </w:r>
      <w:r>
        <w:rPr>
          <w:shd w:val="clear" w:color="auto" w:fill="FFFFFF"/>
          <w:lang w:val="ru-RU"/>
        </w:rPr>
        <w:t xml:space="preserve">на </w:t>
      </w:r>
      <w:r w:rsidRPr="0067086F">
        <w:rPr>
          <w:shd w:val="clear" w:color="auto" w:fill="FFFFFF"/>
          <w:lang w:val="ru-RU"/>
        </w:rPr>
        <w:t>2</w:t>
      </w:r>
      <w:r>
        <w:rPr>
          <w:shd w:val="clear" w:color="auto" w:fill="FFFFFF"/>
          <w:lang w:val="ru-RU"/>
        </w:rPr>
        <w:t>,5</w:t>
      </w:r>
      <w:r w:rsidRPr="0067086F">
        <w:rPr>
          <w:shd w:val="clear" w:color="auto" w:fill="FFFFFF"/>
          <w:lang w:val="ru-RU"/>
        </w:rPr>
        <w:t>%</w:t>
      </w:r>
      <w:r>
        <w:rPr>
          <w:shd w:val="clear" w:color="auto" w:fill="FFFFFF"/>
          <w:lang w:val="ru-RU"/>
        </w:rPr>
        <w:t>, по ко</w:t>
      </w:r>
      <w:r>
        <w:rPr>
          <w:rFonts w:cs="Times New Roman"/>
          <w:lang w:val="ru-RU"/>
        </w:rPr>
        <w:t xml:space="preserve">личеству </w:t>
      </w:r>
      <w:r w:rsidRPr="0067086F">
        <w:rPr>
          <w:rFonts w:cs="Times New Roman"/>
          <w:lang w:val="ru-RU"/>
        </w:rPr>
        <w:t>посетителей обслуженных мероприятий</w:t>
      </w:r>
      <w:r>
        <w:rPr>
          <w:rFonts w:cs="Times New Roman"/>
          <w:lang w:val="ru-RU"/>
        </w:rPr>
        <w:t xml:space="preserve"> на 2,33%, по количеству </w:t>
      </w:r>
      <w:r w:rsidRPr="0067086F">
        <w:rPr>
          <w:rFonts w:cs="Times New Roman"/>
          <w:lang w:val="ru-RU"/>
        </w:rPr>
        <w:t xml:space="preserve">посетителей механизированных </w:t>
      </w:r>
      <w:r w:rsidRPr="0067086F">
        <w:rPr>
          <w:rFonts w:eastAsia="Arial Unicode MS" w:cs="Times New Roman"/>
          <w:lang w:val="ru-RU"/>
        </w:rPr>
        <w:t>аттракционов</w:t>
      </w:r>
      <w:r>
        <w:rPr>
          <w:rFonts w:eastAsia="Arial Unicode MS" w:cs="Times New Roman"/>
          <w:lang w:val="ru-RU"/>
        </w:rPr>
        <w:t xml:space="preserve"> на 0,6%.</w:t>
      </w:r>
    </w:p>
    <w:p w:rsidR="00D44F61" w:rsidRDefault="00D44F61" w:rsidP="0021182F">
      <w:pPr>
        <w:pStyle w:val="Standard"/>
        <w:spacing w:line="360" w:lineRule="auto"/>
        <w:jc w:val="both"/>
        <w:rPr>
          <w:b/>
          <w:color w:val="auto"/>
          <w:lang w:val="ru-RU" w:eastAsia="ja-JP" w:bidi="fa-IR"/>
        </w:rPr>
      </w:pPr>
      <w:proofErr w:type="gramStart"/>
      <w:r w:rsidRPr="0067086F">
        <w:rPr>
          <w:b/>
          <w:color w:val="auto"/>
          <w:lang w:val="ru-RU" w:eastAsia="ja-JP" w:bidi="fa-IR"/>
        </w:rPr>
        <w:t>4.1.2. нормативами (в соответствии с Распоряжением Правительства РФ от 19.10.1999г. №1683-р (в ред. Распоряжения Правительства РФ от 23.11.2009 №1767-р).</w:t>
      </w:r>
      <w:proofErr w:type="gramEnd"/>
    </w:p>
    <w:p w:rsidR="0067086F" w:rsidRPr="00FF5E1A" w:rsidRDefault="00FF5E1A" w:rsidP="0021182F">
      <w:pPr>
        <w:pStyle w:val="Standard"/>
        <w:spacing w:line="360" w:lineRule="auto"/>
        <w:jc w:val="both"/>
        <w:rPr>
          <w:color w:val="auto"/>
          <w:lang w:val="ru-RU" w:eastAsia="ja-JP" w:bidi="fa-IR"/>
        </w:rPr>
      </w:pPr>
      <w:r w:rsidRPr="00FF5E1A">
        <w:rPr>
          <w:color w:val="auto"/>
          <w:lang w:val="ru-RU" w:eastAsia="ja-JP" w:bidi="fa-IR"/>
        </w:rPr>
        <w:t>Согласно муниципально</w:t>
      </w:r>
      <w:r>
        <w:rPr>
          <w:color w:val="auto"/>
          <w:lang w:val="ru-RU" w:eastAsia="ja-JP" w:bidi="fa-IR"/>
        </w:rPr>
        <w:t>му</w:t>
      </w:r>
      <w:r w:rsidRPr="00FF5E1A">
        <w:rPr>
          <w:color w:val="auto"/>
          <w:lang w:val="ru-RU" w:eastAsia="ja-JP" w:bidi="fa-IR"/>
        </w:rPr>
        <w:t xml:space="preserve"> задани</w:t>
      </w:r>
      <w:r>
        <w:rPr>
          <w:color w:val="auto"/>
          <w:lang w:val="ru-RU" w:eastAsia="ja-JP" w:bidi="fa-IR"/>
        </w:rPr>
        <w:t>ю</w:t>
      </w:r>
      <w:r w:rsidRPr="00FF5E1A">
        <w:rPr>
          <w:color w:val="auto"/>
          <w:lang w:val="ru-RU" w:eastAsia="ja-JP" w:bidi="fa-IR"/>
        </w:rPr>
        <w:t xml:space="preserve"> на 2013 год, утвержденного Управлением культуры администрации города Югорска, МБУ «ЦПКиО «Аттракцион» все показатели выполнены в полном объеме.</w:t>
      </w:r>
    </w:p>
    <w:p w:rsidR="0021182F" w:rsidRPr="0067086F" w:rsidRDefault="00D44F61" w:rsidP="0021182F">
      <w:pPr>
        <w:pStyle w:val="a7"/>
        <w:spacing w:line="360" w:lineRule="auto"/>
      </w:pPr>
      <w:r w:rsidRPr="0067086F">
        <w:t>4.2. Наличие программы развития</w:t>
      </w:r>
      <w:r w:rsidR="0021182F" w:rsidRPr="0067086F">
        <w:rPr>
          <w:bCs w:val="0"/>
          <w:iCs/>
        </w:rPr>
        <w:t xml:space="preserve"> </w:t>
      </w:r>
    </w:p>
    <w:p w:rsidR="0040212F" w:rsidRDefault="0012185A" w:rsidP="0040212F">
      <w:pPr>
        <w:pStyle w:val="a7"/>
        <w:spacing w:line="360" w:lineRule="auto"/>
        <w:rPr>
          <w:b w:val="0"/>
        </w:rPr>
      </w:pPr>
      <w:r w:rsidRPr="00427B3C">
        <w:rPr>
          <w:b w:val="0"/>
        </w:rPr>
        <w:t>Развитие МБУ</w:t>
      </w:r>
      <w:r w:rsidRPr="00427B3C">
        <w:rPr>
          <w:b w:val="0"/>
          <w:bCs w:val="0"/>
        </w:rPr>
        <w:t xml:space="preserve"> «Центральный парк культуры и отдыха «Аттракцион» осуществляется в соответствии с  </w:t>
      </w:r>
      <w:r w:rsidRPr="00427B3C">
        <w:rPr>
          <w:b w:val="0"/>
        </w:rPr>
        <w:t xml:space="preserve">целевой программой «Развитие культуры </w:t>
      </w:r>
      <w:proofErr w:type="gramStart"/>
      <w:r w:rsidRPr="00427B3C">
        <w:rPr>
          <w:b w:val="0"/>
        </w:rPr>
        <w:t>г</w:t>
      </w:r>
      <w:proofErr w:type="gramEnd"/>
      <w:r w:rsidRPr="00427B3C">
        <w:rPr>
          <w:b w:val="0"/>
        </w:rPr>
        <w:t xml:space="preserve">. Югорска на 2013 – </w:t>
      </w:r>
      <w:smartTag w:uri="urn:schemas-microsoft-com:office:smarttags" w:element="metricconverter">
        <w:smartTagPr>
          <w:attr w:name="ProductID" w:val="2015 г"/>
        </w:smartTagPr>
        <w:r w:rsidRPr="00427B3C">
          <w:rPr>
            <w:b w:val="0"/>
          </w:rPr>
          <w:t>2015 г</w:t>
        </w:r>
      </w:smartTag>
      <w:r w:rsidRPr="00427B3C">
        <w:rPr>
          <w:b w:val="0"/>
        </w:rPr>
        <w:t xml:space="preserve">.г.», муниципальным заданием на 2013 год, годовым планом МБУ ЦПКиО «Аттракцион» на 2013 год. </w:t>
      </w:r>
    </w:p>
    <w:p w:rsidR="0012185A" w:rsidRPr="00427B3C" w:rsidRDefault="0012185A" w:rsidP="0040212F">
      <w:pPr>
        <w:pStyle w:val="a7"/>
        <w:spacing w:line="360" w:lineRule="auto"/>
        <w:ind w:firstLine="708"/>
        <w:rPr>
          <w:bCs w:val="0"/>
        </w:rPr>
      </w:pPr>
      <w:r w:rsidRPr="00427B3C">
        <w:rPr>
          <w:bCs w:val="0"/>
        </w:rPr>
        <w:t xml:space="preserve">Основные цели на 2013 год: </w:t>
      </w:r>
    </w:p>
    <w:p w:rsidR="0012185A" w:rsidRPr="00427B3C" w:rsidRDefault="0012185A" w:rsidP="00427B3C">
      <w:pPr>
        <w:pStyle w:val="a7"/>
        <w:spacing w:line="360" w:lineRule="auto"/>
        <w:rPr>
          <w:b w:val="0"/>
          <w:bCs w:val="0"/>
        </w:rPr>
      </w:pPr>
      <w:r w:rsidRPr="00427B3C">
        <w:rPr>
          <w:b w:val="0"/>
          <w:bCs w:val="0"/>
        </w:rPr>
        <w:t>1. Формирование благоприятных условий для наиболее полного удовлетворения духовных и эстетических запросов населения, культурного досуга и отдыха, укрепления здоровья граждан, развитие их социальной и творческой активности.</w:t>
      </w:r>
    </w:p>
    <w:p w:rsidR="0012185A" w:rsidRPr="00427B3C" w:rsidRDefault="0012185A" w:rsidP="00427B3C">
      <w:pPr>
        <w:pStyle w:val="a7"/>
        <w:spacing w:line="360" w:lineRule="auto"/>
        <w:rPr>
          <w:b w:val="0"/>
          <w:bCs w:val="0"/>
        </w:rPr>
      </w:pPr>
      <w:r w:rsidRPr="00427B3C">
        <w:rPr>
          <w:b w:val="0"/>
          <w:bCs w:val="0"/>
        </w:rPr>
        <w:t>2. Сохранение и реконструкция парковой среды, совершенствование ландшафтной архитектуры.</w:t>
      </w:r>
    </w:p>
    <w:p w:rsidR="0012185A" w:rsidRPr="00427B3C" w:rsidRDefault="0012185A" w:rsidP="00427B3C">
      <w:pPr>
        <w:pStyle w:val="a7"/>
        <w:spacing w:line="360" w:lineRule="auto"/>
        <w:ind w:firstLine="567"/>
        <w:rPr>
          <w:bCs w:val="0"/>
        </w:rPr>
      </w:pPr>
      <w:r w:rsidRPr="00427B3C">
        <w:rPr>
          <w:bCs w:val="0"/>
        </w:rPr>
        <w:t>Основные задачи на 2013 год:</w:t>
      </w:r>
    </w:p>
    <w:p w:rsidR="0012185A" w:rsidRPr="00427B3C" w:rsidRDefault="0012185A" w:rsidP="00427B3C">
      <w:pPr>
        <w:pStyle w:val="a7"/>
        <w:spacing w:line="360" w:lineRule="auto"/>
        <w:rPr>
          <w:b w:val="0"/>
          <w:bCs w:val="0"/>
        </w:rPr>
      </w:pPr>
      <w:r w:rsidRPr="00427B3C">
        <w:rPr>
          <w:b w:val="0"/>
          <w:bCs w:val="0"/>
        </w:rPr>
        <w:t xml:space="preserve">1. Обеспечение ресурсной базы (финансовой, материально – технической, кадровой), необходимые для модернизации деятельности городского парка, создание условий </w:t>
      </w:r>
      <w:r w:rsidRPr="00427B3C">
        <w:rPr>
          <w:b w:val="0"/>
          <w:bCs w:val="0"/>
        </w:rPr>
        <w:lastRenderedPageBreak/>
        <w:t>жизнедеятельности населения.</w:t>
      </w:r>
    </w:p>
    <w:p w:rsidR="0012185A" w:rsidRPr="00427B3C" w:rsidRDefault="0012185A" w:rsidP="00427B3C">
      <w:pPr>
        <w:pStyle w:val="a7"/>
        <w:spacing w:line="360" w:lineRule="auto"/>
        <w:rPr>
          <w:b w:val="0"/>
          <w:bCs w:val="0"/>
        </w:rPr>
      </w:pPr>
      <w:r w:rsidRPr="00427B3C">
        <w:rPr>
          <w:b w:val="0"/>
          <w:bCs w:val="0"/>
        </w:rPr>
        <w:t xml:space="preserve">2. Предоставление территории для общегородских культурно – </w:t>
      </w:r>
      <w:proofErr w:type="spellStart"/>
      <w:r w:rsidRPr="00427B3C">
        <w:rPr>
          <w:b w:val="0"/>
          <w:bCs w:val="0"/>
        </w:rPr>
        <w:t>досуговых</w:t>
      </w:r>
      <w:proofErr w:type="spellEnd"/>
      <w:r w:rsidRPr="00427B3C">
        <w:rPr>
          <w:b w:val="0"/>
          <w:bCs w:val="0"/>
        </w:rPr>
        <w:t xml:space="preserve"> мероприятий.</w:t>
      </w:r>
    </w:p>
    <w:p w:rsidR="0012185A" w:rsidRPr="00427B3C" w:rsidRDefault="0012185A" w:rsidP="00427B3C">
      <w:pPr>
        <w:pStyle w:val="a7"/>
        <w:spacing w:line="360" w:lineRule="auto"/>
        <w:rPr>
          <w:b w:val="0"/>
          <w:bCs w:val="0"/>
        </w:rPr>
      </w:pPr>
      <w:r w:rsidRPr="00427B3C">
        <w:rPr>
          <w:b w:val="0"/>
          <w:bCs w:val="0"/>
        </w:rPr>
        <w:t>3. Предоставление качественных услуг в работе малых и больших форм аттракционов с учетом соблюдения техники безопасности.</w:t>
      </w:r>
    </w:p>
    <w:p w:rsidR="0012185A" w:rsidRPr="00427B3C" w:rsidRDefault="0012185A" w:rsidP="00427B3C">
      <w:pPr>
        <w:pStyle w:val="a7"/>
        <w:spacing w:line="360" w:lineRule="auto"/>
        <w:rPr>
          <w:b w:val="0"/>
          <w:bCs w:val="0"/>
        </w:rPr>
      </w:pPr>
      <w:r w:rsidRPr="00427B3C">
        <w:rPr>
          <w:b w:val="0"/>
          <w:bCs w:val="0"/>
        </w:rPr>
        <w:t>4. Посадка насаждений и ландшафтный дизайн.</w:t>
      </w:r>
    </w:p>
    <w:p w:rsidR="0012185A" w:rsidRPr="00427B3C" w:rsidRDefault="0012185A" w:rsidP="00427B3C">
      <w:pPr>
        <w:pStyle w:val="a7"/>
        <w:spacing w:line="360" w:lineRule="auto"/>
        <w:rPr>
          <w:bCs w:val="0"/>
        </w:rPr>
      </w:pPr>
      <w:r w:rsidRPr="00427B3C">
        <w:rPr>
          <w:bCs w:val="0"/>
        </w:rPr>
        <w:t xml:space="preserve">          Цели на 2 квартал 2013 года: </w:t>
      </w:r>
    </w:p>
    <w:p w:rsidR="0012185A" w:rsidRPr="00427B3C" w:rsidRDefault="0012185A" w:rsidP="00427B3C">
      <w:pPr>
        <w:pStyle w:val="a7"/>
        <w:spacing w:line="360" w:lineRule="auto"/>
        <w:rPr>
          <w:b w:val="0"/>
          <w:bCs w:val="0"/>
        </w:rPr>
      </w:pPr>
      <w:r w:rsidRPr="00427B3C">
        <w:rPr>
          <w:b w:val="0"/>
          <w:bCs w:val="0"/>
        </w:rPr>
        <w:t>1.Создание санитарных условий на территории парка.</w:t>
      </w:r>
    </w:p>
    <w:p w:rsidR="0012185A" w:rsidRPr="00427B3C" w:rsidRDefault="0012185A" w:rsidP="00427B3C">
      <w:pPr>
        <w:pStyle w:val="a7"/>
        <w:spacing w:line="360" w:lineRule="auto"/>
        <w:rPr>
          <w:b w:val="0"/>
          <w:bCs w:val="0"/>
        </w:rPr>
      </w:pPr>
      <w:r w:rsidRPr="00427B3C">
        <w:rPr>
          <w:b w:val="0"/>
          <w:bCs w:val="0"/>
        </w:rPr>
        <w:t>2.Посадка насаждений и ландшафтный дизайн.</w:t>
      </w:r>
    </w:p>
    <w:p w:rsidR="0012185A" w:rsidRPr="00427B3C" w:rsidRDefault="0012185A" w:rsidP="00427B3C">
      <w:pPr>
        <w:pStyle w:val="a7"/>
        <w:shd w:val="clear" w:color="auto" w:fill="FFFFFF"/>
        <w:spacing w:line="360" w:lineRule="auto"/>
        <w:ind w:firstLine="567"/>
        <w:rPr>
          <w:bCs w:val="0"/>
        </w:rPr>
      </w:pPr>
      <w:r w:rsidRPr="00427B3C">
        <w:rPr>
          <w:bCs w:val="0"/>
        </w:rPr>
        <w:t>Задачи на 2 квартал 2013 года:</w:t>
      </w:r>
    </w:p>
    <w:p w:rsidR="0012185A" w:rsidRPr="00427B3C" w:rsidRDefault="0012185A" w:rsidP="00427B3C">
      <w:pPr>
        <w:pStyle w:val="a7"/>
        <w:shd w:val="clear" w:color="auto" w:fill="FFFFFF"/>
        <w:spacing w:line="360" w:lineRule="auto"/>
        <w:rPr>
          <w:b w:val="0"/>
        </w:rPr>
      </w:pPr>
      <w:r w:rsidRPr="00427B3C">
        <w:rPr>
          <w:b w:val="0"/>
        </w:rPr>
        <w:t>- изготовить и установить туалеты общественного п</w:t>
      </w:r>
      <w:r w:rsidR="005C28DC">
        <w:rPr>
          <w:b w:val="0"/>
        </w:rPr>
        <w:t>ользования в количестве 16 штук;</w:t>
      </w:r>
    </w:p>
    <w:p w:rsidR="0012185A" w:rsidRPr="00427B3C" w:rsidRDefault="0012185A" w:rsidP="00427B3C">
      <w:pPr>
        <w:pStyle w:val="a7"/>
        <w:shd w:val="clear" w:color="auto" w:fill="FFFFFF"/>
        <w:spacing w:line="360" w:lineRule="auto"/>
        <w:rPr>
          <w:b w:val="0"/>
        </w:rPr>
      </w:pPr>
      <w:r w:rsidRPr="00427B3C">
        <w:rPr>
          <w:b w:val="0"/>
        </w:rPr>
        <w:t>- построить ограждение входной группы с воротами и установить парковочные барьеры со стороны ул. Попова,</w:t>
      </w:r>
    </w:p>
    <w:p w:rsidR="0012185A" w:rsidRPr="00427B3C" w:rsidRDefault="0012185A" w:rsidP="00427B3C">
      <w:pPr>
        <w:pStyle w:val="a7"/>
        <w:shd w:val="clear" w:color="auto" w:fill="FFFFFF"/>
        <w:spacing w:line="360" w:lineRule="auto"/>
        <w:rPr>
          <w:b w:val="0"/>
        </w:rPr>
      </w:pPr>
      <w:r w:rsidRPr="00427B3C">
        <w:rPr>
          <w:b w:val="0"/>
        </w:rPr>
        <w:t xml:space="preserve">- установить подставку под велосипеды возле детского городка «Сказочное королевство», </w:t>
      </w:r>
    </w:p>
    <w:p w:rsidR="0012185A" w:rsidRPr="00427B3C" w:rsidRDefault="0012185A" w:rsidP="00427B3C">
      <w:pPr>
        <w:pStyle w:val="a7"/>
        <w:shd w:val="clear" w:color="auto" w:fill="FFFFFF"/>
        <w:spacing w:line="360" w:lineRule="auto"/>
        <w:rPr>
          <w:b w:val="0"/>
        </w:rPr>
      </w:pPr>
      <w:r w:rsidRPr="00427B3C">
        <w:rPr>
          <w:b w:val="0"/>
        </w:rPr>
        <w:t xml:space="preserve">- установить фонтан на альпийской горке (емкость с водой задекорировать лилиями и запустить уток), </w:t>
      </w:r>
    </w:p>
    <w:p w:rsidR="0012185A" w:rsidRPr="00427B3C" w:rsidRDefault="0012185A" w:rsidP="00427B3C">
      <w:pPr>
        <w:pStyle w:val="a7"/>
        <w:shd w:val="clear" w:color="auto" w:fill="FFFFFF"/>
        <w:spacing w:line="360" w:lineRule="auto"/>
        <w:rPr>
          <w:b w:val="0"/>
        </w:rPr>
      </w:pPr>
      <w:r w:rsidRPr="00427B3C">
        <w:rPr>
          <w:b w:val="0"/>
        </w:rPr>
        <w:t>- покрасить столбы фонарей, лавочки, урны, аттракционы,</w:t>
      </w:r>
    </w:p>
    <w:p w:rsidR="0012185A" w:rsidRPr="00427B3C" w:rsidRDefault="0012185A" w:rsidP="00427B3C">
      <w:pPr>
        <w:pStyle w:val="a7"/>
        <w:shd w:val="clear" w:color="auto" w:fill="FFFFFF"/>
        <w:spacing w:line="360" w:lineRule="auto"/>
        <w:rPr>
          <w:b w:val="0"/>
        </w:rPr>
      </w:pPr>
      <w:r w:rsidRPr="00427B3C">
        <w:rPr>
          <w:b w:val="0"/>
        </w:rPr>
        <w:t>- установили систему полива,</w:t>
      </w:r>
    </w:p>
    <w:p w:rsidR="0012185A" w:rsidRPr="00427B3C" w:rsidRDefault="0012185A" w:rsidP="00427B3C">
      <w:pPr>
        <w:pStyle w:val="a7"/>
        <w:shd w:val="clear" w:color="auto" w:fill="FFFFFF"/>
        <w:spacing w:line="360" w:lineRule="auto"/>
        <w:rPr>
          <w:b w:val="0"/>
          <w:bCs w:val="0"/>
        </w:rPr>
      </w:pPr>
      <w:r w:rsidRPr="00427B3C">
        <w:rPr>
          <w:b w:val="0"/>
        </w:rPr>
        <w:t>- посадить по центральной аллее парка деревья,</w:t>
      </w:r>
    </w:p>
    <w:p w:rsidR="0012185A" w:rsidRPr="00427B3C" w:rsidRDefault="0012185A" w:rsidP="00427B3C">
      <w:pPr>
        <w:pStyle w:val="a7"/>
        <w:spacing w:line="360" w:lineRule="auto"/>
        <w:rPr>
          <w:b w:val="0"/>
          <w:bCs w:val="0"/>
        </w:rPr>
      </w:pPr>
      <w:r w:rsidRPr="00427B3C">
        <w:rPr>
          <w:b w:val="0"/>
          <w:bCs w:val="0"/>
        </w:rPr>
        <w:t>- изготовить и установить таблички «Охрана здоровья от воздействия табачного дыма».</w:t>
      </w:r>
    </w:p>
    <w:p w:rsidR="0012185A" w:rsidRPr="00427B3C" w:rsidRDefault="0012185A" w:rsidP="00427B3C">
      <w:pPr>
        <w:pStyle w:val="a7"/>
        <w:spacing w:line="360" w:lineRule="auto"/>
        <w:ind w:left="567"/>
        <w:rPr>
          <w:bCs w:val="0"/>
        </w:rPr>
      </w:pPr>
      <w:r w:rsidRPr="00427B3C">
        <w:rPr>
          <w:bCs w:val="0"/>
        </w:rPr>
        <w:t xml:space="preserve">Цели на 3 квартал 2013 года: </w:t>
      </w:r>
    </w:p>
    <w:p w:rsidR="005C28DC" w:rsidRDefault="005C28DC" w:rsidP="00427B3C">
      <w:pPr>
        <w:pStyle w:val="a7"/>
        <w:spacing w:line="360" w:lineRule="auto"/>
        <w:rPr>
          <w:b w:val="0"/>
          <w:bCs w:val="0"/>
        </w:rPr>
      </w:pPr>
      <w:r>
        <w:rPr>
          <w:b w:val="0"/>
          <w:bCs w:val="0"/>
        </w:rPr>
        <w:t>1.Реконструкция парковой среды.</w:t>
      </w:r>
    </w:p>
    <w:p w:rsidR="0012185A" w:rsidRPr="00427B3C" w:rsidRDefault="005C28DC" w:rsidP="00427B3C">
      <w:pPr>
        <w:pStyle w:val="a7"/>
        <w:spacing w:line="360" w:lineRule="auto"/>
        <w:rPr>
          <w:b w:val="0"/>
          <w:bCs w:val="0"/>
        </w:rPr>
      </w:pPr>
      <w:r>
        <w:rPr>
          <w:b w:val="0"/>
          <w:bCs w:val="0"/>
        </w:rPr>
        <w:t>2. С</w:t>
      </w:r>
      <w:r w:rsidR="0012185A" w:rsidRPr="00427B3C">
        <w:rPr>
          <w:b w:val="0"/>
          <w:bCs w:val="0"/>
        </w:rPr>
        <w:t>облюдения мероприятий по антитеррору.</w:t>
      </w:r>
    </w:p>
    <w:p w:rsidR="0012185A" w:rsidRPr="00427B3C" w:rsidRDefault="0012185A" w:rsidP="00427B3C">
      <w:pPr>
        <w:pStyle w:val="a7"/>
        <w:spacing w:line="360" w:lineRule="auto"/>
        <w:ind w:firstLine="567"/>
        <w:rPr>
          <w:bCs w:val="0"/>
        </w:rPr>
      </w:pPr>
      <w:r w:rsidRPr="00427B3C">
        <w:rPr>
          <w:bCs w:val="0"/>
        </w:rPr>
        <w:t xml:space="preserve">Задачи на 3 квартал 2013 года: </w:t>
      </w:r>
    </w:p>
    <w:p w:rsidR="0012185A" w:rsidRPr="00427B3C" w:rsidRDefault="005C28DC" w:rsidP="00427B3C">
      <w:pPr>
        <w:pStyle w:val="a7"/>
        <w:spacing w:line="360" w:lineRule="auto"/>
        <w:rPr>
          <w:b w:val="0"/>
          <w:bCs w:val="0"/>
        </w:rPr>
      </w:pPr>
      <w:r>
        <w:rPr>
          <w:b w:val="0"/>
          <w:bCs w:val="0"/>
        </w:rPr>
        <w:t>- р</w:t>
      </w:r>
      <w:r w:rsidR="0012185A" w:rsidRPr="00427B3C">
        <w:rPr>
          <w:b w:val="0"/>
          <w:bCs w:val="0"/>
        </w:rPr>
        <w:t xml:space="preserve">еконструкция горки «Авиатор </w:t>
      </w:r>
      <w:proofErr w:type="spellStart"/>
      <w:r w:rsidR="0012185A" w:rsidRPr="00427B3C">
        <w:rPr>
          <w:b w:val="0"/>
          <w:bCs w:val="0"/>
        </w:rPr>
        <w:t>Супер</w:t>
      </w:r>
      <w:proofErr w:type="spellEnd"/>
      <w:r w:rsidR="0012185A" w:rsidRPr="00427B3C">
        <w:rPr>
          <w:b w:val="0"/>
          <w:bCs w:val="0"/>
        </w:rPr>
        <w:t xml:space="preserve"> </w:t>
      </w:r>
      <w:proofErr w:type="spellStart"/>
      <w:r w:rsidR="0012185A" w:rsidRPr="00427B3C">
        <w:rPr>
          <w:b w:val="0"/>
          <w:bCs w:val="0"/>
        </w:rPr>
        <w:t>Джет</w:t>
      </w:r>
      <w:proofErr w:type="spellEnd"/>
      <w:r w:rsidR="0012185A" w:rsidRPr="00427B3C">
        <w:rPr>
          <w:b w:val="0"/>
          <w:bCs w:val="0"/>
        </w:rPr>
        <w:t xml:space="preserve"> В</w:t>
      </w:r>
      <w:proofErr w:type="gramStart"/>
      <w:r w:rsidR="0012185A" w:rsidRPr="00427B3C">
        <w:rPr>
          <w:b w:val="0"/>
          <w:bCs w:val="0"/>
        </w:rPr>
        <w:t>7</w:t>
      </w:r>
      <w:proofErr w:type="gramEnd"/>
      <w:r w:rsidR="0012185A" w:rsidRPr="00427B3C">
        <w:rPr>
          <w:b w:val="0"/>
          <w:bCs w:val="0"/>
        </w:rPr>
        <w:t>»;</w:t>
      </w:r>
    </w:p>
    <w:p w:rsidR="0012185A" w:rsidRPr="00427B3C" w:rsidRDefault="005C28DC" w:rsidP="00427B3C">
      <w:pPr>
        <w:pStyle w:val="a7"/>
        <w:spacing w:line="360" w:lineRule="auto"/>
        <w:rPr>
          <w:b w:val="0"/>
          <w:bCs w:val="0"/>
        </w:rPr>
      </w:pPr>
      <w:r>
        <w:rPr>
          <w:b w:val="0"/>
          <w:bCs w:val="0"/>
        </w:rPr>
        <w:t>- р</w:t>
      </w:r>
      <w:r w:rsidR="0012185A" w:rsidRPr="00427B3C">
        <w:rPr>
          <w:b w:val="0"/>
          <w:bCs w:val="0"/>
        </w:rPr>
        <w:t>емонт сцены;</w:t>
      </w:r>
    </w:p>
    <w:p w:rsidR="0012185A" w:rsidRPr="00427B3C" w:rsidRDefault="005C28DC" w:rsidP="00427B3C">
      <w:pPr>
        <w:pStyle w:val="a7"/>
        <w:spacing w:line="360" w:lineRule="auto"/>
        <w:rPr>
          <w:b w:val="0"/>
          <w:bCs w:val="0"/>
        </w:rPr>
      </w:pPr>
      <w:r>
        <w:rPr>
          <w:b w:val="0"/>
          <w:bCs w:val="0"/>
        </w:rPr>
        <w:t>- р</w:t>
      </w:r>
      <w:r w:rsidR="0012185A" w:rsidRPr="00427B3C">
        <w:rPr>
          <w:b w:val="0"/>
          <w:bCs w:val="0"/>
        </w:rPr>
        <w:t>емон</w:t>
      </w:r>
      <w:r>
        <w:rPr>
          <w:b w:val="0"/>
          <w:bCs w:val="0"/>
        </w:rPr>
        <w:t>т ограждения по периметру парка;</w:t>
      </w:r>
    </w:p>
    <w:p w:rsidR="0012185A" w:rsidRDefault="005C28DC" w:rsidP="005C28DC">
      <w:pPr>
        <w:pStyle w:val="a7"/>
        <w:spacing w:line="360" w:lineRule="auto"/>
        <w:rPr>
          <w:b w:val="0"/>
          <w:bCs w:val="0"/>
        </w:rPr>
      </w:pPr>
      <w:r>
        <w:rPr>
          <w:b w:val="0"/>
          <w:bCs w:val="0"/>
        </w:rPr>
        <w:t>- у</w:t>
      </w:r>
      <w:r w:rsidR="0012185A" w:rsidRPr="00427B3C">
        <w:rPr>
          <w:b w:val="0"/>
          <w:bCs w:val="0"/>
        </w:rPr>
        <w:t>становка видеонаблюдения.</w:t>
      </w:r>
    </w:p>
    <w:p w:rsidR="005C28DC" w:rsidRDefault="00FA7E2E" w:rsidP="005C28DC">
      <w:pPr>
        <w:pStyle w:val="a7"/>
        <w:spacing w:line="360" w:lineRule="auto"/>
        <w:rPr>
          <w:b w:val="0"/>
          <w:bCs w:val="0"/>
        </w:rPr>
      </w:pPr>
      <w:r>
        <w:rPr>
          <w:b w:val="0"/>
          <w:bCs w:val="0"/>
        </w:rPr>
        <w:t>Поставленные цели и задачи выполнены в полном объеме.</w:t>
      </w:r>
    </w:p>
    <w:p w:rsidR="0021182F" w:rsidRPr="00092E53" w:rsidRDefault="0021182F" w:rsidP="0021182F">
      <w:pPr>
        <w:pStyle w:val="a7"/>
        <w:spacing w:line="360" w:lineRule="auto"/>
        <w:ind w:left="567"/>
        <w:rPr>
          <w:bCs w:val="0"/>
        </w:rPr>
      </w:pPr>
      <w:r w:rsidRPr="00092E53">
        <w:rPr>
          <w:bCs w:val="0"/>
        </w:rPr>
        <w:t xml:space="preserve">Цели на 4 квартал 2013 года: </w:t>
      </w:r>
    </w:p>
    <w:p w:rsidR="000E238B" w:rsidRDefault="000E238B" w:rsidP="000E238B">
      <w:pPr>
        <w:pStyle w:val="a7"/>
        <w:spacing w:line="360" w:lineRule="auto"/>
        <w:rPr>
          <w:b w:val="0"/>
          <w:bCs w:val="0"/>
        </w:rPr>
      </w:pPr>
      <w:r>
        <w:rPr>
          <w:b w:val="0"/>
          <w:bCs w:val="0"/>
        </w:rPr>
        <w:t>1.Подготовка аттракционов к хранению на зимний период.</w:t>
      </w:r>
    </w:p>
    <w:p w:rsidR="0021182F" w:rsidRDefault="000E238B" w:rsidP="000E238B">
      <w:pPr>
        <w:pStyle w:val="a7"/>
        <w:spacing w:line="360" w:lineRule="auto"/>
        <w:rPr>
          <w:b w:val="0"/>
          <w:bCs w:val="0"/>
        </w:rPr>
      </w:pPr>
      <w:r>
        <w:rPr>
          <w:b w:val="0"/>
          <w:bCs w:val="0"/>
        </w:rPr>
        <w:t>2.</w:t>
      </w:r>
      <w:r w:rsidR="00092E53">
        <w:rPr>
          <w:b w:val="0"/>
          <w:bCs w:val="0"/>
        </w:rPr>
        <w:t>Подготовка парка к зимнему периоду.</w:t>
      </w:r>
    </w:p>
    <w:p w:rsidR="0021182F" w:rsidRPr="000E238B" w:rsidRDefault="0021182F" w:rsidP="0021182F">
      <w:pPr>
        <w:pStyle w:val="a7"/>
        <w:spacing w:line="360" w:lineRule="auto"/>
        <w:ind w:firstLine="567"/>
        <w:rPr>
          <w:bCs w:val="0"/>
        </w:rPr>
      </w:pPr>
      <w:r w:rsidRPr="000E238B">
        <w:rPr>
          <w:bCs w:val="0"/>
        </w:rPr>
        <w:t xml:space="preserve">Задачи на 4 квартал 2013 года: </w:t>
      </w:r>
    </w:p>
    <w:p w:rsidR="0021182F" w:rsidRDefault="000E238B" w:rsidP="000E238B">
      <w:pPr>
        <w:pStyle w:val="a7"/>
        <w:spacing w:line="360" w:lineRule="auto"/>
        <w:rPr>
          <w:b w:val="0"/>
          <w:bCs w:val="0"/>
          <w:iCs/>
        </w:rPr>
      </w:pPr>
      <w:r>
        <w:rPr>
          <w:b w:val="0"/>
          <w:bCs w:val="0"/>
          <w:iCs/>
        </w:rPr>
        <w:t>1.Демонтаж, консервация и складирование аттракционов</w:t>
      </w:r>
      <w:proofErr w:type="gramStart"/>
      <w:r>
        <w:rPr>
          <w:b w:val="0"/>
          <w:bCs w:val="0"/>
          <w:iCs/>
        </w:rPr>
        <w:t>, ;</w:t>
      </w:r>
      <w:proofErr w:type="gramEnd"/>
    </w:p>
    <w:p w:rsidR="000E238B" w:rsidRDefault="000E238B" w:rsidP="000E238B">
      <w:pPr>
        <w:pStyle w:val="a7"/>
        <w:spacing w:line="360" w:lineRule="auto"/>
        <w:rPr>
          <w:b w:val="0"/>
          <w:bCs w:val="0"/>
          <w:iCs/>
        </w:rPr>
      </w:pPr>
      <w:r>
        <w:rPr>
          <w:b w:val="0"/>
          <w:bCs w:val="0"/>
          <w:iCs/>
        </w:rPr>
        <w:t>2.Закрытие пластиковых трубных горок в городке «Сказочное королевство»;</w:t>
      </w:r>
    </w:p>
    <w:p w:rsidR="000E238B" w:rsidRDefault="000E238B" w:rsidP="000E238B">
      <w:pPr>
        <w:pStyle w:val="a7"/>
        <w:spacing w:line="360" w:lineRule="auto"/>
        <w:rPr>
          <w:b w:val="0"/>
          <w:bCs w:val="0"/>
          <w:iCs/>
        </w:rPr>
      </w:pPr>
      <w:r>
        <w:rPr>
          <w:b w:val="0"/>
          <w:bCs w:val="0"/>
          <w:iCs/>
        </w:rPr>
        <w:t>3.Обрезка сухих ветвей на деревьях и кустарниках;</w:t>
      </w:r>
    </w:p>
    <w:p w:rsidR="000E238B" w:rsidRDefault="000E238B" w:rsidP="000E238B">
      <w:pPr>
        <w:pStyle w:val="a7"/>
        <w:spacing w:line="360" w:lineRule="auto"/>
        <w:rPr>
          <w:b w:val="0"/>
          <w:bCs w:val="0"/>
          <w:iCs/>
        </w:rPr>
      </w:pPr>
      <w:r>
        <w:rPr>
          <w:b w:val="0"/>
          <w:bCs w:val="0"/>
          <w:iCs/>
        </w:rPr>
        <w:lastRenderedPageBreak/>
        <w:t>4.</w:t>
      </w:r>
      <w:r w:rsidR="00562442">
        <w:rPr>
          <w:b w:val="0"/>
          <w:bCs w:val="0"/>
          <w:iCs/>
        </w:rPr>
        <w:t>Установка ограждения парка со стороны ул</w:t>
      </w:r>
      <w:proofErr w:type="gramStart"/>
      <w:r w:rsidR="00562442">
        <w:rPr>
          <w:b w:val="0"/>
          <w:bCs w:val="0"/>
          <w:iCs/>
        </w:rPr>
        <w:t>.П</w:t>
      </w:r>
      <w:proofErr w:type="gramEnd"/>
      <w:r w:rsidR="00562442">
        <w:rPr>
          <w:b w:val="0"/>
          <w:bCs w:val="0"/>
          <w:iCs/>
        </w:rPr>
        <w:t>опова;</w:t>
      </w:r>
    </w:p>
    <w:p w:rsidR="00562442" w:rsidRDefault="00562442" w:rsidP="000E238B">
      <w:pPr>
        <w:pStyle w:val="a7"/>
        <w:spacing w:line="360" w:lineRule="auto"/>
        <w:rPr>
          <w:b w:val="0"/>
          <w:bCs w:val="0"/>
          <w:iCs/>
        </w:rPr>
      </w:pPr>
      <w:r>
        <w:rPr>
          <w:b w:val="0"/>
          <w:bCs w:val="0"/>
          <w:iCs/>
        </w:rPr>
        <w:t>5.Ремонт лавочек и урн;</w:t>
      </w:r>
    </w:p>
    <w:p w:rsidR="00562442" w:rsidRDefault="00562442" w:rsidP="000E238B">
      <w:pPr>
        <w:pStyle w:val="a7"/>
        <w:spacing w:line="360" w:lineRule="auto"/>
        <w:rPr>
          <w:b w:val="0"/>
          <w:bCs w:val="0"/>
          <w:iCs/>
        </w:rPr>
      </w:pPr>
      <w:r>
        <w:rPr>
          <w:b w:val="0"/>
          <w:bCs w:val="0"/>
          <w:iCs/>
        </w:rPr>
        <w:t>6.Отсыпка дорожек и тротуаров песком;</w:t>
      </w:r>
    </w:p>
    <w:p w:rsidR="00562442" w:rsidRDefault="00562442" w:rsidP="000E238B">
      <w:pPr>
        <w:pStyle w:val="a7"/>
        <w:spacing w:line="360" w:lineRule="auto"/>
        <w:rPr>
          <w:b w:val="0"/>
          <w:bCs w:val="0"/>
          <w:iCs/>
        </w:rPr>
      </w:pPr>
      <w:r>
        <w:rPr>
          <w:b w:val="0"/>
          <w:bCs w:val="0"/>
          <w:iCs/>
        </w:rPr>
        <w:t>7.Ревизия и установка новогодней иллюминации;</w:t>
      </w:r>
    </w:p>
    <w:p w:rsidR="00562442" w:rsidRDefault="00562442" w:rsidP="000E238B">
      <w:pPr>
        <w:pStyle w:val="a7"/>
        <w:spacing w:line="360" w:lineRule="auto"/>
        <w:rPr>
          <w:b w:val="0"/>
          <w:bCs w:val="0"/>
          <w:iCs/>
        </w:rPr>
      </w:pPr>
      <w:r>
        <w:rPr>
          <w:b w:val="0"/>
          <w:bCs w:val="0"/>
          <w:iCs/>
        </w:rPr>
        <w:t>8.Транспортировка  и установка новогодней ели;</w:t>
      </w:r>
    </w:p>
    <w:p w:rsidR="00562442" w:rsidRDefault="00562442" w:rsidP="000E238B">
      <w:pPr>
        <w:pStyle w:val="a7"/>
        <w:spacing w:line="360" w:lineRule="auto"/>
        <w:rPr>
          <w:b w:val="0"/>
          <w:bCs w:val="0"/>
          <w:iCs/>
        </w:rPr>
      </w:pPr>
      <w:r>
        <w:rPr>
          <w:b w:val="0"/>
          <w:bCs w:val="0"/>
          <w:iCs/>
        </w:rPr>
        <w:t>9.Строительство снежно-ледового городка;</w:t>
      </w:r>
    </w:p>
    <w:p w:rsidR="00562442" w:rsidRPr="00427B3C" w:rsidRDefault="00562442" w:rsidP="000E238B">
      <w:pPr>
        <w:pStyle w:val="a7"/>
        <w:spacing w:line="360" w:lineRule="auto"/>
        <w:rPr>
          <w:b w:val="0"/>
          <w:bCs w:val="0"/>
          <w:iCs/>
        </w:rPr>
      </w:pPr>
      <w:r>
        <w:rPr>
          <w:b w:val="0"/>
          <w:bCs w:val="0"/>
          <w:iCs/>
        </w:rPr>
        <w:t>10.Организация проведения новогоднего фейерверка.</w:t>
      </w:r>
    </w:p>
    <w:p w:rsidR="0021182F" w:rsidRPr="00821E2E" w:rsidRDefault="0021182F" w:rsidP="0021182F">
      <w:pPr>
        <w:pStyle w:val="a7"/>
        <w:spacing w:line="360" w:lineRule="auto"/>
        <w:rPr>
          <w:bCs w:val="0"/>
          <w:iCs/>
        </w:rPr>
      </w:pPr>
      <w:r w:rsidRPr="00821E2E">
        <w:t>4.2.2. Наличие Стратегии развития учреждения до 2020 года и на период до 2030 года. Цели и задачи Стратегии</w:t>
      </w:r>
      <w:r w:rsidRPr="00821E2E">
        <w:rPr>
          <w:bCs w:val="0"/>
          <w:iCs/>
        </w:rPr>
        <w:t xml:space="preserve"> </w:t>
      </w:r>
    </w:p>
    <w:p w:rsidR="008C4C8A" w:rsidRPr="00E57502" w:rsidRDefault="008C4C8A" w:rsidP="008C4C8A">
      <w:pPr>
        <w:shd w:val="clear" w:color="auto" w:fill="FFFFFF"/>
        <w:spacing w:line="360" w:lineRule="auto"/>
        <w:ind w:right="851"/>
        <w:jc w:val="both"/>
      </w:pPr>
      <w:r w:rsidRPr="00E57502">
        <w:rPr>
          <w:b/>
          <w:bCs/>
          <w:iCs/>
        </w:rPr>
        <w:t xml:space="preserve">Стратегической целью </w:t>
      </w:r>
      <w:r w:rsidRPr="00E57502">
        <w:rPr>
          <w:iCs/>
        </w:rPr>
        <w:t xml:space="preserve">деятельности «Учреждения» является </w:t>
      </w:r>
      <w:r w:rsidRPr="00E57502">
        <w:t>создание условий для массового отдыха жителей городского округа и организация обустройства мест массового отдыха населения.</w:t>
      </w:r>
    </w:p>
    <w:p w:rsidR="008C4C8A" w:rsidRPr="00E57502" w:rsidRDefault="008C4C8A" w:rsidP="008C4C8A">
      <w:pPr>
        <w:shd w:val="clear" w:color="auto" w:fill="FFFFFF"/>
        <w:spacing w:line="360" w:lineRule="auto"/>
        <w:ind w:right="851"/>
        <w:jc w:val="both"/>
        <w:rPr>
          <w:bCs/>
          <w:iCs/>
        </w:rPr>
      </w:pPr>
      <w:r w:rsidRPr="00E57502">
        <w:rPr>
          <w:bCs/>
          <w:iCs/>
        </w:rPr>
        <w:t>Основными задачами деятельности «Учреждения» являются:</w:t>
      </w:r>
    </w:p>
    <w:p w:rsidR="008C4C8A" w:rsidRPr="00E57502" w:rsidRDefault="008C4C8A" w:rsidP="008C4C8A">
      <w:pPr>
        <w:tabs>
          <w:tab w:val="left" w:pos="720"/>
        </w:tabs>
        <w:autoSpaceDE w:val="0"/>
        <w:spacing w:line="360" w:lineRule="auto"/>
        <w:ind w:right="851"/>
        <w:jc w:val="both"/>
      </w:pPr>
      <w:r w:rsidRPr="00E57502">
        <w:t xml:space="preserve">Задача №1. Содержание территорий, зданий и помещений учреждения, в которых оказывается муниципальная </w:t>
      </w:r>
      <w:r w:rsidR="00092E53">
        <w:t>работа</w:t>
      </w:r>
      <w:r w:rsidRPr="00E57502">
        <w:t>;</w:t>
      </w:r>
    </w:p>
    <w:p w:rsidR="008C4C8A" w:rsidRPr="00E57502" w:rsidRDefault="008C4C8A" w:rsidP="008C4C8A">
      <w:pPr>
        <w:tabs>
          <w:tab w:val="left" w:pos="720"/>
        </w:tabs>
        <w:autoSpaceDE w:val="0"/>
        <w:spacing w:line="360" w:lineRule="auto"/>
        <w:ind w:right="851"/>
        <w:jc w:val="both"/>
      </w:pPr>
      <w:r w:rsidRPr="00E57502">
        <w:t xml:space="preserve">Задача №2. Организация и проведение мероприятий досуга и отдыха: народные гуляния, выставки-ярмарки, </w:t>
      </w:r>
      <w:proofErr w:type="spellStart"/>
      <w:r w:rsidRPr="00E57502">
        <w:t>конкурсно-игровые</w:t>
      </w:r>
      <w:proofErr w:type="spellEnd"/>
      <w:r w:rsidRPr="00E57502">
        <w:t xml:space="preserve"> программы и городские праздники на открытых площадках;</w:t>
      </w:r>
    </w:p>
    <w:p w:rsidR="008C4C8A" w:rsidRDefault="008C4C8A" w:rsidP="008C4C8A">
      <w:pPr>
        <w:shd w:val="clear" w:color="auto" w:fill="FFFFFF"/>
        <w:spacing w:line="360" w:lineRule="auto"/>
        <w:ind w:right="851"/>
        <w:jc w:val="both"/>
      </w:pPr>
      <w:r w:rsidRPr="00E57502">
        <w:t>Задача №3. Предоставление услуг пользования</w:t>
      </w:r>
      <w:r w:rsidRPr="00F04981">
        <w:t xml:space="preserve"> большими и малыми формами аттракционов</w:t>
      </w:r>
      <w:r>
        <w:t>.</w:t>
      </w:r>
    </w:p>
    <w:p w:rsidR="0012185A" w:rsidRPr="006F4DA6" w:rsidRDefault="00273509" w:rsidP="00427B3C">
      <w:pPr>
        <w:pStyle w:val="a7"/>
        <w:spacing w:line="360" w:lineRule="auto"/>
      </w:pPr>
      <w:r w:rsidRPr="006F4DA6">
        <w:t>4.3</w:t>
      </w:r>
      <w:r w:rsidR="0012185A" w:rsidRPr="006F4DA6">
        <w:t>. Ввод новых площадей, планы строительства на ближайшую перспективу, развитие материально-технической базы на ближайшую перспективу:</w:t>
      </w:r>
    </w:p>
    <w:p w:rsidR="0012185A" w:rsidRPr="006F4DA6" w:rsidRDefault="00273509" w:rsidP="00273509">
      <w:pPr>
        <w:spacing w:line="360" w:lineRule="auto"/>
        <w:jc w:val="both"/>
        <w:rPr>
          <w:iCs/>
        </w:rPr>
      </w:pPr>
      <w:r w:rsidRPr="006F4DA6">
        <w:rPr>
          <w:b/>
          <w:iCs/>
        </w:rPr>
        <w:t>4.3</w:t>
      </w:r>
      <w:r w:rsidR="0012185A" w:rsidRPr="006F4DA6">
        <w:rPr>
          <w:b/>
          <w:iCs/>
        </w:rPr>
        <w:t>.1.</w:t>
      </w:r>
      <w:r w:rsidR="0012185A" w:rsidRPr="006F4DA6">
        <w:rPr>
          <w:iCs/>
        </w:rPr>
        <w:t xml:space="preserve"> </w:t>
      </w:r>
      <w:r w:rsidR="0012185A" w:rsidRPr="006F4DA6">
        <w:rPr>
          <w:b/>
          <w:iCs/>
        </w:rPr>
        <w:t>Развитие материально-технической базы учреждения культуры</w:t>
      </w:r>
      <w:r w:rsidRPr="006F4DA6">
        <w:rPr>
          <w:b/>
          <w:iCs/>
        </w:rPr>
        <w:t>, проведение капитального, текущего ремонтов зданий и сооружений</w:t>
      </w:r>
      <w:r w:rsidRPr="006F4DA6">
        <w:rPr>
          <w:iCs/>
        </w:rPr>
        <w:t xml:space="preserve"> </w:t>
      </w:r>
      <w:r w:rsidR="0012185A" w:rsidRPr="006F4DA6">
        <w:rPr>
          <w:iCs/>
        </w:rPr>
        <w:t xml:space="preserve"> </w:t>
      </w:r>
    </w:p>
    <w:p w:rsidR="00527C68" w:rsidRPr="00527C68" w:rsidRDefault="00527C68" w:rsidP="00273509">
      <w:pPr>
        <w:spacing w:line="360" w:lineRule="auto"/>
        <w:jc w:val="both"/>
        <w:rPr>
          <w:iCs/>
        </w:rPr>
      </w:pPr>
      <w:r w:rsidRPr="00527C68">
        <w:rPr>
          <w:iCs/>
        </w:rPr>
        <w:t xml:space="preserve">В 2013 </w:t>
      </w:r>
      <w:r w:rsidR="006F4DA6">
        <w:rPr>
          <w:iCs/>
        </w:rPr>
        <w:t>году в</w:t>
      </w:r>
      <w:r w:rsidRPr="00527C68">
        <w:rPr>
          <w:iCs/>
        </w:rPr>
        <w:t xml:space="preserve"> МБУ «Центральный парк культуры и отдыха «Аттракцион»</w:t>
      </w:r>
      <w:r>
        <w:rPr>
          <w:iCs/>
        </w:rPr>
        <w:t xml:space="preserve"> </w:t>
      </w:r>
      <w:r w:rsidR="006F4DA6">
        <w:rPr>
          <w:iCs/>
        </w:rPr>
        <w:t>проведение капитального, текущего ремонта зданий и сооружений не планировалось.</w:t>
      </w:r>
    </w:p>
    <w:p w:rsidR="0012185A" w:rsidRPr="00273509" w:rsidRDefault="00273509" w:rsidP="00427B3C">
      <w:pPr>
        <w:spacing w:line="360" w:lineRule="auto"/>
        <w:jc w:val="both"/>
        <w:rPr>
          <w:b/>
          <w:iCs/>
        </w:rPr>
      </w:pPr>
      <w:r w:rsidRPr="00273509">
        <w:rPr>
          <w:b/>
          <w:iCs/>
        </w:rPr>
        <w:t>4.3</w:t>
      </w:r>
      <w:r w:rsidR="0012185A" w:rsidRPr="00273509">
        <w:rPr>
          <w:b/>
          <w:iCs/>
        </w:rPr>
        <w:t>.2. Дополнительные потребности учреждения на следующий финансовый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0"/>
        <w:gridCol w:w="6137"/>
      </w:tblGrid>
      <w:tr w:rsidR="0012185A" w:rsidRPr="00427B3C" w:rsidTr="00C50D96">
        <w:trPr>
          <w:trHeight w:val="850"/>
        </w:trPr>
        <w:tc>
          <w:tcPr>
            <w:tcW w:w="3610" w:type="dxa"/>
          </w:tcPr>
          <w:p w:rsidR="0012185A" w:rsidRPr="00427B3C" w:rsidRDefault="0012185A" w:rsidP="00427B3C">
            <w:pPr>
              <w:spacing w:line="360" w:lineRule="auto"/>
              <w:ind w:right="-9"/>
              <w:jc w:val="both"/>
            </w:pPr>
            <w:r w:rsidRPr="00427B3C">
              <w:t xml:space="preserve">Наименование </w:t>
            </w:r>
          </w:p>
        </w:tc>
        <w:tc>
          <w:tcPr>
            <w:tcW w:w="6137" w:type="dxa"/>
          </w:tcPr>
          <w:p w:rsidR="0012185A" w:rsidRPr="00427B3C" w:rsidRDefault="0012185A" w:rsidP="00427B3C">
            <w:pPr>
              <w:spacing w:line="360" w:lineRule="auto"/>
              <w:ind w:right="-9"/>
              <w:jc w:val="both"/>
            </w:pPr>
            <w:r w:rsidRPr="00427B3C">
              <w:t>Запланированная сумма (тыс</w:t>
            </w:r>
            <w:proofErr w:type="gramStart"/>
            <w:r w:rsidRPr="00427B3C">
              <w:t>.р</w:t>
            </w:r>
            <w:proofErr w:type="gramEnd"/>
            <w:r w:rsidRPr="00427B3C">
              <w:t>уб.)</w:t>
            </w:r>
          </w:p>
        </w:tc>
      </w:tr>
      <w:tr w:rsidR="00527C68" w:rsidRPr="00427B3C" w:rsidTr="00C50D96">
        <w:trPr>
          <w:trHeight w:val="850"/>
        </w:trPr>
        <w:tc>
          <w:tcPr>
            <w:tcW w:w="3610" w:type="dxa"/>
          </w:tcPr>
          <w:p w:rsidR="00527C68" w:rsidRPr="00427B3C" w:rsidRDefault="00527C68" w:rsidP="00427B3C">
            <w:pPr>
              <w:spacing w:line="360" w:lineRule="auto"/>
              <w:ind w:right="-9"/>
              <w:jc w:val="both"/>
            </w:pPr>
            <w:r w:rsidRPr="00427B3C">
              <w:t>Приобретение атт</w:t>
            </w:r>
            <w:r>
              <w:t>ракциона «Цепочная карусель»</w:t>
            </w:r>
          </w:p>
        </w:tc>
        <w:tc>
          <w:tcPr>
            <w:tcW w:w="6137" w:type="dxa"/>
          </w:tcPr>
          <w:p w:rsidR="00527C68" w:rsidRPr="00427B3C" w:rsidRDefault="00527C68" w:rsidP="00427B3C">
            <w:pPr>
              <w:spacing w:line="360" w:lineRule="auto"/>
              <w:ind w:right="-9"/>
              <w:jc w:val="both"/>
            </w:pPr>
            <w:r>
              <w:t>1 7</w:t>
            </w:r>
            <w:r w:rsidRPr="00427B3C">
              <w:t>00 000,00</w:t>
            </w:r>
          </w:p>
        </w:tc>
      </w:tr>
      <w:tr w:rsidR="0040212F" w:rsidRPr="0040212F" w:rsidTr="00C50D96">
        <w:tc>
          <w:tcPr>
            <w:tcW w:w="3610" w:type="dxa"/>
          </w:tcPr>
          <w:p w:rsidR="0040212F" w:rsidRPr="0040212F" w:rsidRDefault="0040212F" w:rsidP="004C6892">
            <w:pPr>
              <w:spacing w:line="360" w:lineRule="auto"/>
              <w:ind w:right="-9"/>
              <w:jc w:val="both"/>
            </w:pPr>
            <w:r w:rsidRPr="0040212F">
              <w:t>Приобретение батута</w:t>
            </w:r>
          </w:p>
        </w:tc>
        <w:tc>
          <w:tcPr>
            <w:tcW w:w="6137" w:type="dxa"/>
          </w:tcPr>
          <w:p w:rsidR="0040212F" w:rsidRPr="0040212F" w:rsidRDefault="0040212F" w:rsidP="004C6892">
            <w:pPr>
              <w:spacing w:line="360" w:lineRule="auto"/>
              <w:ind w:right="-9"/>
              <w:jc w:val="both"/>
            </w:pPr>
            <w:r w:rsidRPr="0040212F">
              <w:t>300 000,00</w:t>
            </w:r>
          </w:p>
        </w:tc>
      </w:tr>
      <w:tr w:rsidR="0040212F" w:rsidRPr="0040212F" w:rsidTr="00C50D96">
        <w:tc>
          <w:tcPr>
            <w:tcW w:w="3610" w:type="dxa"/>
          </w:tcPr>
          <w:p w:rsidR="0040212F" w:rsidRPr="0040212F" w:rsidRDefault="0040212F" w:rsidP="004C6892">
            <w:pPr>
              <w:spacing w:line="360" w:lineRule="auto"/>
              <w:ind w:right="-9"/>
              <w:jc w:val="both"/>
            </w:pPr>
            <w:r w:rsidRPr="0040212F">
              <w:t>Приобретение аттракциона «Колесо обозрения</w:t>
            </w:r>
            <w:r w:rsidR="00DA3557">
              <w:t>»</w:t>
            </w:r>
          </w:p>
        </w:tc>
        <w:tc>
          <w:tcPr>
            <w:tcW w:w="6137" w:type="dxa"/>
          </w:tcPr>
          <w:p w:rsidR="0040212F" w:rsidRPr="0040212F" w:rsidRDefault="0040212F" w:rsidP="004C6892">
            <w:pPr>
              <w:spacing w:line="360" w:lineRule="auto"/>
              <w:ind w:right="-9"/>
              <w:jc w:val="both"/>
            </w:pPr>
            <w:r w:rsidRPr="0040212F">
              <w:t>3 000 000,00</w:t>
            </w:r>
          </w:p>
        </w:tc>
      </w:tr>
      <w:tr w:rsidR="0012185A" w:rsidRPr="00427B3C" w:rsidTr="00C50D96">
        <w:tc>
          <w:tcPr>
            <w:tcW w:w="3610" w:type="dxa"/>
          </w:tcPr>
          <w:p w:rsidR="0012185A" w:rsidRPr="00427B3C" w:rsidRDefault="0012185A" w:rsidP="00427B3C">
            <w:pPr>
              <w:spacing w:line="360" w:lineRule="auto"/>
              <w:ind w:right="-9"/>
              <w:jc w:val="both"/>
            </w:pPr>
            <w:r w:rsidRPr="00427B3C">
              <w:lastRenderedPageBreak/>
              <w:t>Приобретение вагон - дома передвижной модели «</w:t>
            </w:r>
            <w:proofErr w:type="spellStart"/>
            <w:r w:rsidRPr="00427B3C">
              <w:t>Полярис</w:t>
            </w:r>
            <w:proofErr w:type="spellEnd"/>
            <w:r w:rsidRPr="00427B3C">
              <w:t xml:space="preserve">» на раме (с доставкой до </w:t>
            </w:r>
            <w:proofErr w:type="spellStart"/>
            <w:r w:rsidRPr="00427B3C">
              <w:t>г</w:t>
            </w:r>
            <w:proofErr w:type="gramStart"/>
            <w:r w:rsidRPr="00427B3C">
              <w:t>.Ю</w:t>
            </w:r>
            <w:proofErr w:type="gramEnd"/>
            <w:r w:rsidRPr="00427B3C">
              <w:t>горска</w:t>
            </w:r>
            <w:proofErr w:type="spellEnd"/>
            <w:r w:rsidRPr="00427B3C">
              <w:t>)</w:t>
            </w:r>
          </w:p>
        </w:tc>
        <w:tc>
          <w:tcPr>
            <w:tcW w:w="6137" w:type="dxa"/>
          </w:tcPr>
          <w:p w:rsidR="0012185A" w:rsidRPr="00427B3C" w:rsidRDefault="0012185A" w:rsidP="00427B3C">
            <w:pPr>
              <w:spacing w:line="360" w:lineRule="auto"/>
              <w:ind w:right="-9"/>
              <w:jc w:val="both"/>
            </w:pPr>
            <w:r w:rsidRPr="00427B3C">
              <w:t>890 100,00</w:t>
            </w:r>
          </w:p>
        </w:tc>
      </w:tr>
      <w:tr w:rsidR="0012185A" w:rsidRPr="00427B3C" w:rsidTr="00C50D96">
        <w:tc>
          <w:tcPr>
            <w:tcW w:w="3610" w:type="dxa"/>
          </w:tcPr>
          <w:p w:rsidR="0012185A" w:rsidRPr="00427B3C" w:rsidRDefault="0012185A" w:rsidP="00427B3C">
            <w:pPr>
              <w:spacing w:line="360" w:lineRule="auto"/>
              <w:ind w:right="-9"/>
              <w:jc w:val="both"/>
            </w:pPr>
            <w:r w:rsidRPr="00427B3C">
              <w:t xml:space="preserve">Приобретение </w:t>
            </w:r>
            <w:proofErr w:type="spellStart"/>
            <w:r w:rsidRPr="00427B3C">
              <w:t>стереокомплекса</w:t>
            </w:r>
            <w:proofErr w:type="spellEnd"/>
            <w:r w:rsidRPr="00427B3C">
              <w:t xml:space="preserve"> аттракциона 5</w:t>
            </w:r>
            <w:r w:rsidRPr="00427B3C">
              <w:rPr>
                <w:lang w:val="en-US"/>
              </w:rPr>
              <w:t>D</w:t>
            </w:r>
            <w:r w:rsidRPr="00427B3C">
              <w:t>, модель «3D5»</w:t>
            </w:r>
          </w:p>
        </w:tc>
        <w:tc>
          <w:tcPr>
            <w:tcW w:w="6137" w:type="dxa"/>
          </w:tcPr>
          <w:p w:rsidR="0012185A" w:rsidRPr="00427B3C" w:rsidRDefault="0012185A" w:rsidP="00427B3C">
            <w:pPr>
              <w:spacing w:line="360" w:lineRule="auto"/>
              <w:ind w:right="-9"/>
              <w:jc w:val="both"/>
            </w:pPr>
            <w:r w:rsidRPr="00427B3C">
              <w:t>1 400 000,00</w:t>
            </w:r>
          </w:p>
        </w:tc>
      </w:tr>
      <w:tr w:rsidR="0012185A" w:rsidRPr="00427B3C" w:rsidTr="00C50D96">
        <w:tc>
          <w:tcPr>
            <w:tcW w:w="3610" w:type="dxa"/>
          </w:tcPr>
          <w:p w:rsidR="0012185A" w:rsidRPr="00427B3C" w:rsidRDefault="0012185A" w:rsidP="00427B3C">
            <w:pPr>
              <w:spacing w:line="360" w:lineRule="auto"/>
              <w:ind w:right="-9"/>
              <w:jc w:val="both"/>
            </w:pPr>
            <w:r w:rsidRPr="00427B3C">
              <w:t>Приобретение урн (60 шт.)</w:t>
            </w:r>
          </w:p>
        </w:tc>
        <w:tc>
          <w:tcPr>
            <w:tcW w:w="6137" w:type="dxa"/>
          </w:tcPr>
          <w:p w:rsidR="0012185A" w:rsidRPr="00427B3C" w:rsidRDefault="0012185A" w:rsidP="00427B3C">
            <w:pPr>
              <w:spacing w:line="360" w:lineRule="auto"/>
              <w:ind w:right="-9"/>
              <w:jc w:val="both"/>
            </w:pPr>
            <w:r w:rsidRPr="00427B3C">
              <w:t>272 000,00</w:t>
            </w:r>
          </w:p>
        </w:tc>
      </w:tr>
      <w:tr w:rsidR="0012185A" w:rsidRPr="00427B3C" w:rsidTr="00C50D96">
        <w:tc>
          <w:tcPr>
            <w:tcW w:w="3610" w:type="dxa"/>
          </w:tcPr>
          <w:p w:rsidR="0012185A" w:rsidRPr="00427B3C" w:rsidRDefault="0012185A" w:rsidP="00427B3C">
            <w:pPr>
              <w:tabs>
                <w:tab w:val="left" w:pos="2581"/>
              </w:tabs>
              <w:spacing w:line="360" w:lineRule="auto"/>
              <w:ind w:right="-9"/>
              <w:jc w:val="both"/>
            </w:pPr>
            <w:r w:rsidRPr="00427B3C">
              <w:t>Приобретение скамеек (120 шт.)</w:t>
            </w:r>
          </w:p>
        </w:tc>
        <w:tc>
          <w:tcPr>
            <w:tcW w:w="6137" w:type="dxa"/>
          </w:tcPr>
          <w:p w:rsidR="0012185A" w:rsidRPr="00427B3C" w:rsidRDefault="0012185A" w:rsidP="00427B3C">
            <w:pPr>
              <w:spacing w:line="360" w:lineRule="auto"/>
              <w:ind w:right="-9"/>
              <w:jc w:val="both"/>
            </w:pPr>
            <w:r w:rsidRPr="00427B3C">
              <w:t>1 276 000,00</w:t>
            </w:r>
          </w:p>
        </w:tc>
      </w:tr>
      <w:tr w:rsidR="00FA7E2E" w:rsidRPr="00427B3C" w:rsidTr="00C50D96">
        <w:tc>
          <w:tcPr>
            <w:tcW w:w="3610" w:type="dxa"/>
          </w:tcPr>
          <w:p w:rsidR="00FA7E2E" w:rsidRPr="00427B3C" w:rsidRDefault="00FA7E2E" w:rsidP="00427B3C">
            <w:pPr>
              <w:tabs>
                <w:tab w:val="left" w:pos="2581"/>
              </w:tabs>
              <w:spacing w:line="360" w:lineRule="auto"/>
              <w:ind w:right="-9"/>
              <w:jc w:val="both"/>
            </w:pPr>
            <w:r>
              <w:t>Капитальный ремонт сцены</w:t>
            </w:r>
          </w:p>
        </w:tc>
        <w:tc>
          <w:tcPr>
            <w:tcW w:w="6137" w:type="dxa"/>
          </w:tcPr>
          <w:p w:rsidR="00FA7E2E" w:rsidRPr="00427B3C" w:rsidRDefault="00FA7E2E" w:rsidP="00427B3C">
            <w:pPr>
              <w:spacing w:line="360" w:lineRule="auto"/>
              <w:ind w:right="-9"/>
              <w:jc w:val="both"/>
            </w:pPr>
            <w:r>
              <w:t>5 000 000,00</w:t>
            </w:r>
          </w:p>
        </w:tc>
      </w:tr>
      <w:tr w:rsidR="00FA7E2E" w:rsidRPr="00427B3C" w:rsidTr="00760A84">
        <w:tc>
          <w:tcPr>
            <w:tcW w:w="3610" w:type="dxa"/>
          </w:tcPr>
          <w:p w:rsidR="00FA7E2E" w:rsidRPr="00427B3C" w:rsidRDefault="00FA7E2E" w:rsidP="00427B3C">
            <w:pPr>
              <w:tabs>
                <w:tab w:val="left" w:pos="2581"/>
              </w:tabs>
              <w:spacing w:line="360" w:lineRule="auto"/>
              <w:ind w:right="-9"/>
              <w:jc w:val="both"/>
            </w:pPr>
            <w:r>
              <w:t>Обрезка кроны деревьев на территории парка</w:t>
            </w:r>
          </w:p>
        </w:tc>
        <w:tc>
          <w:tcPr>
            <w:tcW w:w="6137" w:type="dxa"/>
            <w:shd w:val="clear" w:color="auto" w:fill="auto"/>
          </w:tcPr>
          <w:p w:rsidR="00FA7E2E" w:rsidRPr="00D839FB" w:rsidRDefault="00D839FB" w:rsidP="00427B3C">
            <w:pPr>
              <w:spacing w:line="360" w:lineRule="auto"/>
              <w:ind w:right="-9"/>
              <w:jc w:val="both"/>
            </w:pPr>
            <w:r w:rsidRPr="00D839FB">
              <w:t>150</w:t>
            </w:r>
            <w:r>
              <w:t> 0</w:t>
            </w:r>
            <w:r w:rsidRPr="00D839FB">
              <w:t>00</w:t>
            </w:r>
            <w:r>
              <w:t>,00</w:t>
            </w:r>
          </w:p>
        </w:tc>
      </w:tr>
      <w:tr w:rsidR="00FA7E2E" w:rsidRPr="00427B3C" w:rsidTr="00760A84">
        <w:tc>
          <w:tcPr>
            <w:tcW w:w="3610" w:type="dxa"/>
          </w:tcPr>
          <w:p w:rsidR="00FA7E2E" w:rsidRPr="00427B3C" w:rsidRDefault="00FA7E2E" w:rsidP="00427B3C">
            <w:pPr>
              <w:tabs>
                <w:tab w:val="left" w:pos="2581"/>
              </w:tabs>
              <w:spacing w:line="360" w:lineRule="auto"/>
              <w:ind w:right="-9"/>
              <w:jc w:val="both"/>
            </w:pPr>
            <w:r>
              <w:t>Посадка цветов и деревьев на территории парка</w:t>
            </w:r>
          </w:p>
        </w:tc>
        <w:tc>
          <w:tcPr>
            <w:tcW w:w="6137" w:type="dxa"/>
            <w:shd w:val="clear" w:color="auto" w:fill="auto"/>
          </w:tcPr>
          <w:p w:rsidR="00FA7E2E" w:rsidRPr="009F3446" w:rsidRDefault="00D839FB" w:rsidP="00427B3C">
            <w:pPr>
              <w:spacing w:line="360" w:lineRule="auto"/>
              <w:ind w:right="-9"/>
              <w:jc w:val="both"/>
            </w:pPr>
            <w:r>
              <w:t>1</w:t>
            </w:r>
            <w:r w:rsidR="00760A84">
              <w:t> </w:t>
            </w:r>
            <w:r>
              <w:t>1</w:t>
            </w:r>
            <w:r w:rsidR="00760A84">
              <w:t>00 000,00</w:t>
            </w:r>
          </w:p>
        </w:tc>
      </w:tr>
      <w:tr w:rsidR="00FA7E2E" w:rsidRPr="00427B3C" w:rsidTr="00760A84">
        <w:tc>
          <w:tcPr>
            <w:tcW w:w="3610" w:type="dxa"/>
          </w:tcPr>
          <w:p w:rsidR="00FA7E2E" w:rsidRDefault="00FA7E2E" w:rsidP="00427B3C">
            <w:pPr>
              <w:tabs>
                <w:tab w:val="left" w:pos="2581"/>
              </w:tabs>
              <w:spacing w:line="360" w:lineRule="auto"/>
              <w:ind w:right="-9"/>
              <w:jc w:val="both"/>
            </w:pPr>
            <w:r>
              <w:t>Восстановление газонов</w:t>
            </w:r>
          </w:p>
        </w:tc>
        <w:tc>
          <w:tcPr>
            <w:tcW w:w="6137" w:type="dxa"/>
            <w:shd w:val="clear" w:color="auto" w:fill="auto"/>
          </w:tcPr>
          <w:p w:rsidR="00FA7E2E" w:rsidRPr="009F3446" w:rsidRDefault="00D839FB" w:rsidP="00427B3C">
            <w:pPr>
              <w:spacing w:line="360" w:lineRule="auto"/>
              <w:ind w:right="-9"/>
              <w:jc w:val="both"/>
            </w:pPr>
            <w:r>
              <w:t>205 000,00</w:t>
            </w:r>
          </w:p>
        </w:tc>
      </w:tr>
      <w:tr w:rsidR="00FA7E2E" w:rsidRPr="00427B3C" w:rsidTr="00760A84">
        <w:tc>
          <w:tcPr>
            <w:tcW w:w="3610" w:type="dxa"/>
          </w:tcPr>
          <w:p w:rsidR="00FA7E2E" w:rsidRDefault="00FA7E2E" w:rsidP="00427B3C">
            <w:pPr>
              <w:tabs>
                <w:tab w:val="left" w:pos="2581"/>
              </w:tabs>
              <w:spacing w:line="360" w:lineRule="auto"/>
              <w:ind w:right="-9"/>
              <w:jc w:val="both"/>
            </w:pPr>
            <w:r>
              <w:t xml:space="preserve">Обустройство стоянки для специального автотранспорта </w:t>
            </w:r>
          </w:p>
        </w:tc>
        <w:tc>
          <w:tcPr>
            <w:tcW w:w="6137" w:type="dxa"/>
            <w:shd w:val="clear" w:color="auto" w:fill="auto"/>
          </w:tcPr>
          <w:p w:rsidR="00FA7E2E" w:rsidRPr="009F3446" w:rsidRDefault="00760A84" w:rsidP="00427B3C">
            <w:pPr>
              <w:spacing w:line="360" w:lineRule="auto"/>
              <w:ind w:right="-9"/>
              <w:jc w:val="both"/>
            </w:pPr>
            <w:r>
              <w:t>356 000,00</w:t>
            </w:r>
          </w:p>
        </w:tc>
      </w:tr>
      <w:tr w:rsidR="00FA7E2E" w:rsidRPr="00427B3C" w:rsidTr="00760A84">
        <w:tc>
          <w:tcPr>
            <w:tcW w:w="3610" w:type="dxa"/>
          </w:tcPr>
          <w:p w:rsidR="00FA7E2E" w:rsidRDefault="00760A84" w:rsidP="00427B3C">
            <w:pPr>
              <w:tabs>
                <w:tab w:val="left" w:pos="2581"/>
              </w:tabs>
              <w:spacing w:line="360" w:lineRule="auto"/>
              <w:ind w:right="-9"/>
              <w:jc w:val="both"/>
            </w:pPr>
            <w:r>
              <w:t>Ремонт фундамента</w:t>
            </w:r>
            <w:r w:rsidR="009F3446">
              <w:t xml:space="preserve"> Эйфелевой башни</w:t>
            </w:r>
          </w:p>
        </w:tc>
        <w:tc>
          <w:tcPr>
            <w:tcW w:w="6137" w:type="dxa"/>
            <w:shd w:val="clear" w:color="auto" w:fill="auto"/>
          </w:tcPr>
          <w:p w:rsidR="00FA7E2E" w:rsidRPr="009F3446" w:rsidRDefault="00760A84" w:rsidP="00427B3C">
            <w:pPr>
              <w:spacing w:line="360" w:lineRule="auto"/>
              <w:ind w:right="-9"/>
              <w:jc w:val="both"/>
            </w:pPr>
            <w:r>
              <w:t>90 000,00</w:t>
            </w:r>
          </w:p>
        </w:tc>
      </w:tr>
    </w:tbl>
    <w:p w:rsidR="0012185A" w:rsidRPr="00092637" w:rsidRDefault="00273509" w:rsidP="00427B3C">
      <w:pPr>
        <w:pStyle w:val="a7"/>
        <w:spacing w:line="360" w:lineRule="auto"/>
      </w:pPr>
      <w:r w:rsidRPr="00092637">
        <w:t xml:space="preserve">4.4. Информация о состоянии комплексной безопасности и охраны труда в 2013 году </w:t>
      </w:r>
    </w:p>
    <w:p w:rsidR="0012185A" w:rsidRPr="00092637" w:rsidRDefault="00273509" w:rsidP="009F3446">
      <w:pPr>
        <w:spacing w:line="360" w:lineRule="auto"/>
        <w:jc w:val="both"/>
        <w:rPr>
          <w:b/>
        </w:rPr>
      </w:pPr>
      <w:r w:rsidRPr="00092637">
        <w:rPr>
          <w:b/>
        </w:rPr>
        <w:t>4.4</w:t>
      </w:r>
      <w:r w:rsidR="0012185A" w:rsidRPr="00092637">
        <w:rPr>
          <w:b/>
        </w:rPr>
        <w:t xml:space="preserve">.1. Информация о состоянии комплексной безопасности учреждения (по состоянию на последний день отчетного периода): </w:t>
      </w:r>
    </w:p>
    <w:tbl>
      <w:tblPr>
        <w:tblW w:w="0" w:type="auto"/>
        <w:tblInd w:w="227" w:type="dxa"/>
        <w:tblLayout w:type="fixed"/>
        <w:tblLook w:val="0000"/>
      </w:tblPr>
      <w:tblGrid>
        <w:gridCol w:w="560"/>
        <w:gridCol w:w="3441"/>
        <w:gridCol w:w="1509"/>
        <w:gridCol w:w="4308"/>
      </w:tblGrid>
      <w:tr w:rsidR="0012185A" w:rsidRPr="00427B3C" w:rsidTr="00AB7F53">
        <w:trPr>
          <w:trHeight w:val="312"/>
        </w:trPr>
        <w:tc>
          <w:tcPr>
            <w:tcW w:w="560" w:type="dxa"/>
            <w:tcBorders>
              <w:top w:val="single" w:sz="2" w:space="0" w:color="000000"/>
              <w:left w:val="single" w:sz="2" w:space="0" w:color="000000"/>
              <w:bottom w:val="single" w:sz="2" w:space="0" w:color="000000"/>
            </w:tcBorders>
            <w:vAlign w:val="center"/>
          </w:tcPr>
          <w:p w:rsidR="0012185A" w:rsidRPr="00427B3C" w:rsidRDefault="0012185A" w:rsidP="009F3446">
            <w:pPr>
              <w:snapToGrid w:val="0"/>
              <w:spacing w:line="360" w:lineRule="auto"/>
              <w:jc w:val="center"/>
              <w:rPr>
                <w:b/>
                <w:bCs/>
              </w:rPr>
            </w:pPr>
            <w:r w:rsidRPr="00427B3C">
              <w:rPr>
                <w:b/>
                <w:bCs/>
              </w:rPr>
              <w:t xml:space="preserve">№ </w:t>
            </w:r>
            <w:proofErr w:type="spellStart"/>
            <w:proofErr w:type="gramStart"/>
            <w:r w:rsidRPr="00427B3C">
              <w:rPr>
                <w:b/>
                <w:bCs/>
              </w:rPr>
              <w:t>п</w:t>
            </w:r>
            <w:proofErr w:type="spellEnd"/>
            <w:proofErr w:type="gramEnd"/>
            <w:r w:rsidRPr="00427B3C">
              <w:rPr>
                <w:b/>
                <w:bCs/>
              </w:rPr>
              <w:t>/</w:t>
            </w:r>
            <w:proofErr w:type="spellStart"/>
            <w:r w:rsidRPr="00427B3C">
              <w:rPr>
                <w:b/>
                <w:bCs/>
              </w:rPr>
              <w:t>п</w:t>
            </w:r>
            <w:proofErr w:type="spellEnd"/>
          </w:p>
        </w:tc>
        <w:tc>
          <w:tcPr>
            <w:tcW w:w="3441" w:type="dxa"/>
            <w:tcBorders>
              <w:top w:val="single" w:sz="2" w:space="0" w:color="000000"/>
              <w:left w:val="single" w:sz="2" w:space="0" w:color="000000"/>
              <w:bottom w:val="single" w:sz="2" w:space="0" w:color="000000"/>
            </w:tcBorders>
            <w:vAlign w:val="center"/>
          </w:tcPr>
          <w:p w:rsidR="0012185A" w:rsidRPr="00427B3C" w:rsidRDefault="0012185A" w:rsidP="009F3446">
            <w:pPr>
              <w:snapToGrid w:val="0"/>
              <w:spacing w:line="360" w:lineRule="auto"/>
              <w:jc w:val="center"/>
              <w:rPr>
                <w:b/>
                <w:bCs/>
              </w:rPr>
            </w:pPr>
            <w:r w:rsidRPr="00427B3C">
              <w:rPr>
                <w:b/>
                <w:bCs/>
              </w:rPr>
              <w:t>Наименование показателя</w:t>
            </w:r>
          </w:p>
        </w:tc>
        <w:tc>
          <w:tcPr>
            <w:tcW w:w="1509" w:type="dxa"/>
            <w:tcBorders>
              <w:top w:val="single" w:sz="2" w:space="0" w:color="000000"/>
              <w:left w:val="single" w:sz="2" w:space="0" w:color="000000"/>
              <w:bottom w:val="single" w:sz="2" w:space="0" w:color="000000"/>
            </w:tcBorders>
            <w:vAlign w:val="center"/>
          </w:tcPr>
          <w:p w:rsidR="0012185A" w:rsidRPr="00427B3C" w:rsidRDefault="0012185A" w:rsidP="009F3446">
            <w:pPr>
              <w:snapToGrid w:val="0"/>
              <w:spacing w:line="360" w:lineRule="auto"/>
              <w:jc w:val="center"/>
              <w:rPr>
                <w:b/>
                <w:bCs/>
              </w:rPr>
            </w:pPr>
            <w:r w:rsidRPr="00427B3C">
              <w:rPr>
                <w:b/>
                <w:bCs/>
              </w:rPr>
              <w:t xml:space="preserve">Показатель </w:t>
            </w:r>
            <w:r w:rsidRPr="009F3446">
              <w:rPr>
                <w:bCs/>
              </w:rPr>
              <w:t>(да или нет)</w:t>
            </w:r>
          </w:p>
        </w:tc>
        <w:tc>
          <w:tcPr>
            <w:tcW w:w="4308" w:type="dxa"/>
            <w:tcBorders>
              <w:top w:val="single" w:sz="2" w:space="0" w:color="000000"/>
              <w:left w:val="single" w:sz="2" w:space="0" w:color="000000"/>
              <w:bottom w:val="single" w:sz="2" w:space="0" w:color="000000"/>
              <w:right w:val="single" w:sz="2" w:space="0" w:color="000000"/>
            </w:tcBorders>
            <w:vAlign w:val="center"/>
          </w:tcPr>
          <w:p w:rsidR="0012185A" w:rsidRPr="00427B3C" w:rsidRDefault="0012185A" w:rsidP="009F3446">
            <w:pPr>
              <w:snapToGrid w:val="0"/>
              <w:spacing w:line="360" w:lineRule="auto"/>
              <w:jc w:val="center"/>
              <w:rPr>
                <w:b/>
                <w:bCs/>
              </w:rPr>
            </w:pPr>
            <w:r w:rsidRPr="00427B3C">
              <w:rPr>
                <w:b/>
                <w:bCs/>
              </w:rPr>
              <w:t>Примечание</w:t>
            </w:r>
          </w:p>
        </w:tc>
      </w:tr>
      <w:tr w:rsidR="0012185A" w:rsidRPr="00427B3C" w:rsidTr="00AB7F53">
        <w:trPr>
          <w:trHeight w:val="312"/>
        </w:trPr>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rPr>
                <w:b/>
                <w:bCs/>
              </w:rPr>
            </w:pPr>
            <w:r w:rsidRPr="00427B3C">
              <w:rPr>
                <w:b/>
                <w:bCs/>
              </w:rPr>
              <w:t>1.</w:t>
            </w:r>
          </w:p>
        </w:tc>
        <w:tc>
          <w:tcPr>
            <w:tcW w:w="9258" w:type="dxa"/>
            <w:gridSpan w:val="3"/>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b/>
                <w:bCs/>
              </w:rPr>
            </w:pPr>
            <w:r w:rsidRPr="00427B3C">
              <w:rPr>
                <w:b/>
                <w:bCs/>
              </w:rPr>
              <w:t>Наличие в учреждении:</w:t>
            </w:r>
          </w:p>
        </w:tc>
      </w:tr>
      <w:tr w:rsidR="0012185A" w:rsidRPr="00427B3C" w:rsidTr="00AB7F53">
        <w:trPr>
          <w:trHeight w:val="231"/>
        </w:trPr>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p>
        </w:tc>
        <w:tc>
          <w:tcPr>
            <w:tcW w:w="3441"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r w:rsidRPr="00427B3C">
              <w:t>- кол-во объектов у учреждений</w:t>
            </w:r>
          </w:p>
        </w:tc>
        <w:tc>
          <w:tcPr>
            <w:tcW w:w="1509"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r w:rsidRPr="00427B3C">
              <w:t>1</w:t>
            </w:r>
          </w:p>
        </w:tc>
        <w:tc>
          <w:tcPr>
            <w:tcW w:w="4308" w:type="dxa"/>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i/>
                <w:iCs/>
              </w:rPr>
            </w:pPr>
            <w:r w:rsidRPr="00427B3C">
              <w:rPr>
                <w:i/>
                <w:iCs/>
              </w:rPr>
              <w:t>Сцена</w:t>
            </w:r>
          </w:p>
        </w:tc>
      </w:tr>
      <w:tr w:rsidR="0012185A" w:rsidRPr="00427B3C" w:rsidTr="00AB7F53">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rPr>
                <w:b/>
                <w:bCs/>
              </w:rPr>
            </w:pPr>
            <w:r w:rsidRPr="00427B3C">
              <w:rPr>
                <w:b/>
                <w:bCs/>
              </w:rPr>
              <w:t>2.</w:t>
            </w:r>
          </w:p>
        </w:tc>
        <w:tc>
          <w:tcPr>
            <w:tcW w:w="9258" w:type="dxa"/>
            <w:gridSpan w:val="3"/>
            <w:tcBorders>
              <w:top w:val="single" w:sz="2" w:space="0" w:color="000000"/>
              <w:left w:val="single" w:sz="2" w:space="0" w:color="000000"/>
              <w:bottom w:val="single" w:sz="2" w:space="0" w:color="000000"/>
              <w:right w:val="single" w:sz="2" w:space="0" w:color="000000"/>
            </w:tcBorders>
          </w:tcPr>
          <w:p w:rsidR="009F3446" w:rsidRDefault="0012185A" w:rsidP="00427B3C">
            <w:pPr>
              <w:snapToGrid w:val="0"/>
              <w:spacing w:line="360" w:lineRule="auto"/>
              <w:jc w:val="both"/>
              <w:rPr>
                <w:b/>
                <w:bCs/>
              </w:rPr>
            </w:pPr>
            <w:r w:rsidRPr="00427B3C">
              <w:rPr>
                <w:b/>
                <w:bCs/>
              </w:rPr>
              <w:t>Вид охраны:</w:t>
            </w:r>
          </w:p>
          <w:p w:rsidR="009F3446" w:rsidRPr="00427B3C" w:rsidRDefault="009F3446" w:rsidP="00427B3C">
            <w:pPr>
              <w:snapToGrid w:val="0"/>
              <w:spacing w:line="360" w:lineRule="auto"/>
              <w:jc w:val="both"/>
              <w:rPr>
                <w:b/>
                <w:bCs/>
              </w:rPr>
            </w:pPr>
          </w:p>
        </w:tc>
      </w:tr>
      <w:tr w:rsidR="0012185A" w:rsidRPr="00427B3C" w:rsidTr="00AB7F53">
        <w:tc>
          <w:tcPr>
            <w:tcW w:w="5510" w:type="dxa"/>
            <w:gridSpan w:val="3"/>
          </w:tcPr>
          <w:tbl>
            <w:tblPr>
              <w:tblW w:w="6458" w:type="dxa"/>
              <w:tblLayout w:type="fixed"/>
              <w:tblLook w:val="0000"/>
            </w:tblPr>
            <w:tblGrid>
              <w:gridCol w:w="567"/>
              <w:gridCol w:w="3402"/>
              <w:gridCol w:w="2489"/>
            </w:tblGrid>
            <w:tr w:rsidR="0012185A" w:rsidRPr="00427B3C" w:rsidTr="009F3446">
              <w:tc>
                <w:tcPr>
                  <w:tcW w:w="567" w:type="dxa"/>
                  <w:tcBorders>
                    <w:top w:val="single" w:sz="4" w:space="0" w:color="auto"/>
                    <w:left w:val="single" w:sz="4" w:space="0" w:color="auto"/>
                    <w:bottom w:val="single" w:sz="4" w:space="0" w:color="auto"/>
                  </w:tcBorders>
                </w:tcPr>
                <w:p w:rsidR="0012185A" w:rsidRPr="00427B3C" w:rsidRDefault="0012185A" w:rsidP="00427B3C">
                  <w:pPr>
                    <w:snapToGrid w:val="0"/>
                    <w:spacing w:line="360" w:lineRule="auto"/>
                    <w:jc w:val="both"/>
                  </w:pPr>
                </w:p>
              </w:tc>
              <w:tc>
                <w:tcPr>
                  <w:tcW w:w="3402" w:type="dxa"/>
                  <w:tcBorders>
                    <w:top w:val="single" w:sz="4" w:space="0" w:color="auto"/>
                    <w:left w:val="single" w:sz="2" w:space="0" w:color="000000"/>
                    <w:bottom w:val="single" w:sz="4" w:space="0" w:color="auto"/>
                  </w:tcBorders>
                </w:tcPr>
                <w:p w:rsidR="0012185A" w:rsidRPr="00427B3C" w:rsidRDefault="0012185A" w:rsidP="009F3446">
                  <w:pPr>
                    <w:snapToGrid w:val="0"/>
                    <w:spacing w:line="360" w:lineRule="auto"/>
                    <w:ind w:left="-763"/>
                    <w:jc w:val="both"/>
                  </w:pPr>
                  <w:r w:rsidRPr="00427B3C">
                    <w:t>Отдел вневедомственной охраны (ОВО) при УМВД</w:t>
                  </w:r>
                </w:p>
              </w:tc>
              <w:tc>
                <w:tcPr>
                  <w:tcW w:w="2489" w:type="dxa"/>
                  <w:tcBorders>
                    <w:top w:val="single" w:sz="4" w:space="0" w:color="auto"/>
                    <w:left w:val="single" w:sz="2" w:space="0" w:color="000000"/>
                    <w:bottom w:val="single" w:sz="4" w:space="0" w:color="auto"/>
                    <w:right w:val="single" w:sz="4" w:space="0" w:color="auto"/>
                  </w:tcBorders>
                </w:tcPr>
                <w:p w:rsidR="0012185A" w:rsidRPr="00427B3C" w:rsidRDefault="00092637" w:rsidP="00427B3C">
                  <w:pPr>
                    <w:snapToGrid w:val="0"/>
                    <w:spacing w:line="360" w:lineRule="auto"/>
                    <w:jc w:val="both"/>
                  </w:pPr>
                  <w:r>
                    <w:t>нет</w:t>
                  </w:r>
                </w:p>
              </w:tc>
            </w:tr>
            <w:tr w:rsidR="0012185A" w:rsidRPr="00427B3C" w:rsidTr="009F3446">
              <w:tc>
                <w:tcPr>
                  <w:tcW w:w="567" w:type="dxa"/>
                  <w:tcBorders>
                    <w:top w:val="single" w:sz="4" w:space="0" w:color="auto"/>
                    <w:left w:val="single" w:sz="2" w:space="0" w:color="000000"/>
                    <w:bottom w:val="single" w:sz="2" w:space="0" w:color="000000"/>
                  </w:tcBorders>
                </w:tcPr>
                <w:p w:rsidR="0012185A" w:rsidRPr="00427B3C" w:rsidRDefault="0012185A" w:rsidP="00427B3C">
                  <w:pPr>
                    <w:snapToGrid w:val="0"/>
                    <w:spacing w:line="360" w:lineRule="auto"/>
                    <w:jc w:val="both"/>
                  </w:pPr>
                </w:p>
              </w:tc>
              <w:tc>
                <w:tcPr>
                  <w:tcW w:w="3402" w:type="dxa"/>
                  <w:tcBorders>
                    <w:top w:val="single" w:sz="4" w:space="0" w:color="auto"/>
                    <w:left w:val="single" w:sz="2" w:space="0" w:color="000000"/>
                    <w:bottom w:val="single" w:sz="2" w:space="0" w:color="000000"/>
                  </w:tcBorders>
                </w:tcPr>
                <w:p w:rsidR="0012185A" w:rsidRPr="00427B3C" w:rsidRDefault="0012185A" w:rsidP="00427B3C">
                  <w:pPr>
                    <w:snapToGrid w:val="0"/>
                    <w:spacing w:line="360" w:lineRule="auto"/>
                    <w:jc w:val="both"/>
                  </w:pPr>
                  <w:r w:rsidRPr="00427B3C">
                    <w:t>Частное охранное предприятие (ЧОП)</w:t>
                  </w:r>
                </w:p>
              </w:tc>
              <w:tc>
                <w:tcPr>
                  <w:tcW w:w="2489" w:type="dxa"/>
                  <w:tcBorders>
                    <w:top w:val="single" w:sz="4" w:space="0" w:color="auto"/>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pPr>
                  <w:r w:rsidRPr="00427B3C">
                    <w:t xml:space="preserve">   да</w:t>
                  </w:r>
                </w:p>
              </w:tc>
            </w:tr>
            <w:tr w:rsidR="0012185A" w:rsidRPr="00427B3C" w:rsidTr="009F3446">
              <w:tc>
                <w:tcPr>
                  <w:tcW w:w="567"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p>
              </w:tc>
              <w:tc>
                <w:tcPr>
                  <w:tcW w:w="3402"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r w:rsidRPr="00427B3C">
                    <w:t>Сторож-вахтер</w:t>
                  </w:r>
                </w:p>
              </w:tc>
              <w:tc>
                <w:tcPr>
                  <w:tcW w:w="2489" w:type="dxa"/>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pPr>
                </w:p>
              </w:tc>
            </w:tr>
            <w:tr w:rsidR="0012185A" w:rsidRPr="00427B3C" w:rsidTr="009F3446">
              <w:tc>
                <w:tcPr>
                  <w:tcW w:w="567"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p>
              </w:tc>
              <w:tc>
                <w:tcPr>
                  <w:tcW w:w="3402"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r w:rsidRPr="00427B3C">
                    <w:t>Нет охраны</w:t>
                  </w:r>
                </w:p>
              </w:tc>
              <w:tc>
                <w:tcPr>
                  <w:tcW w:w="2489" w:type="dxa"/>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pPr>
                </w:p>
              </w:tc>
            </w:tr>
          </w:tbl>
          <w:p w:rsidR="0012185A" w:rsidRPr="00427B3C" w:rsidRDefault="0012185A" w:rsidP="00427B3C">
            <w:pPr>
              <w:spacing w:line="360" w:lineRule="auto"/>
              <w:jc w:val="both"/>
              <w:rPr>
                <w:i/>
                <w:iCs/>
              </w:rPr>
            </w:pPr>
          </w:p>
        </w:tc>
        <w:tc>
          <w:tcPr>
            <w:tcW w:w="4308" w:type="dxa"/>
            <w:tcBorders>
              <w:top w:val="single" w:sz="2" w:space="0" w:color="000000"/>
              <w:left w:val="single" w:sz="2" w:space="0" w:color="000000"/>
              <w:bottom w:val="single" w:sz="2" w:space="0" w:color="000000"/>
              <w:right w:val="single" w:sz="2" w:space="0" w:color="000000"/>
            </w:tcBorders>
          </w:tcPr>
          <w:p w:rsidR="00092637" w:rsidRDefault="006F4DA6" w:rsidP="00427B3C">
            <w:pPr>
              <w:snapToGrid w:val="0"/>
              <w:spacing w:line="360" w:lineRule="auto"/>
              <w:jc w:val="both"/>
              <w:rPr>
                <w:i/>
                <w:iCs/>
              </w:rPr>
            </w:pPr>
            <w:r w:rsidRPr="0040212F">
              <w:rPr>
                <w:i/>
                <w:iCs/>
              </w:rPr>
              <w:t>Заключен договор</w:t>
            </w:r>
            <w:r>
              <w:rPr>
                <w:i/>
                <w:iCs/>
              </w:rPr>
              <w:t xml:space="preserve"> с ЧОО «Витязь» № </w:t>
            </w:r>
            <w:proofErr w:type="spellStart"/>
            <w:r>
              <w:rPr>
                <w:i/>
                <w:iCs/>
              </w:rPr>
              <w:t>б\н</w:t>
            </w:r>
            <w:proofErr w:type="spellEnd"/>
            <w:r>
              <w:rPr>
                <w:i/>
                <w:iCs/>
              </w:rPr>
              <w:t xml:space="preserve"> от 01.01.2013г.</w:t>
            </w:r>
          </w:p>
          <w:p w:rsidR="00092637" w:rsidRDefault="00092637" w:rsidP="00427B3C">
            <w:pPr>
              <w:snapToGrid w:val="0"/>
              <w:spacing w:line="360" w:lineRule="auto"/>
              <w:jc w:val="both"/>
              <w:rPr>
                <w:i/>
                <w:iCs/>
              </w:rPr>
            </w:pPr>
          </w:p>
          <w:p w:rsidR="00092637" w:rsidRDefault="006F4DA6" w:rsidP="00427B3C">
            <w:pPr>
              <w:snapToGrid w:val="0"/>
              <w:spacing w:line="360" w:lineRule="auto"/>
              <w:jc w:val="both"/>
              <w:rPr>
                <w:i/>
                <w:iCs/>
              </w:rPr>
            </w:pPr>
            <w:r w:rsidRPr="0040212F">
              <w:rPr>
                <w:i/>
                <w:iCs/>
              </w:rPr>
              <w:t>Заключен договор</w:t>
            </w:r>
            <w:r>
              <w:rPr>
                <w:i/>
                <w:iCs/>
              </w:rPr>
              <w:t xml:space="preserve"> с ЧОО «Витязь»</w:t>
            </w:r>
            <w:r w:rsidRPr="0040212F">
              <w:rPr>
                <w:i/>
                <w:iCs/>
              </w:rPr>
              <w:t xml:space="preserve"> по результатам запроса </w:t>
            </w:r>
            <w:proofErr w:type="gramStart"/>
            <w:r w:rsidRPr="0040212F">
              <w:rPr>
                <w:i/>
                <w:iCs/>
              </w:rPr>
              <w:t>котировок №</w:t>
            </w:r>
            <w:r>
              <w:rPr>
                <w:i/>
                <w:iCs/>
              </w:rPr>
              <w:t xml:space="preserve"> </w:t>
            </w:r>
            <w:proofErr w:type="spellStart"/>
            <w:r>
              <w:rPr>
                <w:i/>
                <w:iCs/>
              </w:rPr>
              <w:t>б</w:t>
            </w:r>
            <w:proofErr w:type="gramEnd"/>
            <w:r>
              <w:rPr>
                <w:i/>
                <w:iCs/>
              </w:rPr>
              <w:t>\н</w:t>
            </w:r>
            <w:proofErr w:type="spellEnd"/>
            <w:r w:rsidRPr="0040212F">
              <w:rPr>
                <w:i/>
                <w:iCs/>
              </w:rPr>
              <w:t xml:space="preserve"> от 2</w:t>
            </w:r>
            <w:r>
              <w:rPr>
                <w:i/>
                <w:iCs/>
              </w:rPr>
              <w:t>7</w:t>
            </w:r>
            <w:r w:rsidRPr="0040212F">
              <w:rPr>
                <w:i/>
                <w:iCs/>
              </w:rPr>
              <w:t>.</w:t>
            </w:r>
            <w:r>
              <w:rPr>
                <w:i/>
                <w:iCs/>
              </w:rPr>
              <w:t>02</w:t>
            </w:r>
            <w:r w:rsidRPr="0040212F">
              <w:rPr>
                <w:i/>
                <w:iCs/>
              </w:rPr>
              <w:t>.2013г</w:t>
            </w:r>
          </w:p>
          <w:p w:rsidR="0012185A" w:rsidRPr="0040212F" w:rsidRDefault="0040212F" w:rsidP="00427B3C">
            <w:pPr>
              <w:snapToGrid w:val="0"/>
              <w:spacing w:line="360" w:lineRule="auto"/>
              <w:jc w:val="both"/>
              <w:rPr>
                <w:i/>
                <w:iCs/>
              </w:rPr>
            </w:pPr>
            <w:r w:rsidRPr="0040212F">
              <w:rPr>
                <w:i/>
                <w:iCs/>
              </w:rPr>
              <w:lastRenderedPageBreak/>
              <w:t xml:space="preserve">Заключен договор </w:t>
            </w:r>
            <w:r w:rsidR="006F4DA6">
              <w:rPr>
                <w:i/>
                <w:iCs/>
              </w:rPr>
              <w:t>с ЧОО «Витязь»</w:t>
            </w:r>
            <w:r w:rsidR="006F4DA6" w:rsidRPr="0040212F">
              <w:rPr>
                <w:i/>
                <w:iCs/>
              </w:rPr>
              <w:t xml:space="preserve"> </w:t>
            </w:r>
            <w:r w:rsidRPr="0040212F">
              <w:rPr>
                <w:i/>
                <w:iCs/>
              </w:rPr>
              <w:t>по результатам запроса котировок №7 от 28.06.2013г.</w:t>
            </w:r>
          </w:p>
        </w:tc>
      </w:tr>
      <w:tr w:rsidR="0012185A" w:rsidRPr="00427B3C" w:rsidTr="00AB7F53">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rPr>
                <w:b/>
                <w:bCs/>
              </w:rPr>
            </w:pPr>
            <w:r w:rsidRPr="00427B3C">
              <w:rPr>
                <w:b/>
                <w:bCs/>
              </w:rPr>
              <w:lastRenderedPageBreak/>
              <w:t>3.</w:t>
            </w:r>
          </w:p>
        </w:tc>
        <w:tc>
          <w:tcPr>
            <w:tcW w:w="9258" w:type="dxa"/>
            <w:gridSpan w:val="3"/>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b/>
                <w:bCs/>
              </w:rPr>
            </w:pPr>
            <w:r w:rsidRPr="00427B3C">
              <w:rPr>
                <w:b/>
                <w:bCs/>
              </w:rPr>
              <w:t>Наличие «Паспорта безопасности»:</w:t>
            </w:r>
          </w:p>
        </w:tc>
      </w:tr>
      <w:tr w:rsidR="0012185A" w:rsidRPr="00427B3C" w:rsidTr="00AB7F53">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p>
        </w:tc>
        <w:tc>
          <w:tcPr>
            <w:tcW w:w="3441"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r w:rsidRPr="00427B3C">
              <w:t>имеется</w:t>
            </w:r>
          </w:p>
        </w:tc>
        <w:tc>
          <w:tcPr>
            <w:tcW w:w="1509"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r w:rsidRPr="00427B3C">
              <w:t>да</w:t>
            </w:r>
          </w:p>
        </w:tc>
        <w:tc>
          <w:tcPr>
            <w:tcW w:w="4308" w:type="dxa"/>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i/>
                <w:iCs/>
              </w:rPr>
            </w:pPr>
            <w:r w:rsidRPr="00427B3C">
              <w:rPr>
                <w:i/>
                <w:iCs/>
              </w:rPr>
              <w:t xml:space="preserve">Утвержден 10.11.2012 </w:t>
            </w:r>
          </w:p>
        </w:tc>
      </w:tr>
      <w:tr w:rsidR="0012185A" w:rsidRPr="00427B3C" w:rsidTr="00AB7F53">
        <w:tc>
          <w:tcPr>
            <w:tcW w:w="560" w:type="dxa"/>
            <w:tcBorders>
              <w:left w:val="single" w:sz="2" w:space="0" w:color="000000"/>
              <w:bottom w:val="single" w:sz="2" w:space="0" w:color="000000"/>
            </w:tcBorders>
          </w:tcPr>
          <w:p w:rsidR="0012185A" w:rsidRPr="00427B3C" w:rsidRDefault="0012185A" w:rsidP="00427B3C">
            <w:pPr>
              <w:snapToGrid w:val="0"/>
              <w:spacing w:line="360" w:lineRule="auto"/>
              <w:jc w:val="both"/>
            </w:pPr>
          </w:p>
        </w:tc>
        <w:tc>
          <w:tcPr>
            <w:tcW w:w="3441" w:type="dxa"/>
            <w:tcBorders>
              <w:left w:val="single" w:sz="2" w:space="0" w:color="000000"/>
              <w:bottom w:val="single" w:sz="2" w:space="0" w:color="000000"/>
            </w:tcBorders>
          </w:tcPr>
          <w:p w:rsidR="0012185A" w:rsidRPr="00427B3C" w:rsidRDefault="0012185A" w:rsidP="00427B3C">
            <w:pPr>
              <w:snapToGrid w:val="0"/>
              <w:spacing w:line="360" w:lineRule="auto"/>
              <w:jc w:val="both"/>
            </w:pPr>
            <w:r w:rsidRPr="00427B3C">
              <w:t>Или не имеется</w:t>
            </w:r>
          </w:p>
        </w:tc>
        <w:tc>
          <w:tcPr>
            <w:tcW w:w="1509" w:type="dxa"/>
            <w:tcBorders>
              <w:left w:val="single" w:sz="2" w:space="0" w:color="000000"/>
              <w:bottom w:val="single" w:sz="2" w:space="0" w:color="000000"/>
            </w:tcBorders>
          </w:tcPr>
          <w:p w:rsidR="0012185A" w:rsidRPr="00427B3C" w:rsidRDefault="0012185A" w:rsidP="00427B3C">
            <w:pPr>
              <w:snapToGrid w:val="0"/>
              <w:spacing w:line="360" w:lineRule="auto"/>
              <w:jc w:val="both"/>
            </w:pPr>
          </w:p>
        </w:tc>
        <w:tc>
          <w:tcPr>
            <w:tcW w:w="4308" w:type="dxa"/>
            <w:tcBorders>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i/>
                <w:iCs/>
              </w:rPr>
            </w:pPr>
          </w:p>
        </w:tc>
      </w:tr>
      <w:tr w:rsidR="0012185A" w:rsidRPr="00427B3C" w:rsidTr="00AB7F53">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rPr>
                <w:b/>
                <w:bCs/>
              </w:rPr>
            </w:pPr>
            <w:r w:rsidRPr="00427B3C">
              <w:rPr>
                <w:b/>
                <w:bCs/>
              </w:rPr>
              <w:t>4.</w:t>
            </w:r>
          </w:p>
        </w:tc>
        <w:tc>
          <w:tcPr>
            <w:tcW w:w="9258" w:type="dxa"/>
            <w:gridSpan w:val="3"/>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b/>
                <w:bCs/>
              </w:rPr>
            </w:pPr>
            <w:r w:rsidRPr="00427B3C">
              <w:rPr>
                <w:b/>
                <w:bCs/>
              </w:rPr>
              <w:t>Наличие «Паспорта антитеррористической защищенности»:</w:t>
            </w:r>
          </w:p>
        </w:tc>
      </w:tr>
      <w:tr w:rsidR="0012185A" w:rsidRPr="00427B3C" w:rsidTr="00AB7F53">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p>
        </w:tc>
        <w:tc>
          <w:tcPr>
            <w:tcW w:w="3441"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r w:rsidRPr="00427B3C">
              <w:t>имеется</w:t>
            </w:r>
          </w:p>
        </w:tc>
        <w:tc>
          <w:tcPr>
            <w:tcW w:w="1509"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r w:rsidRPr="00427B3C">
              <w:t>да</w:t>
            </w:r>
          </w:p>
        </w:tc>
        <w:tc>
          <w:tcPr>
            <w:tcW w:w="4308" w:type="dxa"/>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i/>
                <w:iCs/>
              </w:rPr>
            </w:pPr>
            <w:r w:rsidRPr="00427B3C">
              <w:rPr>
                <w:i/>
                <w:iCs/>
              </w:rPr>
              <w:t>Утвержден 08.02.2013г</w:t>
            </w:r>
          </w:p>
        </w:tc>
      </w:tr>
      <w:tr w:rsidR="0012185A" w:rsidRPr="00427B3C" w:rsidTr="00AB7F53">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p>
        </w:tc>
        <w:tc>
          <w:tcPr>
            <w:tcW w:w="3441"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r w:rsidRPr="00427B3C">
              <w:t>Или не имеется</w:t>
            </w:r>
          </w:p>
        </w:tc>
        <w:tc>
          <w:tcPr>
            <w:tcW w:w="1509"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p>
        </w:tc>
        <w:tc>
          <w:tcPr>
            <w:tcW w:w="4308" w:type="dxa"/>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i/>
                <w:iCs/>
              </w:rPr>
            </w:pPr>
            <w:r w:rsidRPr="00427B3C">
              <w:rPr>
                <w:i/>
                <w:iCs/>
              </w:rPr>
              <w:t>Указываются обоснованные причина отсутствия</w:t>
            </w:r>
          </w:p>
        </w:tc>
      </w:tr>
      <w:tr w:rsidR="0012185A" w:rsidRPr="00427B3C" w:rsidTr="00AB7F53">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rPr>
                <w:b/>
                <w:bCs/>
              </w:rPr>
            </w:pPr>
            <w:r w:rsidRPr="00427B3C">
              <w:rPr>
                <w:b/>
                <w:bCs/>
              </w:rPr>
              <w:t>5.</w:t>
            </w:r>
          </w:p>
        </w:tc>
        <w:tc>
          <w:tcPr>
            <w:tcW w:w="9258" w:type="dxa"/>
            <w:gridSpan w:val="3"/>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b/>
                <w:bCs/>
              </w:rPr>
            </w:pPr>
            <w:r w:rsidRPr="00427B3C">
              <w:rPr>
                <w:b/>
                <w:bCs/>
              </w:rPr>
              <w:t>Наличие систем экстренного вызова полиции:</w:t>
            </w:r>
          </w:p>
        </w:tc>
      </w:tr>
      <w:tr w:rsidR="0012185A" w:rsidRPr="00427B3C" w:rsidTr="00AB7F53">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p>
        </w:tc>
        <w:tc>
          <w:tcPr>
            <w:tcW w:w="3441"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r w:rsidRPr="00427B3C">
              <w:t>имеется</w:t>
            </w:r>
          </w:p>
        </w:tc>
        <w:tc>
          <w:tcPr>
            <w:tcW w:w="1509"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r w:rsidRPr="00427B3C">
              <w:t>да</w:t>
            </w:r>
          </w:p>
        </w:tc>
        <w:tc>
          <w:tcPr>
            <w:tcW w:w="4308" w:type="dxa"/>
            <w:tcBorders>
              <w:top w:val="single" w:sz="2" w:space="0" w:color="000000"/>
              <w:left w:val="single" w:sz="2" w:space="0" w:color="000000"/>
              <w:bottom w:val="single" w:sz="2" w:space="0" w:color="000000"/>
              <w:right w:val="single" w:sz="2" w:space="0" w:color="000000"/>
            </w:tcBorders>
          </w:tcPr>
          <w:p w:rsidR="0012185A" w:rsidRDefault="00096833" w:rsidP="00427B3C">
            <w:pPr>
              <w:snapToGrid w:val="0"/>
              <w:spacing w:line="360" w:lineRule="auto"/>
              <w:jc w:val="both"/>
              <w:rPr>
                <w:i/>
                <w:iCs/>
              </w:rPr>
            </w:pPr>
            <w:r>
              <w:rPr>
                <w:i/>
                <w:iCs/>
              </w:rPr>
              <w:t>ООО «Альтернатива – 1»</w:t>
            </w:r>
          </w:p>
          <w:p w:rsidR="00096833" w:rsidRPr="00427B3C" w:rsidRDefault="00096833" w:rsidP="00427B3C">
            <w:pPr>
              <w:snapToGrid w:val="0"/>
              <w:spacing w:line="360" w:lineRule="auto"/>
              <w:jc w:val="both"/>
              <w:rPr>
                <w:i/>
                <w:iCs/>
              </w:rPr>
            </w:pPr>
            <w:r>
              <w:rPr>
                <w:i/>
                <w:iCs/>
              </w:rPr>
              <w:t>Договор №78 от 01.01.2013г.</w:t>
            </w:r>
          </w:p>
        </w:tc>
      </w:tr>
      <w:tr w:rsidR="0012185A" w:rsidRPr="00427B3C" w:rsidTr="00AB7F53">
        <w:tc>
          <w:tcPr>
            <w:tcW w:w="560" w:type="dxa"/>
            <w:tcBorders>
              <w:left w:val="single" w:sz="2" w:space="0" w:color="000000"/>
              <w:bottom w:val="single" w:sz="2" w:space="0" w:color="000000"/>
            </w:tcBorders>
          </w:tcPr>
          <w:p w:rsidR="0012185A" w:rsidRPr="00427B3C" w:rsidRDefault="0012185A" w:rsidP="00427B3C">
            <w:pPr>
              <w:snapToGrid w:val="0"/>
              <w:spacing w:line="360" w:lineRule="auto"/>
              <w:jc w:val="both"/>
            </w:pPr>
          </w:p>
        </w:tc>
        <w:tc>
          <w:tcPr>
            <w:tcW w:w="3441" w:type="dxa"/>
            <w:tcBorders>
              <w:left w:val="single" w:sz="2" w:space="0" w:color="000000"/>
              <w:bottom w:val="single" w:sz="2" w:space="0" w:color="000000"/>
            </w:tcBorders>
          </w:tcPr>
          <w:p w:rsidR="0012185A" w:rsidRPr="00427B3C" w:rsidRDefault="0012185A" w:rsidP="00427B3C">
            <w:pPr>
              <w:snapToGrid w:val="0"/>
              <w:spacing w:line="360" w:lineRule="auto"/>
              <w:jc w:val="both"/>
            </w:pPr>
            <w:r w:rsidRPr="00427B3C">
              <w:t>Или не имеется</w:t>
            </w:r>
          </w:p>
        </w:tc>
        <w:tc>
          <w:tcPr>
            <w:tcW w:w="1509" w:type="dxa"/>
            <w:tcBorders>
              <w:left w:val="single" w:sz="2" w:space="0" w:color="000000"/>
              <w:bottom w:val="single" w:sz="2" w:space="0" w:color="000000"/>
            </w:tcBorders>
          </w:tcPr>
          <w:p w:rsidR="0012185A" w:rsidRPr="00427B3C" w:rsidRDefault="0012185A" w:rsidP="00427B3C">
            <w:pPr>
              <w:snapToGrid w:val="0"/>
              <w:spacing w:line="360" w:lineRule="auto"/>
              <w:jc w:val="both"/>
            </w:pPr>
          </w:p>
        </w:tc>
        <w:tc>
          <w:tcPr>
            <w:tcW w:w="4308" w:type="dxa"/>
            <w:tcBorders>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i/>
                <w:iCs/>
              </w:rPr>
            </w:pPr>
            <w:r w:rsidRPr="00427B3C">
              <w:rPr>
                <w:i/>
                <w:iCs/>
              </w:rPr>
              <w:t>Указываются обоснованные причина отсутствия</w:t>
            </w:r>
          </w:p>
        </w:tc>
      </w:tr>
      <w:tr w:rsidR="0012185A" w:rsidRPr="00427B3C" w:rsidTr="00AB7F53">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rPr>
                <w:b/>
                <w:bCs/>
              </w:rPr>
            </w:pPr>
            <w:r w:rsidRPr="00427B3C">
              <w:rPr>
                <w:b/>
                <w:bCs/>
              </w:rPr>
              <w:t>6.</w:t>
            </w:r>
          </w:p>
        </w:tc>
        <w:tc>
          <w:tcPr>
            <w:tcW w:w="9258" w:type="dxa"/>
            <w:gridSpan w:val="3"/>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b/>
                <w:bCs/>
              </w:rPr>
            </w:pPr>
            <w:r w:rsidRPr="00427B3C">
              <w:rPr>
                <w:b/>
                <w:bCs/>
              </w:rPr>
              <w:t>Наличие систем видеонаблюдения:</w:t>
            </w:r>
          </w:p>
        </w:tc>
      </w:tr>
      <w:tr w:rsidR="0012185A" w:rsidRPr="00427B3C" w:rsidTr="00AB7F53">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p>
        </w:tc>
        <w:tc>
          <w:tcPr>
            <w:tcW w:w="3441"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r w:rsidRPr="00427B3C">
              <w:t>имеется</w:t>
            </w:r>
          </w:p>
        </w:tc>
        <w:tc>
          <w:tcPr>
            <w:tcW w:w="1509"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p>
        </w:tc>
        <w:tc>
          <w:tcPr>
            <w:tcW w:w="4308" w:type="dxa"/>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i/>
                <w:iCs/>
              </w:rPr>
            </w:pPr>
            <w:r w:rsidRPr="00427B3C">
              <w:rPr>
                <w:i/>
                <w:iCs/>
              </w:rPr>
              <w:t xml:space="preserve"> Реквизиты договоров</w:t>
            </w:r>
          </w:p>
        </w:tc>
      </w:tr>
      <w:tr w:rsidR="0012185A" w:rsidRPr="00427B3C" w:rsidTr="00AB7F53">
        <w:tc>
          <w:tcPr>
            <w:tcW w:w="560" w:type="dxa"/>
            <w:tcBorders>
              <w:left w:val="single" w:sz="2" w:space="0" w:color="000000"/>
              <w:bottom w:val="single" w:sz="2" w:space="0" w:color="000000"/>
            </w:tcBorders>
          </w:tcPr>
          <w:p w:rsidR="0012185A" w:rsidRPr="00427B3C" w:rsidRDefault="0012185A" w:rsidP="00427B3C">
            <w:pPr>
              <w:snapToGrid w:val="0"/>
              <w:spacing w:line="360" w:lineRule="auto"/>
              <w:jc w:val="both"/>
            </w:pPr>
          </w:p>
        </w:tc>
        <w:tc>
          <w:tcPr>
            <w:tcW w:w="3441" w:type="dxa"/>
            <w:tcBorders>
              <w:left w:val="single" w:sz="2" w:space="0" w:color="000000"/>
              <w:bottom w:val="single" w:sz="2" w:space="0" w:color="000000"/>
            </w:tcBorders>
          </w:tcPr>
          <w:p w:rsidR="0012185A" w:rsidRPr="00427B3C" w:rsidRDefault="0012185A" w:rsidP="00427B3C">
            <w:pPr>
              <w:snapToGrid w:val="0"/>
              <w:spacing w:line="360" w:lineRule="auto"/>
              <w:jc w:val="both"/>
            </w:pPr>
            <w:r w:rsidRPr="00427B3C">
              <w:t>не имеется</w:t>
            </w:r>
          </w:p>
        </w:tc>
        <w:tc>
          <w:tcPr>
            <w:tcW w:w="1509" w:type="dxa"/>
            <w:tcBorders>
              <w:left w:val="single" w:sz="2" w:space="0" w:color="000000"/>
              <w:bottom w:val="single" w:sz="2" w:space="0" w:color="000000"/>
            </w:tcBorders>
          </w:tcPr>
          <w:p w:rsidR="0012185A" w:rsidRPr="00427B3C" w:rsidRDefault="0012185A" w:rsidP="00427B3C">
            <w:pPr>
              <w:snapToGrid w:val="0"/>
              <w:spacing w:line="360" w:lineRule="auto"/>
              <w:jc w:val="both"/>
            </w:pPr>
            <w:r w:rsidRPr="00427B3C">
              <w:t>нет</w:t>
            </w:r>
          </w:p>
        </w:tc>
        <w:tc>
          <w:tcPr>
            <w:tcW w:w="4308" w:type="dxa"/>
            <w:tcBorders>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i/>
                <w:iCs/>
              </w:rPr>
            </w:pPr>
            <w:r w:rsidRPr="00427B3C">
              <w:rPr>
                <w:i/>
                <w:iCs/>
              </w:rPr>
              <w:t>В парке устанавливается общегородское видеонаблюдение</w:t>
            </w:r>
          </w:p>
        </w:tc>
      </w:tr>
      <w:tr w:rsidR="0012185A" w:rsidRPr="00427B3C" w:rsidTr="00AB7F53">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rPr>
                <w:b/>
                <w:bCs/>
              </w:rPr>
            </w:pPr>
            <w:r w:rsidRPr="00427B3C">
              <w:rPr>
                <w:b/>
                <w:bCs/>
              </w:rPr>
              <w:t>7.</w:t>
            </w:r>
          </w:p>
        </w:tc>
        <w:tc>
          <w:tcPr>
            <w:tcW w:w="9258" w:type="dxa"/>
            <w:gridSpan w:val="3"/>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b/>
                <w:bCs/>
              </w:rPr>
            </w:pPr>
            <w:r w:rsidRPr="00427B3C">
              <w:rPr>
                <w:b/>
                <w:bCs/>
              </w:rPr>
              <w:t>Наличие пожарной сигнализации и первичных средств пожаротушения:</w:t>
            </w:r>
          </w:p>
        </w:tc>
      </w:tr>
      <w:tr w:rsidR="0012185A" w:rsidRPr="00427B3C" w:rsidTr="00AB7F53">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p>
        </w:tc>
        <w:tc>
          <w:tcPr>
            <w:tcW w:w="3441"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r w:rsidRPr="00427B3C">
              <w:t>Пожарная сигнализация</w:t>
            </w:r>
          </w:p>
        </w:tc>
        <w:tc>
          <w:tcPr>
            <w:tcW w:w="1509" w:type="dxa"/>
            <w:tcBorders>
              <w:top w:val="single" w:sz="2" w:space="0" w:color="000000"/>
              <w:left w:val="single" w:sz="2" w:space="0" w:color="000000"/>
              <w:bottom w:val="single" w:sz="2" w:space="0" w:color="000000"/>
            </w:tcBorders>
          </w:tcPr>
          <w:p w:rsidR="0012185A" w:rsidRPr="00427B3C" w:rsidRDefault="00096833" w:rsidP="00427B3C">
            <w:pPr>
              <w:snapToGrid w:val="0"/>
              <w:spacing w:line="360" w:lineRule="auto"/>
              <w:jc w:val="both"/>
            </w:pPr>
            <w:r>
              <w:t>да</w:t>
            </w:r>
          </w:p>
        </w:tc>
        <w:tc>
          <w:tcPr>
            <w:tcW w:w="4308" w:type="dxa"/>
            <w:tcBorders>
              <w:top w:val="single" w:sz="2" w:space="0" w:color="000000"/>
              <w:left w:val="single" w:sz="2" w:space="0" w:color="000000"/>
              <w:bottom w:val="single" w:sz="2" w:space="0" w:color="000000"/>
              <w:right w:val="single" w:sz="2" w:space="0" w:color="000000"/>
            </w:tcBorders>
          </w:tcPr>
          <w:p w:rsidR="00096833" w:rsidRDefault="00096833" w:rsidP="00427B3C">
            <w:pPr>
              <w:snapToGrid w:val="0"/>
              <w:spacing w:line="360" w:lineRule="auto"/>
              <w:jc w:val="both"/>
              <w:rPr>
                <w:i/>
                <w:iCs/>
              </w:rPr>
            </w:pPr>
            <w:r>
              <w:rPr>
                <w:i/>
                <w:iCs/>
              </w:rPr>
              <w:t>ООО «Югра – Автоматика»</w:t>
            </w:r>
          </w:p>
          <w:p w:rsidR="0012185A" w:rsidRPr="00427B3C" w:rsidRDefault="00096833" w:rsidP="00427B3C">
            <w:pPr>
              <w:snapToGrid w:val="0"/>
              <w:spacing w:line="360" w:lineRule="auto"/>
              <w:jc w:val="both"/>
              <w:rPr>
                <w:i/>
                <w:iCs/>
              </w:rPr>
            </w:pPr>
            <w:r>
              <w:rPr>
                <w:i/>
                <w:iCs/>
              </w:rPr>
              <w:t>Договор №32/01-2013 от 01.01.2013г.</w:t>
            </w:r>
            <w:r w:rsidR="0012185A" w:rsidRPr="00427B3C">
              <w:rPr>
                <w:i/>
                <w:iCs/>
              </w:rPr>
              <w:t xml:space="preserve"> </w:t>
            </w:r>
          </w:p>
        </w:tc>
      </w:tr>
      <w:tr w:rsidR="0012185A" w:rsidRPr="00427B3C" w:rsidTr="00AB7F53">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p>
        </w:tc>
        <w:tc>
          <w:tcPr>
            <w:tcW w:w="3441"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r w:rsidRPr="00427B3C">
              <w:t>Первичные средства пожаротушения</w:t>
            </w:r>
          </w:p>
        </w:tc>
        <w:tc>
          <w:tcPr>
            <w:tcW w:w="1509"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r w:rsidRPr="00427B3C">
              <w:t>да</w:t>
            </w:r>
          </w:p>
        </w:tc>
        <w:tc>
          <w:tcPr>
            <w:tcW w:w="4308" w:type="dxa"/>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i/>
                <w:iCs/>
              </w:rPr>
            </w:pPr>
            <w:r w:rsidRPr="00427B3C">
              <w:rPr>
                <w:i/>
                <w:iCs/>
              </w:rPr>
              <w:t>Огнетушители порошковые ОП-4, ящик с песком, пожарная сигнализация (Договор №32/01-2013 от 01.01.2013)</w:t>
            </w:r>
          </w:p>
        </w:tc>
      </w:tr>
      <w:tr w:rsidR="0012185A" w:rsidRPr="00427B3C" w:rsidTr="00AB7F53">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rPr>
                <w:b/>
                <w:bCs/>
              </w:rPr>
            </w:pPr>
            <w:r w:rsidRPr="00427B3C">
              <w:rPr>
                <w:b/>
                <w:bCs/>
              </w:rPr>
              <w:t>8.</w:t>
            </w:r>
          </w:p>
        </w:tc>
        <w:tc>
          <w:tcPr>
            <w:tcW w:w="9258" w:type="dxa"/>
            <w:gridSpan w:val="3"/>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b/>
                <w:bCs/>
              </w:rPr>
            </w:pPr>
            <w:r w:rsidRPr="00427B3C">
              <w:rPr>
                <w:b/>
                <w:bCs/>
              </w:rPr>
              <w:t xml:space="preserve">Наличие </w:t>
            </w:r>
            <w:proofErr w:type="spellStart"/>
            <w:r w:rsidRPr="00427B3C">
              <w:rPr>
                <w:b/>
                <w:bCs/>
              </w:rPr>
              <w:t>металлодетекторной</w:t>
            </w:r>
            <w:proofErr w:type="spellEnd"/>
            <w:r w:rsidRPr="00427B3C">
              <w:rPr>
                <w:b/>
                <w:bCs/>
              </w:rPr>
              <w:t xml:space="preserve"> аппаратуры:</w:t>
            </w:r>
          </w:p>
        </w:tc>
      </w:tr>
      <w:tr w:rsidR="0012185A" w:rsidRPr="00427B3C" w:rsidTr="00AB7F53">
        <w:tc>
          <w:tcPr>
            <w:tcW w:w="560"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p>
        </w:tc>
        <w:tc>
          <w:tcPr>
            <w:tcW w:w="3441"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r w:rsidRPr="00427B3C">
              <w:t>имеется</w:t>
            </w:r>
          </w:p>
        </w:tc>
        <w:tc>
          <w:tcPr>
            <w:tcW w:w="1509" w:type="dxa"/>
            <w:tcBorders>
              <w:top w:val="single" w:sz="2" w:space="0" w:color="000000"/>
              <w:left w:val="single" w:sz="2" w:space="0" w:color="000000"/>
              <w:bottom w:val="single" w:sz="2" w:space="0" w:color="000000"/>
            </w:tcBorders>
          </w:tcPr>
          <w:p w:rsidR="0012185A" w:rsidRPr="00427B3C" w:rsidRDefault="0012185A" w:rsidP="00427B3C">
            <w:pPr>
              <w:snapToGrid w:val="0"/>
              <w:spacing w:line="360" w:lineRule="auto"/>
              <w:jc w:val="both"/>
            </w:pPr>
          </w:p>
        </w:tc>
        <w:tc>
          <w:tcPr>
            <w:tcW w:w="4308" w:type="dxa"/>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snapToGrid w:val="0"/>
              <w:spacing w:line="360" w:lineRule="auto"/>
              <w:jc w:val="both"/>
              <w:rPr>
                <w:i/>
                <w:iCs/>
              </w:rPr>
            </w:pPr>
            <w:r w:rsidRPr="00427B3C">
              <w:rPr>
                <w:i/>
                <w:iCs/>
              </w:rPr>
              <w:t xml:space="preserve">указать реквизиты </w:t>
            </w:r>
          </w:p>
        </w:tc>
      </w:tr>
      <w:tr w:rsidR="0012185A" w:rsidRPr="00427B3C" w:rsidTr="00B05EEE">
        <w:tc>
          <w:tcPr>
            <w:tcW w:w="560" w:type="dxa"/>
            <w:tcBorders>
              <w:left w:val="single" w:sz="2" w:space="0" w:color="000000"/>
              <w:bottom w:val="single" w:sz="4" w:space="0" w:color="auto"/>
            </w:tcBorders>
          </w:tcPr>
          <w:p w:rsidR="0012185A" w:rsidRPr="00427B3C" w:rsidRDefault="0012185A" w:rsidP="00427B3C">
            <w:pPr>
              <w:snapToGrid w:val="0"/>
              <w:spacing w:line="360" w:lineRule="auto"/>
              <w:jc w:val="both"/>
            </w:pPr>
          </w:p>
        </w:tc>
        <w:tc>
          <w:tcPr>
            <w:tcW w:w="3441" w:type="dxa"/>
            <w:tcBorders>
              <w:left w:val="single" w:sz="2" w:space="0" w:color="000000"/>
              <w:bottom w:val="single" w:sz="4" w:space="0" w:color="auto"/>
            </w:tcBorders>
          </w:tcPr>
          <w:p w:rsidR="0012185A" w:rsidRPr="00427B3C" w:rsidRDefault="0012185A" w:rsidP="00427B3C">
            <w:pPr>
              <w:snapToGrid w:val="0"/>
              <w:spacing w:line="360" w:lineRule="auto"/>
              <w:jc w:val="both"/>
            </w:pPr>
            <w:r w:rsidRPr="00427B3C">
              <w:t>не имеется</w:t>
            </w:r>
          </w:p>
        </w:tc>
        <w:tc>
          <w:tcPr>
            <w:tcW w:w="1509" w:type="dxa"/>
            <w:tcBorders>
              <w:left w:val="single" w:sz="2" w:space="0" w:color="000000"/>
              <w:bottom w:val="single" w:sz="4" w:space="0" w:color="auto"/>
            </w:tcBorders>
          </w:tcPr>
          <w:p w:rsidR="0012185A" w:rsidRPr="00427B3C" w:rsidRDefault="0012185A" w:rsidP="00427B3C">
            <w:pPr>
              <w:snapToGrid w:val="0"/>
              <w:spacing w:line="360" w:lineRule="auto"/>
              <w:jc w:val="both"/>
            </w:pPr>
            <w:r w:rsidRPr="00427B3C">
              <w:t>нет</w:t>
            </w:r>
          </w:p>
        </w:tc>
        <w:tc>
          <w:tcPr>
            <w:tcW w:w="4308" w:type="dxa"/>
            <w:tcBorders>
              <w:left w:val="single" w:sz="2" w:space="0" w:color="000000"/>
              <w:bottom w:val="single" w:sz="4" w:space="0" w:color="auto"/>
              <w:right w:val="single" w:sz="2" w:space="0" w:color="000000"/>
            </w:tcBorders>
          </w:tcPr>
          <w:p w:rsidR="0012185A" w:rsidRPr="00427B3C" w:rsidRDefault="0012185A" w:rsidP="00427B3C">
            <w:pPr>
              <w:snapToGrid w:val="0"/>
              <w:spacing w:line="360" w:lineRule="auto"/>
              <w:jc w:val="both"/>
              <w:rPr>
                <w:i/>
                <w:iCs/>
              </w:rPr>
            </w:pPr>
            <w:r w:rsidRPr="00427B3C">
              <w:rPr>
                <w:i/>
                <w:iCs/>
              </w:rPr>
              <w:t>Нет финансирования</w:t>
            </w:r>
          </w:p>
        </w:tc>
      </w:tr>
      <w:tr w:rsidR="0012185A" w:rsidRPr="00427B3C" w:rsidTr="00B05EEE">
        <w:tc>
          <w:tcPr>
            <w:tcW w:w="560"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rPr>
                <w:b/>
              </w:rPr>
            </w:pPr>
            <w:r w:rsidRPr="00427B3C">
              <w:rPr>
                <w:b/>
              </w:rPr>
              <w:t>9.</w:t>
            </w:r>
          </w:p>
        </w:tc>
        <w:tc>
          <w:tcPr>
            <w:tcW w:w="3441"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rPr>
                <w:b/>
              </w:rPr>
            </w:pPr>
            <w:r w:rsidRPr="00427B3C">
              <w:rPr>
                <w:b/>
              </w:rPr>
              <w:t>Наличие 3</w:t>
            </w:r>
            <w:r w:rsidRPr="00427B3C">
              <w:rPr>
                <w:b/>
                <w:lang w:val="en-US"/>
              </w:rPr>
              <w:t xml:space="preserve">D </w:t>
            </w:r>
            <w:r w:rsidRPr="00427B3C">
              <w:rPr>
                <w:b/>
              </w:rPr>
              <w:t>модели</w:t>
            </w:r>
          </w:p>
        </w:tc>
        <w:tc>
          <w:tcPr>
            <w:tcW w:w="15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p>
        </w:tc>
        <w:tc>
          <w:tcPr>
            <w:tcW w:w="4308"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rPr>
                <w:i/>
                <w:iCs/>
              </w:rPr>
            </w:pPr>
          </w:p>
        </w:tc>
      </w:tr>
      <w:tr w:rsidR="0012185A" w:rsidRPr="00427B3C" w:rsidTr="00B05EEE">
        <w:tc>
          <w:tcPr>
            <w:tcW w:w="560"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p>
        </w:tc>
        <w:tc>
          <w:tcPr>
            <w:tcW w:w="3441"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Имеется</w:t>
            </w:r>
          </w:p>
        </w:tc>
        <w:tc>
          <w:tcPr>
            <w:tcW w:w="15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p>
        </w:tc>
        <w:tc>
          <w:tcPr>
            <w:tcW w:w="4308"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rPr>
                <w:i/>
                <w:iCs/>
              </w:rPr>
            </w:pPr>
          </w:p>
        </w:tc>
      </w:tr>
      <w:tr w:rsidR="0012185A" w:rsidRPr="00427B3C" w:rsidTr="00B05EEE">
        <w:tc>
          <w:tcPr>
            <w:tcW w:w="560"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p>
        </w:tc>
        <w:tc>
          <w:tcPr>
            <w:tcW w:w="3441"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Не имеется</w:t>
            </w:r>
          </w:p>
        </w:tc>
        <w:tc>
          <w:tcPr>
            <w:tcW w:w="1509"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pPr>
            <w:r w:rsidRPr="00427B3C">
              <w:t>нет</w:t>
            </w:r>
          </w:p>
        </w:tc>
        <w:tc>
          <w:tcPr>
            <w:tcW w:w="4308" w:type="dxa"/>
            <w:tcBorders>
              <w:top w:val="single" w:sz="4" w:space="0" w:color="auto"/>
              <w:left w:val="single" w:sz="4" w:space="0" w:color="auto"/>
              <w:bottom w:val="single" w:sz="4" w:space="0" w:color="auto"/>
              <w:right w:val="single" w:sz="4" w:space="0" w:color="auto"/>
            </w:tcBorders>
          </w:tcPr>
          <w:p w:rsidR="0012185A" w:rsidRPr="00427B3C" w:rsidRDefault="0012185A" w:rsidP="00427B3C">
            <w:pPr>
              <w:snapToGrid w:val="0"/>
              <w:spacing w:line="360" w:lineRule="auto"/>
              <w:jc w:val="both"/>
              <w:rPr>
                <w:i/>
                <w:iCs/>
              </w:rPr>
            </w:pPr>
            <w:r w:rsidRPr="00427B3C">
              <w:rPr>
                <w:i/>
                <w:iCs/>
              </w:rPr>
              <w:t>Нет финансирования</w:t>
            </w:r>
          </w:p>
        </w:tc>
      </w:tr>
    </w:tbl>
    <w:p w:rsidR="00564F12" w:rsidRDefault="00564F12" w:rsidP="00273509">
      <w:pPr>
        <w:pStyle w:val="Standard"/>
        <w:spacing w:line="360" w:lineRule="auto"/>
        <w:rPr>
          <w:b/>
          <w:color w:val="auto"/>
          <w:lang w:val="ru-RU"/>
        </w:rPr>
      </w:pPr>
    </w:p>
    <w:p w:rsidR="00564F12" w:rsidRDefault="00564F12" w:rsidP="00273509">
      <w:pPr>
        <w:pStyle w:val="Standard"/>
        <w:spacing w:line="360" w:lineRule="auto"/>
        <w:rPr>
          <w:b/>
          <w:color w:val="auto"/>
          <w:lang w:val="ru-RU"/>
        </w:rPr>
      </w:pPr>
    </w:p>
    <w:p w:rsidR="00794EAC" w:rsidRDefault="00794EAC" w:rsidP="00273509">
      <w:pPr>
        <w:pStyle w:val="Standard"/>
        <w:spacing w:line="360" w:lineRule="auto"/>
        <w:rPr>
          <w:b/>
          <w:color w:val="auto"/>
          <w:lang w:val="ru-RU"/>
        </w:rPr>
      </w:pPr>
    </w:p>
    <w:p w:rsidR="00273509" w:rsidRPr="00BD2C62" w:rsidRDefault="00273509" w:rsidP="00273509">
      <w:pPr>
        <w:pStyle w:val="Standard"/>
        <w:spacing w:line="360" w:lineRule="auto"/>
        <w:rPr>
          <w:b/>
          <w:color w:val="auto"/>
          <w:lang w:val="ru-RU"/>
        </w:rPr>
      </w:pPr>
      <w:r w:rsidRPr="00BD2C62">
        <w:rPr>
          <w:b/>
          <w:color w:val="auto"/>
          <w:lang w:val="ru-RU"/>
        </w:rPr>
        <w:lastRenderedPageBreak/>
        <w:t>4.4.1.1. Информация о проведении подготовительных, плановых, капитальных работ к осенне-зимнему (ве</w:t>
      </w:r>
      <w:r w:rsidR="00BD2C62" w:rsidRPr="00BD2C62">
        <w:rPr>
          <w:b/>
          <w:color w:val="auto"/>
          <w:lang w:val="ru-RU"/>
        </w:rPr>
        <w:t xml:space="preserve">сенне-летнему) периодам   </w:t>
      </w:r>
    </w:p>
    <w:p w:rsidR="00C7357C" w:rsidRPr="002C7EB3" w:rsidRDefault="00C7357C" w:rsidP="00C7357C">
      <w:pPr>
        <w:pStyle w:val="Standard"/>
        <w:spacing w:line="360" w:lineRule="auto"/>
        <w:rPr>
          <w:color w:val="auto"/>
          <w:u w:val="single"/>
          <w:lang w:val="ru-RU"/>
        </w:rPr>
      </w:pPr>
      <w:proofErr w:type="gramStart"/>
      <w:r w:rsidRPr="002C7EB3">
        <w:rPr>
          <w:color w:val="auto"/>
          <w:u w:val="single"/>
          <w:lang w:val="ru-RU"/>
        </w:rPr>
        <w:t>Работы</w:t>
      </w:r>
      <w:proofErr w:type="gramEnd"/>
      <w:r w:rsidRPr="002C7EB3">
        <w:rPr>
          <w:color w:val="auto"/>
          <w:u w:val="single"/>
          <w:lang w:val="ru-RU"/>
        </w:rPr>
        <w:t xml:space="preserve"> выполненные к весенне-летнему периоду:</w:t>
      </w:r>
    </w:p>
    <w:p w:rsidR="002C7EB3" w:rsidRDefault="002C7EB3" w:rsidP="002C7EB3">
      <w:pPr>
        <w:pStyle w:val="Standard"/>
        <w:spacing w:line="360" w:lineRule="auto"/>
        <w:jc w:val="both"/>
        <w:rPr>
          <w:rFonts w:cs="Times New Roman"/>
          <w:color w:val="auto"/>
          <w:shd w:val="clear" w:color="auto" w:fill="FFFFFF"/>
          <w:lang w:val="ru-RU"/>
        </w:rPr>
      </w:pPr>
      <w:r>
        <w:rPr>
          <w:rFonts w:cs="Times New Roman"/>
          <w:color w:val="auto"/>
          <w:shd w:val="clear" w:color="auto" w:fill="FFFFFF"/>
          <w:lang w:val="ru-RU"/>
        </w:rPr>
        <w:t>1. Проверили техническое состояние всего имеющегося оборудования;</w:t>
      </w:r>
    </w:p>
    <w:p w:rsidR="002C7EB3" w:rsidRDefault="002C7EB3" w:rsidP="002C7EB3">
      <w:pPr>
        <w:pStyle w:val="Standard"/>
        <w:spacing w:line="360" w:lineRule="auto"/>
        <w:jc w:val="both"/>
        <w:rPr>
          <w:rFonts w:cs="Times New Roman"/>
          <w:color w:val="auto"/>
          <w:shd w:val="clear" w:color="auto" w:fill="FFFFFF"/>
          <w:lang w:val="ru-RU"/>
        </w:rPr>
      </w:pPr>
      <w:r>
        <w:rPr>
          <w:rFonts w:cs="Times New Roman"/>
          <w:color w:val="auto"/>
          <w:shd w:val="clear" w:color="auto" w:fill="FFFFFF"/>
          <w:lang w:val="ru-RU"/>
        </w:rPr>
        <w:t>2. Провели испытания аттракционов;</w:t>
      </w:r>
    </w:p>
    <w:p w:rsidR="002C7EB3" w:rsidRDefault="002C7EB3" w:rsidP="002C7EB3">
      <w:pPr>
        <w:tabs>
          <w:tab w:val="left" w:pos="2115"/>
        </w:tabs>
        <w:spacing w:line="360" w:lineRule="auto"/>
        <w:jc w:val="both"/>
        <w:rPr>
          <w:shd w:val="clear" w:color="auto" w:fill="FFFFFF"/>
        </w:rPr>
      </w:pPr>
      <w:r>
        <w:rPr>
          <w:shd w:val="clear" w:color="auto" w:fill="FFFFFF"/>
        </w:rPr>
        <w:t xml:space="preserve">3. </w:t>
      </w:r>
      <w:proofErr w:type="gramStart"/>
      <w:r>
        <w:rPr>
          <w:shd w:val="clear" w:color="auto" w:fill="FFFFFF"/>
        </w:rPr>
        <w:t xml:space="preserve">Благоустроили территорию парка: высадили цветы на клумбах, высадили саженцы деревьев (23 тополя и 30 берез), изготовили и покрасили ограждения для саженцев, побелили все стволы деревьев, покрасили входные группы, зачистили </w:t>
      </w:r>
      <w:r>
        <w:t>от травы  и чернозема бордюры и покрасили их, покрасили бассейн и установили фонтан на альпийской горки, покрасили фундамент «Эйфелевой башни», покрасили столбы фонарей, лавочки и урны, покрасили аттракционы и «зонты» на</w:t>
      </w:r>
      <w:proofErr w:type="gramEnd"/>
      <w:r>
        <w:t xml:space="preserve"> </w:t>
      </w:r>
      <w:proofErr w:type="gramStart"/>
      <w:r>
        <w:t>аттракционах</w:t>
      </w:r>
      <w:proofErr w:type="gramEnd"/>
      <w:r>
        <w:t>, заменили часовой механизм в «Эйфелевой башне», установили ограждение контейнерной площадки;</w:t>
      </w:r>
    </w:p>
    <w:p w:rsidR="002C7EB3" w:rsidRDefault="002C7EB3" w:rsidP="002C7EB3">
      <w:pPr>
        <w:pStyle w:val="Standard"/>
        <w:spacing w:line="360" w:lineRule="auto"/>
        <w:jc w:val="both"/>
        <w:rPr>
          <w:rFonts w:cs="Times New Roman"/>
          <w:color w:val="auto"/>
          <w:shd w:val="clear" w:color="auto" w:fill="FFFFFF"/>
          <w:lang w:val="ru-RU"/>
        </w:rPr>
      </w:pPr>
      <w:r>
        <w:rPr>
          <w:rFonts w:cs="Times New Roman"/>
          <w:color w:val="auto"/>
          <w:shd w:val="clear" w:color="auto" w:fill="FFFFFF"/>
          <w:lang w:val="ru-RU"/>
        </w:rPr>
        <w:t>4. Провели ревизию, ремонт и установили систему полива;</w:t>
      </w:r>
    </w:p>
    <w:p w:rsidR="002C7EB3" w:rsidRDefault="002C7EB3" w:rsidP="002C7EB3">
      <w:pPr>
        <w:pStyle w:val="Standard"/>
        <w:spacing w:line="360" w:lineRule="auto"/>
        <w:jc w:val="both"/>
        <w:rPr>
          <w:rFonts w:cs="Times New Roman"/>
          <w:color w:val="auto"/>
          <w:shd w:val="clear" w:color="auto" w:fill="FFFFFF"/>
          <w:lang w:val="ru-RU"/>
        </w:rPr>
      </w:pPr>
      <w:r>
        <w:rPr>
          <w:rFonts w:cs="Times New Roman"/>
          <w:color w:val="auto"/>
          <w:shd w:val="clear" w:color="auto" w:fill="FFFFFF"/>
          <w:lang w:val="ru-RU"/>
        </w:rPr>
        <w:t>5. Провели ревизию, ремонт электрической проводки на территории парка;</w:t>
      </w:r>
    </w:p>
    <w:p w:rsidR="002C7EB3" w:rsidRDefault="002C7EB3" w:rsidP="002C7EB3">
      <w:pPr>
        <w:pStyle w:val="Standard"/>
        <w:spacing w:line="360" w:lineRule="auto"/>
        <w:jc w:val="both"/>
        <w:rPr>
          <w:rFonts w:cs="Times New Roman"/>
          <w:color w:val="auto"/>
          <w:shd w:val="clear" w:color="auto" w:fill="FFFFFF"/>
          <w:lang w:val="ru-RU"/>
        </w:rPr>
      </w:pPr>
      <w:r>
        <w:rPr>
          <w:rFonts w:cs="Times New Roman"/>
          <w:color w:val="auto"/>
          <w:shd w:val="clear" w:color="auto" w:fill="FFFFFF"/>
          <w:lang w:val="ru-RU"/>
        </w:rPr>
        <w:t>6. Изготовили  общественные туалеты - 16 штук;</w:t>
      </w:r>
    </w:p>
    <w:p w:rsidR="002C7EB3" w:rsidRDefault="002C7EB3" w:rsidP="002C7EB3">
      <w:pPr>
        <w:pStyle w:val="Standard"/>
        <w:spacing w:line="360" w:lineRule="auto"/>
        <w:jc w:val="both"/>
        <w:rPr>
          <w:lang w:val="ru-RU"/>
        </w:rPr>
      </w:pPr>
      <w:r>
        <w:rPr>
          <w:rFonts w:cs="Times New Roman"/>
          <w:color w:val="auto"/>
          <w:shd w:val="clear" w:color="auto" w:fill="FFFFFF"/>
          <w:lang w:val="ru-RU"/>
        </w:rPr>
        <w:t xml:space="preserve">7. Установили парковочные </w:t>
      </w:r>
      <w:r>
        <w:rPr>
          <w:lang w:val="ru-RU"/>
        </w:rPr>
        <w:t>барьеры перед входной группой со стороны ул</w:t>
      </w:r>
      <w:proofErr w:type="gramStart"/>
      <w:r>
        <w:rPr>
          <w:lang w:val="ru-RU"/>
        </w:rPr>
        <w:t>.П</w:t>
      </w:r>
      <w:proofErr w:type="gramEnd"/>
      <w:r>
        <w:rPr>
          <w:lang w:val="ru-RU"/>
        </w:rPr>
        <w:t>опова – 2шт.;</w:t>
      </w:r>
    </w:p>
    <w:p w:rsidR="002C7EB3" w:rsidRDefault="002C7EB3" w:rsidP="002C7EB3">
      <w:pPr>
        <w:pStyle w:val="Standard"/>
        <w:spacing w:line="360" w:lineRule="auto"/>
        <w:jc w:val="both"/>
        <w:rPr>
          <w:lang w:val="ru-RU"/>
        </w:rPr>
      </w:pPr>
      <w:r>
        <w:rPr>
          <w:lang w:val="ru-RU"/>
        </w:rPr>
        <w:t>8. Отремонтировали качели, лавочки и урны;</w:t>
      </w:r>
    </w:p>
    <w:p w:rsidR="002C7EB3" w:rsidRDefault="002C7EB3" w:rsidP="002C7EB3">
      <w:pPr>
        <w:pStyle w:val="Standard"/>
        <w:spacing w:line="360" w:lineRule="auto"/>
        <w:jc w:val="both"/>
        <w:rPr>
          <w:rFonts w:cs="Times New Roman"/>
          <w:color w:val="auto"/>
          <w:shd w:val="clear" w:color="auto" w:fill="FFFFFF"/>
          <w:lang w:val="ru-RU"/>
        </w:rPr>
      </w:pPr>
      <w:r>
        <w:rPr>
          <w:lang w:val="ru-RU"/>
        </w:rPr>
        <w:t>9.Установили таблички «Правила поведения жителей и гостей города в центральном парке» и «Правила для посетителей на аттракционах, детских городках и горках»</w:t>
      </w:r>
    </w:p>
    <w:p w:rsidR="00C7357C" w:rsidRPr="002C7EB3" w:rsidRDefault="00C7357C" w:rsidP="00C7357C">
      <w:pPr>
        <w:pStyle w:val="Standard"/>
        <w:spacing w:line="360" w:lineRule="auto"/>
        <w:rPr>
          <w:color w:val="auto"/>
          <w:u w:val="single"/>
          <w:lang w:val="ru-RU"/>
        </w:rPr>
      </w:pPr>
      <w:proofErr w:type="gramStart"/>
      <w:r w:rsidRPr="002C7EB3">
        <w:rPr>
          <w:color w:val="auto"/>
          <w:u w:val="single"/>
          <w:lang w:val="ru-RU"/>
        </w:rPr>
        <w:t>Работы</w:t>
      </w:r>
      <w:proofErr w:type="gramEnd"/>
      <w:r w:rsidRPr="002C7EB3">
        <w:rPr>
          <w:color w:val="auto"/>
          <w:u w:val="single"/>
          <w:lang w:val="ru-RU"/>
        </w:rPr>
        <w:t xml:space="preserve"> выполненные к осенне-зимнему периоду:</w:t>
      </w:r>
    </w:p>
    <w:p w:rsidR="002C7EB3" w:rsidRDefault="002C7EB3" w:rsidP="002C7EB3">
      <w:pPr>
        <w:pStyle w:val="Standard"/>
        <w:spacing w:line="360" w:lineRule="auto"/>
        <w:jc w:val="both"/>
        <w:rPr>
          <w:rFonts w:cs="Times New Roman"/>
          <w:color w:val="auto"/>
          <w:shd w:val="clear" w:color="auto" w:fill="FFFFFF"/>
          <w:lang w:val="ru-RU"/>
        </w:rPr>
      </w:pPr>
      <w:r>
        <w:rPr>
          <w:rFonts w:cs="Times New Roman"/>
          <w:color w:val="auto"/>
          <w:shd w:val="clear" w:color="auto" w:fill="FFFFFF"/>
          <w:lang w:val="ru-RU"/>
        </w:rPr>
        <w:t>1. Проверили техническое состояние снегоуборочной техники;</w:t>
      </w:r>
    </w:p>
    <w:p w:rsidR="002C7EB3" w:rsidRDefault="002C7EB3" w:rsidP="002C7EB3">
      <w:pPr>
        <w:pStyle w:val="Standard"/>
        <w:spacing w:line="360" w:lineRule="auto"/>
        <w:jc w:val="both"/>
        <w:rPr>
          <w:rFonts w:cs="Times New Roman"/>
          <w:color w:val="auto"/>
          <w:shd w:val="clear" w:color="auto" w:fill="FFFFFF"/>
          <w:lang w:val="ru-RU"/>
        </w:rPr>
      </w:pPr>
      <w:r>
        <w:rPr>
          <w:rFonts w:cs="Times New Roman"/>
          <w:color w:val="auto"/>
          <w:shd w:val="clear" w:color="auto" w:fill="FFFFFF"/>
          <w:lang w:val="ru-RU"/>
        </w:rPr>
        <w:t>2. Провели мероприятия по консервации летних аттракционов;</w:t>
      </w:r>
    </w:p>
    <w:p w:rsidR="002C7EB3" w:rsidRDefault="002C7EB3" w:rsidP="002C7EB3">
      <w:pPr>
        <w:pStyle w:val="Standard"/>
        <w:spacing w:line="360" w:lineRule="auto"/>
        <w:jc w:val="both"/>
        <w:rPr>
          <w:rFonts w:cs="Times New Roman"/>
          <w:color w:val="auto"/>
          <w:shd w:val="clear" w:color="auto" w:fill="FFFFFF"/>
          <w:lang w:val="ru-RU"/>
        </w:rPr>
      </w:pPr>
      <w:r>
        <w:rPr>
          <w:rFonts w:cs="Times New Roman"/>
          <w:color w:val="auto"/>
          <w:shd w:val="clear" w:color="auto" w:fill="FFFFFF"/>
          <w:lang w:val="ru-RU"/>
        </w:rPr>
        <w:t xml:space="preserve">3. Провели мероприятия по консервации </w:t>
      </w:r>
      <w:proofErr w:type="spellStart"/>
      <w:r>
        <w:rPr>
          <w:rFonts w:cs="Times New Roman"/>
          <w:color w:val="auto"/>
          <w:shd w:val="clear" w:color="auto" w:fill="FFFFFF"/>
          <w:lang w:val="ru-RU"/>
        </w:rPr>
        <w:t>биотуалетов</w:t>
      </w:r>
      <w:proofErr w:type="spellEnd"/>
      <w:r>
        <w:rPr>
          <w:rFonts w:cs="Times New Roman"/>
          <w:color w:val="auto"/>
          <w:shd w:val="clear" w:color="auto" w:fill="FFFFFF"/>
          <w:lang w:val="ru-RU"/>
        </w:rPr>
        <w:t>, системы полива;</w:t>
      </w:r>
    </w:p>
    <w:p w:rsidR="002C7EB3" w:rsidRDefault="002C7EB3" w:rsidP="002C7EB3">
      <w:pPr>
        <w:spacing w:line="360" w:lineRule="auto"/>
        <w:jc w:val="both"/>
      </w:pPr>
      <w:r>
        <w:t>4.</w:t>
      </w:r>
      <w:r>
        <w:rPr>
          <w:shd w:val="clear" w:color="auto" w:fill="FFFFFF"/>
        </w:rPr>
        <w:t xml:space="preserve"> </w:t>
      </w:r>
      <w:proofErr w:type="gramStart"/>
      <w:r>
        <w:rPr>
          <w:shd w:val="clear" w:color="auto" w:fill="FFFFFF"/>
        </w:rPr>
        <w:t xml:space="preserve">Благоустроили территорию парка: </w:t>
      </w:r>
      <w:r>
        <w:t xml:space="preserve">обрезали сухие ветви на деревьях и кустарниках, спилили тополя, высадили саженцы деревьев (28 тополей, яблони и клёны), </w:t>
      </w:r>
      <w:r>
        <w:rPr>
          <w:shd w:val="clear" w:color="auto" w:fill="FFFFFF"/>
        </w:rPr>
        <w:t xml:space="preserve">изготовили и покрасили ограждения для саженцев, </w:t>
      </w:r>
      <w:r>
        <w:t xml:space="preserve"> восстановили зоны газонов и отсыпали песком, убрали цветы с клумбы, убрали листву с газонов, изготовили ограждения возле общественных туалетов, отремонтировали фасад сцены, покрасили входные группы;</w:t>
      </w:r>
      <w:proofErr w:type="gramEnd"/>
    </w:p>
    <w:p w:rsidR="002C7EB3" w:rsidRDefault="002C7EB3" w:rsidP="002C7EB3">
      <w:pPr>
        <w:tabs>
          <w:tab w:val="left" w:pos="2115"/>
        </w:tabs>
        <w:spacing w:line="360" w:lineRule="auto"/>
        <w:jc w:val="both"/>
      </w:pPr>
      <w:r>
        <w:t>5. Заменили электрическую проводку по ул</w:t>
      </w:r>
      <w:proofErr w:type="gramStart"/>
      <w:r>
        <w:t>.Л</w:t>
      </w:r>
      <w:proofErr w:type="gramEnd"/>
      <w:r>
        <w:t>енина и центральной аллеи;</w:t>
      </w:r>
    </w:p>
    <w:p w:rsidR="002C7EB3" w:rsidRDefault="002C7EB3" w:rsidP="002C7EB3">
      <w:pPr>
        <w:spacing w:line="360" w:lineRule="auto"/>
        <w:jc w:val="both"/>
        <w:rPr>
          <w:shd w:val="clear" w:color="auto" w:fill="FFFFFF"/>
        </w:rPr>
      </w:pPr>
      <w:r>
        <w:t xml:space="preserve">6. </w:t>
      </w:r>
      <w:r>
        <w:rPr>
          <w:shd w:val="clear" w:color="auto" w:fill="FFFFFF"/>
        </w:rPr>
        <w:t>Провели ревизию, ремонт и установку иллюминации;</w:t>
      </w:r>
    </w:p>
    <w:p w:rsidR="002C7EB3" w:rsidRDefault="002C7EB3" w:rsidP="002C7EB3">
      <w:pPr>
        <w:spacing w:line="360" w:lineRule="auto"/>
        <w:jc w:val="both"/>
        <w:rPr>
          <w:shd w:val="clear" w:color="auto" w:fill="FFFFFF"/>
        </w:rPr>
      </w:pPr>
      <w:r>
        <w:rPr>
          <w:shd w:val="clear" w:color="auto" w:fill="FFFFFF"/>
        </w:rPr>
        <w:t xml:space="preserve">7. Изготовили скат на горке «Авиатор </w:t>
      </w:r>
      <w:proofErr w:type="spellStart"/>
      <w:r>
        <w:rPr>
          <w:shd w:val="clear" w:color="auto" w:fill="FFFFFF"/>
        </w:rPr>
        <w:t>Супер</w:t>
      </w:r>
      <w:proofErr w:type="spellEnd"/>
      <w:r>
        <w:rPr>
          <w:shd w:val="clear" w:color="auto" w:fill="FFFFFF"/>
        </w:rPr>
        <w:t xml:space="preserve"> </w:t>
      </w:r>
      <w:proofErr w:type="spellStart"/>
      <w:r>
        <w:rPr>
          <w:shd w:val="clear" w:color="auto" w:fill="FFFFFF"/>
        </w:rPr>
        <w:t>Джет</w:t>
      </w:r>
      <w:proofErr w:type="spellEnd"/>
      <w:r>
        <w:rPr>
          <w:shd w:val="clear" w:color="auto" w:fill="FFFFFF"/>
        </w:rPr>
        <w:t xml:space="preserve"> В</w:t>
      </w:r>
      <w:proofErr w:type="gramStart"/>
      <w:r>
        <w:rPr>
          <w:shd w:val="clear" w:color="auto" w:fill="FFFFFF"/>
        </w:rPr>
        <w:t>7</w:t>
      </w:r>
      <w:proofErr w:type="gramEnd"/>
      <w:r>
        <w:rPr>
          <w:shd w:val="clear" w:color="auto" w:fill="FFFFFF"/>
        </w:rPr>
        <w:t>»</w:t>
      </w:r>
    </w:p>
    <w:p w:rsidR="002C7EB3" w:rsidRDefault="002C7EB3" w:rsidP="002C7EB3">
      <w:pPr>
        <w:spacing w:line="360" w:lineRule="auto"/>
        <w:jc w:val="both"/>
      </w:pPr>
      <w:r>
        <w:rPr>
          <w:shd w:val="clear" w:color="auto" w:fill="FFFFFF"/>
        </w:rPr>
        <w:t xml:space="preserve">8. Смазали механизмы на качелях и карусели. </w:t>
      </w:r>
    </w:p>
    <w:p w:rsidR="00564F12" w:rsidRDefault="00564F12" w:rsidP="009F3446">
      <w:pPr>
        <w:spacing w:line="360" w:lineRule="auto"/>
        <w:ind w:left="142"/>
        <w:jc w:val="both"/>
        <w:rPr>
          <w:b/>
        </w:rPr>
      </w:pPr>
    </w:p>
    <w:p w:rsidR="00564F12" w:rsidRDefault="00564F12" w:rsidP="009F3446">
      <w:pPr>
        <w:spacing w:line="360" w:lineRule="auto"/>
        <w:ind w:left="142"/>
        <w:jc w:val="both"/>
        <w:rPr>
          <w:b/>
        </w:rPr>
      </w:pPr>
    </w:p>
    <w:p w:rsidR="00564F12" w:rsidRDefault="00564F12" w:rsidP="009F3446">
      <w:pPr>
        <w:spacing w:line="360" w:lineRule="auto"/>
        <w:ind w:left="142"/>
        <w:jc w:val="both"/>
        <w:rPr>
          <w:b/>
        </w:rPr>
      </w:pPr>
    </w:p>
    <w:p w:rsidR="0012185A" w:rsidRPr="00427B3C" w:rsidRDefault="00B91886" w:rsidP="009F3446">
      <w:pPr>
        <w:spacing w:line="360" w:lineRule="auto"/>
        <w:ind w:left="142"/>
        <w:jc w:val="both"/>
      </w:pPr>
      <w:r>
        <w:rPr>
          <w:b/>
        </w:rPr>
        <w:lastRenderedPageBreak/>
        <w:t>4.4</w:t>
      </w:r>
      <w:r w:rsidR="0012185A" w:rsidRPr="00427B3C">
        <w:rPr>
          <w:b/>
        </w:rPr>
        <w:t>.</w:t>
      </w:r>
      <w:r>
        <w:rPr>
          <w:b/>
        </w:rPr>
        <w:t>1.</w:t>
      </w:r>
      <w:r w:rsidR="0012185A" w:rsidRPr="00427B3C">
        <w:rPr>
          <w:b/>
        </w:rPr>
        <w:t xml:space="preserve">2. Информация об использовании финансовых средств, направленных на проведение мероприятий по обеспечению безопасности в 2013 году </w:t>
      </w:r>
      <w:r w:rsidR="0012185A" w:rsidRPr="00427B3C">
        <w:t xml:space="preserve"> (тыс. руб.):</w:t>
      </w:r>
    </w:p>
    <w:tbl>
      <w:tblPr>
        <w:tblW w:w="10104" w:type="dxa"/>
        <w:tblInd w:w="20" w:type="dxa"/>
        <w:tblLayout w:type="fixed"/>
        <w:tblCellMar>
          <w:top w:w="55" w:type="dxa"/>
          <w:left w:w="55" w:type="dxa"/>
          <w:bottom w:w="55" w:type="dxa"/>
          <w:right w:w="55" w:type="dxa"/>
        </w:tblCellMar>
        <w:tblLook w:val="0000"/>
      </w:tblPr>
      <w:tblGrid>
        <w:gridCol w:w="3012"/>
        <w:gridCol w:w="1418"/>
        <w:gridCol w:w="1417"/>
        <w:gridCol w:w="1418"/>
        <w:gridCol w:w="1417"/>
        <w:gridCol w:w="1422"/>
      </w:tblGrid>
      <w:tr w:rsidR="0040212F" w:rsidTr="004C6892">
        <w:tc>
          <w:tcPr>
            <w:tcW w:w="3012" w:type="dxa"/>
            <w:vMerge w:val="restart"/>
            <w:tcBorders>
              <w:top w:val="single" w:sz="2" w:space="0" w:color="000000"/>
              <w:left w:val="single" w:sz="2" w:space="0" w:color="000000"/>
              <w:bottom w:val="single" w:sz="2" w:space="0" w:color="000000"/>
            </w:tcBorders>
          </w:tcPr>
          <w:p w:rsidR="0040212F" w:rsidRDefault="0040212F" w:rsidP="004C6892">
            <w:pPr>
              <w:pStyle w:val="a8"/>
              <w:snapToGrid w:val="0"/>
              <w:spacing w:line="360" w:lineRule="auto"/>
              <w:jc w:val="center"/>
            </w:pPr>
            <w:r>
              <w:rPr>
                <w:sz w:val="22"/>
                <w:szCs w:val="22"/>
              </w:rPr>
              <w:t>Источник расходов</w:t>
            </w:r>
          </w:p>
        </w:tc>
        <w:tc>
          <w:tcPr>
            <w:tcW w:w="1418" w:type="dxa"/>
            <w:vMerge w:val="restart"/>
            <w:tcBorders>
              <w:top w:val="single" w:sz="2" w:space="0" w:color="000000"/>
              <w:left w:val="single" w:sz="2" w:space="0" w:color="000000"/>
              <w:bottom w:val="single" w:sz="2" w:space="0" w:color="000000"/>
            </w:tcBorders>
          </w:tcPr>
          <w:p w:rsidR="0040212F" w:rsidRDefault="0040212F" w:rsidP="004C6892">
            <w:pPr>
              <w:pStyle w:val="a8"/>
              <w:snapToGrid w:val="0"/>
              <w:spacing w:line="360" w:lineRule="auto"/>
              <w:jc w:val="center"/>
              <w:rPr>
                <w:sz w:val="20"/>
                <w:szCs w:val="20"/>
              </w:rPr>
            </w:pPr>
            <w:r>
              <w:rPr>
                <w:sz w:val="20"/>
                <w:szCs w:val="20"/>
              </w:rPr>
              <w:t>Всего запланировано в 2013 г.</w:t>
            </w:r>
          </w:p>
        </w:tc>
        <w:tc>
          <w:tcPr>
            <w:tcW w:w="1417" w:type="dxa"/>
            <w:vMerge w:val="restart"/>
            <w:tcBorders>
              <w:top w:val="single" w:sz="2" w:space="0" w:color="000000"/>
              <w:left w:val="single" w:sz="2" w:space="0" w:color="000000"/>
              <w:bottom w:val="single" w:sz="2" w:space="0" w:color="000000"/>
            </w:tcBorders>
          </w:tcPr>
          <w:p w:rsidR="0040212F" w:rsidRDefault="0040212F" w:rsidP="004C6892">
            <w:pPr>
              <w:pStyle w:val="a8"/>
              <w:snapToGrid w:val="0"/>
              <w:spacing w:line="360" w:lineRule="auto"/>
              <w:jc w:val="center"/>
              <w:rPr>
                <w:sz w:val="20"/>
                <w:szCs w:val="20"/>
              </w:rPr>
            </w:pPr>
            <w:r>
              <w:rPr>
                <w:sz w:val="20"/>
                <w:szCs w:val="20"/>
              </w:rPr>
              <w:t>Фактически освоено</w:t>
            </w:r>
          </w:p>
          <w:p w:rsidR="0040212F" w:rsidRDefault="0040212F" w:rsidP="004C6892">
            <w:pPr>
              <w:pStyle w:val="a8"/>
              <w:spacing w:line="360" w:lineRule="auto"/>
              <w:jc w:val="center"/>
              <w:rPr>
                <w:sz w:val="20"/>
                <w:szCs w:val="20"/>
              </w:rPr>
            </w:pPr>
            <w:r>
              <w:rPr>
                <w:sz w:val="20"/>
                <w:szCs w:val="20"/>
              </w:rPr>
              <w:t>в учетном периоде (</w:t>
            </w:r>
            <w:r>
              <w:rPr>
                <w:sz w:val="16"/>
                <w:szCs w:val="16"/>
              </w:rPr>
              <w:t xml:space="preserve">по </w:t>
            </w:r>
            <w:proofErr w:type="gramStart"/>
            <w:r>
              <w:rPr>
                <w:sz w:val="16"/>
                <w:szCs w:val="16"/>
              </w:rPr>
              <w:t>нарастающей</w:t>
            </w:r>
            <w:proofErr w:type="gramEnd"/>
            <w:r>
              <w:rPr>
                <w:sz w:val="16"/>
                <w:szCs w:val="16"/>
              </w:rPr>
              <w:t>)</w:t>
            </w:r>
          </w:p>
        </w:tc>
        <w:tc>
          <w:tcPr>
            <w:tcW w:w="2835" w:type="dxa"/>
            <w:gridSpan w:val="2"/>
            <w:tcBorders>
              <w:top w:val="single" w:sz="2" w:space="0" w:color="000000"/>
              <w:left w:val="single" w:sz="2" w:space="0" w:color="000000"/>
              <w:bottom w:val="single" w:sz="2" w:space="0" w:color="000000"/>
            </w:tcBorders>
          </w:tcPr>
          <w:p w:rsidR="0040212F" w:rsidRDefault="0040212F" w:rsidP="004C6892">
            <w:pPr>
              <w:pStyle w:val="a8"/>
              <w:snapToGrid w:val="0"/>
              <w:spacing w:line="360" w:lineRule="auto"/>
              <w:jc w:val="center"/>
            </w:pPr>
            <w:r>
              <w:rPr>
                <w:sz w:val="22"/>
                <w:szCs w:val="22"/>
              </w:rPr>
              <w:t>Объем финансирования</w:t>
            </w:r>
          </w:p>
        </w:tc>
        <w:tc>
          <w:tcPr>
            <w:tcW w:w="1422" w:type="dxa"/>
            <w:vMerge w:val="restart"/>
            <w:tcBorders>
              <w:top w:val="single" w:sz="2" w:space="0" w:color="000000"/>
              <w:left w:val="single" w:sz="2" w:space="0" w:color="000000"/>
              <w:bottom w:val="single" w:sz="2" w:space="0" w:color="000000"/>
              <w:right w:val="single" w:sz="2" w:space="0" w:color="000000"/>
            </w:tcBorders>
          </w:tcPr>
          <w:p w:rsidR="0040212F" w:rsidRDefault="0040212F" w:rsidP="004C6892">
            <w:pPr>
              <w:pStyle w:val="a8"/>
              <w:snapToGrid w:val="0"/>
              <w:spacing w:line="360" w:lineRule="auto"/>
              <w:jc w:val="center"/>
            </w:pPr>
            <w:r>
              <w:rPr>
                <w:sz w:val="22"/>
                <w:szCs w:val="22"/>
              </w:rPr>
              <w:t>План на 2014 г.</w:t>
            </w:r>
          </w:p>
        </w:tc>
      </w:tr>
      <w:tr w:rsidR="0040212F" w:rsidTr="004C6892">
        <w:tc>
          <w:tcPr>
            <w:tcW w:w="3012" w:type="dxa"/>
            <w:vMerge/>
            <w:tcBorders>
              <w:top w:val="single" w:sz="2" w:space="0" w:color="000000"/>
              <w:left w:val="single" w:sz="2" w:space="0" w:color="000000"/>
              <w:bottom w:val="single" w:sz="2" w:space="0" w:color="000000"/>
            </w:tcBorders>
          </w:tcPr>
          <w:p w:rsidR="0040212F" w:rsidRDefault="0040212F" w:rsidP="004C6892">
            <w:pPr>
              <w:pStyle w:val="a8"/>
              <w:snapToGrid w:val="0"/>
              <w:spacing w:line="360" w:lineRule="auto"/>
              <w:jc w:val="both"/>
            </w:pPr>
          </w:p>
        </w:tc>
        <w:tc>
          <w:tcPr>
            <w:tcW w:w="1418" w:type="dxa"/>
            <w:vMerge/>
            <w:tcBorders>
              <w:top w:val="single" w:sz="2" w:space="0" w:color="000000"/>
              <w:left w:val="single" w:sz="2" w:space="0" w:color="000000"/>
              <w:bottom w:val="single" w:sz="2" w:space="0" w:color="000000"/>
            </w:tcBorders>
          </w:tcPr>
          <w:p w:rsidR="0040212F" w:rsidRDefault="0040212F" w:rsidP="004C6892">
            <w:pPr>
              <w:pStyle w:val="a8"/>
              <w:snapToGrid w:val="0"/>
              <w:spacing w:line="360" w:lineRule="auto"/>
              <w:jc w:val="center"/>
            </w:pPr>
          </w:p>
        </w:tc>
        <w:tc>
          <w:tcPr>
            <w:tcW w:w="1417" w:type="dxa"/>
            <w:vMerge/>
            <w:tcBorders>
              <w:top w:val="single" w:sz="2" w:space="0" w:color="000000"/>
              <w:left w:val="single" w:sz="2" w:space="0" w:color="000000"/>
              <w:bottom w:val="single" w:sz="2" w:space="0" w:color="000000"/>
            </w:tcBorders>
          </w:tcPr>
          <w:p w:rsidR="0040212F" w:rsidRDefault="0040212F" w:rsidP="004C6892">
            <w:pPr>
              <w:pStyle w:val="a8"/>
              <w:snapToGrid w:val="0"/>
              <w:spacing w:line="360" w:lineRule="auto"/>
              <w:jc w:val="center"/>
            </w:pPr>
          </w:p>
        </w:tc>
        <w:tc>
          <w:tcPr>
            <w:tcW w:w="1418" w:type="dxa"/>
            <w:tcBorders>
              <w:left w:val="single" w:sz="2" w:space="0" w:color="000000"/>
              <w:bottom w:val="single" w:sz="2" w:space="0" w:color="000000"/>
            </w:tcBorders>
          </w:tcPr>
          <w:p w:rsidR="0040212F" w:rsidRDefault="0040212F" w:rsidP="004C6892">
            <w:pPr>
              <w:pStyle w:val="a8"/>
              <w:snapToGrid w:val="0"/>
              <w:spacing w:line="360" w:lineRule="auto"/>
              <w:jc w:val="center"/>
            </w:pPr>
            <w:r>
              <w:rPr>
                <w:sz w:val="22"/>
                <w:szCs w:val="22"/>
              </w:rPr>
              <w:t>2011 г.</w:t>
            </w:r>
          </w:p>
        </w:tc>
        <w:tc>
          <w:tcPr>
            <w:tcW w:w="1417" w:type="dxa"/>
            <w:tcBorders>
              <w:left w:val="single" w:sz="2" w:space="0" w:color="000000"/>
              <w:bottom w:val="single" w:sz="2" w:space="0" w:color="000000"/>
            </w:tcBorders>
          </w:tcPr>
          <w:p w:rsidR="0040212F" w:rsidRDefault="0040212F" w:rsidP="004C6892">
            <w:pPr>
              <w:pStyle w:val="a8"/>
              <w:snapToGrid w:val="0"/>
              <w:spacing w:line="360" w:lineRule="auto"/>
              <w:jc w:val="center"/>
            </w:pPr>
            <w:r>
              <w:rPr>
                <w:sz w:val="22"/>
                <w:szCs w:val="22"/>
              </w:rPr>
              <w:t>2012 г.</w:t>
            </w:r>
          </w:p>
        </w:tc>
        <w:tc>
          <w:tcPr>
            <w:tcW w:w="1422" w:type="dxa"/>
            <w:vMerge/>
            <w:tcBorders>
              <w:top w:val="single" w:sz="2" w:space="0" w:color="000000"/>
              <w:left w:val="single" w:sz="2" w:space="0" w:color="000000"/>
              <w:bottom w:val="single" w:sz="2" w:space="0" w:color="000000"/>
              <w:right w:val="single" w:sz="2" w:space="0" w:color="000000"/>
            </w:tcBorders>
          </w:tcPr>
          <w:p w:rsidR="0040212F" w:rsidRDefault="0040212F" w:rsidP="004C6892">
            <w:pPr>
              <w:pStyle w:val="a8"/>
              <w:snapToGrid w:val="0"/>
              <w:spacing w:line="360" w:lineRule="auto"/>
              <w:jc w:val="center"/>
            </w:pPr>
          </w:p>
        </w:tc>
      </w:tr>
      <w:tr w:rsidR="0040212F" w:rsidTr="004C6892">
        <w:tc>
          <w:tcPr>
            <w:tcW w:w="3012" w:type="dxa"/>
            <w:tcBorders>
              <w:left w:val="single" w:sz="2" w:space="0" w:color="000000"/>
              <w:bottom w:val="single" w:sz="2" w:space="0" w:color="000000"/>
            </w:tcBorders>
          </w:tcPr>
          <w:p w:rsidR="0040212F" w:rsidRDefault="0040212F" w:rsidP="004C6892">
            <w:pPr>
              <w:pStyle w:val="a8"/>
              <w:snapToGrid w:val="0"/>
              <w:spacing w:line="360" w:lineRule="auto"/>
              <w:jc w:val="both"/>
            </w:pPr>
            <w:r>
              <w:rPr>
                <w:sz w:val="22"/>
                <w:szCs w:val="22"/>
              </w:rPr>
              <w:t>Бюджетные ассигнования</w:t>
            </w:r>
          </w:p>
        </w:tc>
        <w:tc>
          <w:tcPr>
            <w:tcW w:w="1418" w:type="dxa"/>
            <w:tcBorders>
              <w:left w:val="single" w:sz="2" w:space="0" w:color="000000"/>
              <w:bottom w:val="single" w:sz="2" w:space="0" w:color="000000"/>
            </w:tcBorders>
          </w:tcPr>
          <w:p w:rsidR="0040212F" w:rsidRPr="00D91088" w:rsidRDefault="0040212F" w:rsidP="004C6892">
            <w:pPr>
              <w:pStyle w:val="a8"/>
              <w:snapToGrid w:val="0"/>
              <w:spacing w:line="360" w:lineRule="auto"/>
              <w:jc w:val="center"/>
            </w:pPr>
            <w:r>
              <w:t>1163,3</w:t>
            </w:r>
          </w:p>
        </w:tc>
        <w:tc>
          <w:tcPr>
            <w:tcW w:w="1417" w:type="dxa"/>
            <w:tcBorders>
              <w:left w:val="single" w:sz="2" w:space="0" w:color="000000"/>
              <w:bottom w:val="single" w:sz="2" w:space="0" w:color="000000"/>
            </w:tcBorders>
          </w:tcPr>
          <w:p w:rsidR="0040212F" w:rsidRDefault="00096833" w:rsidP="004C6892">
            <w:pPr>
              <w:pStyle w:val="a8"/>
              <w:snapToGrid w:val="0"/>
              <w:spacing w:line="360" w:lineRule="auto"/>
              <w:jc w:val="center"/>
            </w:pPr>
            <w:r>
              <w:t>1163,3</w:t>
            </w:r>
          </w:p>
        </w:tc>
        <w:tc>
          <w:tcPr>
            <w:tcW w:w="1418" w:type="dxa"/>
            <w:tcBorders>
              <w:left w:val="single" w:sz="2" w:space="0" w:color="000000"/>
              <w:bottom w:val="single" w:sz="2" w:space="0" w:color="000000"/>
            </w:tcBorders>
          </w:tcPr>
          <w:p w:rsidR="0040212F" w:rsidRDefault="0040212F" w:rsidP="004C6892">
            <w:pPr>
              <w:pStyle w:val="a8"/>
              <w:snapToGrid w:val="0"/>
              <w:spacing w:line="360" w:lineRule="auto"/>
              <w:jc w:val="center"/>
            </w:pPr>
            <w:r>
              <w:t>129,4</w:t>
            </w:r>
          </w:p>
        </w:tc>
        <w:tc>
          <w:tcPr>
            <w:tcW w:w="1417" w:type="dxa"/>
            <w:tcBorders>
              <w:left w:val="single" w:sz="2" w:space="0" w:color="000000"/>
              <w:bottom w:val="single" w:sz="2" w:space="0" w:color="000000"/>
            </w:tcBorders>
          </w:tcPr>
          <w:p w:rsidR="0040212F" w:rsidRDefault="0040212F" w:rsidP="004C6892">
            <w:pPr>
              <w:pStyle w:val="a8"/>
              <w:snapToGrid w:val="0"/>
              <w:spacing w:line="360" w:lineRule="auto"/>
              <w:jc w:val="center"/>
            </w:pPr>
            <w:r>
              <w:t>190,1</w:t>
            </w:r>
          </w:p>
        </w:tc>
        <w:tc>
          <w:tcPr>
            <w:tcW w:w="1422" w:type="dxa"/>
            <w:tcBorders>
              <w:left w:val="single" w:sz="2" w:space="0" w:color="000000"/>
              <w:bottom w:val="single" w:sz="2" w:space="0" w:color="000000"/>
              <w:right w:val="single" w:sz="2" w:space="0" w:color="000000"/>
            </w:tcBorders>
          </w:tcPr>
          <w:p w:rsidR="0040212F" w:rsidRDefault="0040212F" w:rsidP="004C6892">
            <w:pPr>
              <w:pStyle w:val="a8"/>
              <w:snapToGrid w:val="0"/>
              <w:spacing w:line="360" w:lineRule="auto"/>
              <w:jc w:val="center"/>
            </w:pPr>
            <w:r>
              <w:t>1244,3</w:t>
            </w:r>
          </w:p>
        </w:tc>
      </w:tr>
      <w:tr w:rsidR="0040212F" w:rsidTr="004C6892">
        <w:tc>
          <w:tcPr>
            <w:tcW w:w="3012" w:type="dxa"/>
            <w:tcBorders>
              <w:left w:val="single" w:sz="2" w:space="0" w:color="000000"/>
              <w:bottom w:val="single" w:sz="2" w:space="0" w:color="000000"/>
            </w:tcBorders>
          </w:tcPr>
          <w:p w:rsidR="0040212F" w:rsidRDefault="0040212F" w:rsidP="004C6892">
            <w:pPr>
              <w:pStyle w:val="a8"/>
              <w:snapToGrid w:val="0"/>
              <w:spacing w:line="360" w:lineRule="auto"/>
              <w:jc w:val="both"/>
            </w:pPr>
            <w:r>
              <w:rPr>
                <w:sz w:val="22"/>
                <w:szCs w:val="22"/>
              </w:rPr>
              <w:t>Собственные доходы учреждения</w:t>
            </w:r>
          </w:p>
        </w:tc>
        <w:tc>
          <w:tcPr>
            <w:tcW w:w="1418" w:type="dxa"/>
            <w:tcBorders>
              <w:left w:val="single" w:sz="2" w:space="0" w:color="000000"/>
              <w:bottom w:val="single" w:sz="2" w:space="0" w:color="000000"/>
            </w:tcBorders>
          </w:tcPr>
          <w:p w:rsidR="0040212F" w:rsidRPr="00D91088" w:rsidRDefault="0040212F" w:rsidP="004C6892">
            <w:pPr>
              <w:pStyle w:val="a8"/>
              <w:snapToGrid w:val="0"/>
              <w:spacing w:line="360" w:lineRule="auto"/>
              <w:jc w:val="center"/>
            </w:pPr>
            <w:r>
              <w:t>0</w:t>
            </w:r>
          </w:p>
        </w:tc>
        <w:tc>
          <w:tcPr>
            <w:tcW w:w="1417" w:type="dxa"/>
            <w:tcBorders>
              <w:left w:val="single" w:sz="2" w:space="0" w:color="000000"/>
              <w:bottom w:val="single" w:sz="2" w:space="0" w:color="000000"/>
            </w:tcBorders>
          </w:tcPr>
          <w:p w:rsidR="0040212F" w:rsidRDefault="0040212F" w:rsidP="004C6892">
            <w:pPr>
              <w:pStyle w:val="a8"/>
              <w:snapToGrid w:val="0"/>
              <w:spacing w:line="360" w:lineRule="auto"/>
              <w:jc w:val="center"/>
            </w:pPr>
            <w:r>
              <w:t>0</w:t>
            </w:r>
          </w:p>
        </w:tc>
        <w:tc>
          <w:tcPr>
            <w:tcW w:w="1418" w:type="dxa"/>
            <w:tcBorders>
              <w:left w:val="single" w:sz="2" w:space="0" w:color="000000"/>
              <w:bottom w:val="single" w:sz="2" w:space="0" w:color="000000"/>
            </w:tcBorders>
          </w:tcPr>
          <w:p w:rsidR="0040212F" w:rsidRDefault="0040212F" w:rsidP="004C6892">
            <w:pPr>
              <w:pStyle w:val="a8"/>
              <w:snapToGrid w:val="0"/>
              <w:spacing w:line="360" w:lineRule="auto"/>
              <w:jc w:val="center"/>
            </w:pPr>
            <w:r>
              <w:t>0</w:t>
            </w:r>
          </w:p>
        </w:tc>
        <w:tc>
          <w:tcPr>
            <w:tcW w:w="1417" w:type="dxa"/>
            <w:tcBorders>
              <w:left w:val="single" w:sz="2" w:space="0" w:color="000000"/>
              <w:bottom w:val="single" w:sz="2" w:space="0" w:color="000000"/>
            </w:tcBorders>
          </w:tcPr>
          <w:p w:rsidR="0040212F" w:rsidRDefault="0040212F" w:rsidP="004C6892">
            <w:pPr>
              <w:pStyle w:val="a8"/>
              <w:snapToGrid w:val="0"/>
              <w:spacing w:line="360" w:lineRule="auto"/>
              <w:jc w:val="center"/>
            </w:pPr>
            <w:r>
              <w:t>4,2</w:t>
            </w:r>
          </w:p>
        </w:tc>
        <w:tc>
          <w:tcPr>
            <w:tcW w:w="1422" w:type="dxa"/>
            <w:tcBorders>
              <w:left w:val="single" w:sz="2" w:space="0" w:color="000000"/>
              <w:bottom w:val="single" w:sz="2" w:space="0" w:color="000000"/>
              <w:right w:val="single" w:sz="2" w:space="0" w:color="000000"/>
            </w:tcBorders>
          </w:tcPr>
          <w:p w:rsidR="0040212F" w:rsidRDefault="0040212F" w:rsidP="004C6892">
            <w:pPr>
              <w:pStyle w:val="a8"/>
              <w:snapToGrid w:val="0"/>
              <w:spacing w:line="360" w:lineRule="auto"/>
              <w:jc w:val="center"/>
            </w:pPr>
            <w:r>
              <w:t>0</w:t>
            </w:r>
          </w:p>
        </w:tc>
      </w:tr>
      <w:tr w:rsidR="0040212F" w:rsidTr="004C6892">
        <w:tc>
          <w:tcPr>
            <w:tcW w:w="3012" w:type="dxa"/>
            <w:tcBorders>
              <w:left w:val="single" w:sz="2" w:space="0" w:color="000000"/>
              <w:bottom w:val="single" w:sz="2" w:space="0" w:color="000000"/>
            </w:tcBorders>
          </w:tcPr>
          <w:p w:rsidR="0040212F" w:rsidRDefault="0040212F" w:rsidP="004C6892">
            <w:pPr>
              <w:pStyle w:val="a8"/>
              <w:snapToGrid w:val="0"/>
              <w:spacing w:line="360" w:lineRule="auto"/>
              <w:jc w:val="both"/>
            </w:pPr>
            <w:r>
              <w:rPr>
                <w:sz w:val="22"/>
                <w:szCs w:val="22"/>
              </w:rPr>
              <w:t xml:space="preserve">Иные источники: (указать какие) </w:t>
            </w:r>
          </w:p>
        </w:tc>
        <w:tc>
          <w:tcPr>
            <w:tcW w:w="1418" w:type="dxa"/>
            <w:tcBorders>
              <w:left w:val="single" w:sz="2" w:space="0" w:color="000000"/>
              <w:bottom w:val="single" w:sz="2" w:space="0" w:color="000000"/>
            </w:tcBorders>
          </w:tcPr>
          <w:p w:rsidR="0040212F" w:rsidRDefault="0040212F" w:rsidP="004C6892">
            <w:pPr>
              <w:pStyle w:val="a8"/>
              <w:snapToGrid w:val="0"/>
              <w:spacing w:line="360" w:lineRule="auto"/>
              <w:jc w:val="center"/>
            </w:pPr>
            <w:r>
              <w:t>Бюджет города Югорска</w:t>
            </w:r>
          </w:p>
        </w:tc>
        <w:tc>
          <w:tcPr>
            <w:tcW w:w="1417" w:type="dxa"/>
            <w:tcBorders>
              <w:left w:val="single" w:sz="2" w:space="0" w:color="000000"/>
              <w:bottom w:val="single" w:sz="2" w:space="0" w:color="000000"/>
            </w:tcBorders>
          </w:tcPr>
          <w:p w:rsidR="0040212F" w:rsidRDefault="0040212F" w:rsidP="004C6892">
            <w:pPr>
              <w:pStyle w:val="a8"/>
              <w:snapToGrid w:val="0"/>
              <w:spacing w:line="360" w:lineRule="auto"/>
              <w:jc w:val="center"/>
            </w:pPr>
            <w:r>
              <w:t>Бюджет города Югорска</w:t>
            </w:r>
          </w:p>
        </w:tc>
        <w:tc>
          <w:tcPr>
            <w:tcW w:w="1418" w:type="dxa"/>
            <w:tcBorders>
              <w:left w:val="single" w:sz="2" w:space="0" w:color="000000"/>
              <w:bottom w:val="single" w:sz="2" w:space="0" w:color="000000"/>
            </w:tcBorders>
          </w:tcPr>
          <w:p w:rsidR="0040212F" w:rsidRDefault="0040212F" w:rsidP="004C6892">
            <w:pPr>
              <w:pStyle w:val="a8"/>
              <w:snapToGrid w:val="0"/>
              <w:spacing w:line="360" w:lineRule="auto"/>
              <w:jc w:val="center"/>
            </w:pPr>
            <w:r>
              <w:t>Бюджет города Югорска</w:t>
            </w:r>
          </w:p>
        </w:tc>
        <w:tc>
          <w:tcPr>
            <w:tcW w:w="1417" w:type="dxa"/>
            <w:tcBorders>
              <w:left w:val="single" w:sz="2" w:space="0" w:color="000000"/>
              <w:bottom w:val="single" w:sz="2" w:space="0" w:color="000000"/>
            </w:tcBorders>
          </w:tcPr>
          <w:p w:rsidR="0040212F" w:rsidRDefault="0040212F" w:rsidP="004C6892">
            <w:pPr>
              <w:pStyle w:val="a8"/>
              <w:snapToGrid w:val="0"/>
              <w:spacing w:line="360" w:lineRule="auto"/>
              <w:jc w:val="center"/>
            </w:pPr>
            <w:r>
              <w:t>Бюджет города Югорска</w:t>
            </w:r>
          </w:p>
        </w:tc>
        <w:tc>
          <w:tcPr>
            <w:tcW w:w="1422" w:type="dxa"/>
            <w:tcBorders>
              <w:left w:val="single" w:sz="2" w:space="0" w:color="000000"/>
              <w:bottom w:val="single" w:sz="2" w:space="0" w:color="000000"/>
              <w:right w:val="single" w:sz="2" w:space="0" w:color="000000"/>
            </w:tcBorders>
          </w:tcPr>
          <w:p w:rsidR="0040212F" w:rsidRDefault="0040212F" w:rsidP="004C6892">
            <w:pPr>
              <w:pStyle w:val="a8"/>
              <w:snapToGrid w:val="0"/>
              <w:spacing w:line="360" w:lineRule="auto"/>
              <w:jc w:val="center"/>
            </w:pPr>
            <w:r>
              <w:t>Бюджет города Югорска</w:t>
            </w:r>
          </w:p>
        </w:tc>
      </w:tr>
      <w:tr w:rsidR="0040212F" w:rsidTr="004C6892">
        <w:tc>
          <w:tcPr>
            <w:tcW w:w="3012" w:type="dxa"/>
            <w:tcBorders>
              <w:left w:val="single" w:sz="2" w:space="0" w:color="000000"/>
              <w:bottom w:val="single" w:sz="2" w:space="0" w:color="000000"/>
            </w:tcBorders>
          </w:tcPr>
          <w:p w:rsidR="0040212F" w:rsidRDefault="0040212F" w:rsidP="004C6892">
            <w:pPr>
              <w:pStyle w:val="a8"/>
              <w:snapToGrid w:val="0"/>
              <w:spacing w:line="360" w:lineRule="auto"/>
              <w:jc w:val="both"/>
            </w:pPr>
            <w:r>
              <w:rPr>
                <w:sz w:val="22"/>
                <w:szCs w:val="22"/>
              </w:rPr>
              <w:t>Итого:</w:t>
            </w:r>
          </w:p>
        </w:tc>
        <w:tc>
          <w:tcPr>
            <w:tcW w:w="1418" w:type="dxa"/>
            <w:tcBorders>
              <w:left w:val="single" w:sz="2" w:space="0" w:color="000000"/>
              <w:bottom w:val="single" w:sz="2" w:space="0" w:color="000000"/>
            </w:tcBorders>
          </w:tcPr>
          <w:p w:rsidR="0040212F" w:rsidRDefault="0040212F" w:rsidP="004C6892">
            <w:pPr>
              <w:pStyle w:val="a8"/>
              <w:snapToGrid w:val="0"/>
              <w:spacing w:line="360" w:lineRule="auto"/>
              <w:jc w:val="center"/>
            </w:pPr>
            <w:r>
              <w:t>1163,3</w:t>
            </w:r>
          </w:p>
        </w:tc>
        <w:tc>
          <w:tcPr>
            <w:tcW w:w="1417" w:type="dxa"/>
            <w:tcBorders>
              <w:left w:val="single" w:sz="2" w:space="0" w:color="000000"/>
              <w:bottom w:val="single" w:sz="2" w:space="0" w:color="000000"/>
            </w:tcBorders>
          </w:tcPr>
          <w:p w:rsidR="0040212F" w:rsidRDefault="00096833" w:rsidP="004C6892">
            <w:pPr>
              <w:pStyle w:val="a8"/>
              <w:snapToGrid w:val="0"/>
              <w:spacing w:line="360" w:lineRule="auto"/>
              <w:jc w:val="center"/>
            </w:pPr>
            <w:r>
              <w:t>1163,3</w:t>
            </w:r>
          </w:p>
        </w:tc>
        <w:tc>
          <w:tcPr>
            <w:tcW w:w="1418" w:type="dxa"/>
            <w:tcBorders>
              <w:left w:val="single" w:sz="2" w:space="0" w:color="000000"/>
              <w:bottom w:val="single" w:sz="2" w:space="0" w:color="000000"/>
            </w:tcBorders>
          </w:tcPr>
          <w:p w:rsidR="0040212F" w:rsidRDefault="0040212F" w:rsidP="004C6892">
            <w:pPr>
              <w:pStyle w:val="a8"/>
              <w:snapToGrid w:val="0"/>
              <w:spacing w:line="360" w:lineRule="auto"/>
              <w:jc w:val="center"/>
            </w:pPr>
            <w:r>
              <w:t>129,4</w:t>
            </w:r>
          </w:p>
        </w:tc>
        <w:tc>
          <w:tcPr>
            <w:tcW w:w="1417" w:type="dxa"/>
            <w:tcBorders>
              <w:left w:val="single" w:sz="2" w:space="0" w:color="000000"/>
              <w:bottom w:val="single" w:sz="2" w:space="0" w:color="000000"/>
            </w:tcBorders>
          </w:tcPr>
          <w:p w:rsidR="0040212F" w:rsidRDefault="0040212F" w:rsidP="004C6892">
            <w:pPr>
              <w:pStyle w:val="a8"/>
              <w:snapToGrid w:val="0"/>
              <w:spacing w:line="360" w:lineRule="auto"/>
              <w:jc w:val="center"/>
            </w:pPr>
            <w:r>
              <w:t>194,3</w:t>
            </w:r>
          </w:p>
        </w:tc>
        <w:tc>
          <w:tcPr>
            <w:tcW w:w="1422" w:type="dxa"/>
            <w:tcBorders>
              <w:left w:val="single" w:sz="2" w:space="0" w:color="000000"/>
              <w:bottom w:val="single" w:sz="2" w:space="0" w:color="000000"/>
              <w:right w:val="single" w:sz="2" w:space="0" w:color="000000"/>
            </w:tcBorders>
          </w:tcPr>
          <w:p w:rsidR="0040212F" w:rsidRPr="00241C4F" w:rsidRDefault="0040212F" w:rsidP="004C6892">
            <w:pPr>
              <w:pStyle w:val="a8"/>
              <w:snapToGrid w:val="0"/>
              <w:spacing w:line="360" w:lineRule="auto"/>
              <w:jc w:val="center"/>
            </w:pPr>
            <w:r w:rsidRPr="00241C4F">
              <w:t>1244,3</w:t>
            </w:r>
          </w:p>
        </w:tc>
      </w:tr>
    </w:tbl>
    <w:p w:rsidR="0012185A" w:rsidRPr="00427B3C" w:rsidRDefault="0012185A" w:rsidP="009F3446">
      <w:pPr>
        <w:spacing w:line="360" w:lineRule="auto"/>
        <w:jc w:val="both"/>
        <w:rPr>
          <w:b/>
        </w:rPr>
      </w:pPr>
      <w:r w:rsidRPr="00427B3C">
        <w:rPr>
          <w:b/>
        </w:rPr>
        <w:t>4.3.3. Наименование профинансированных мероприятий по обеспечению безопасности</w:t>
      </w:r>
      <w:r w:rsidR="00B91886">
        <w:rPr>
          <w:b/>
        </w:rPr>
        <w:t xml:space="preserve"> в 2013 году:</w:t>
      </w:r>
    </w:p>
    <w:p w:rsidR="008A2B10" w:rsidRPr="0040212F" w:rsidRDefault="008A2B10" w:rsidP="008A2B10">
      <w:pPr>
        <w:spacing w:line="360" w:lineRule="auto"/>
        <w:jc w:val="both"/>
      </w:pPr>
      <w:r w:rsidRPr="0040212F">
        <w:t>В 2013 году</w:t>
      </w:r>
      <w:proofErr w:type="gramStart"/>
      <w:r w:rsidRPr="0040212F">
        <w:t xml:space="preserve"> В</w:t>
      </w:r>
      <w:proofErr w:type="gramEnd"/>
      <w:r w:rsidRPr="0040212F">
        <w:t xml:space="preserve"> МБУ «ЦПКиО «Аттракцион» профинансировано 1163,3 тыс. руб. на мероприятия по обеспечению безопасности, из них израсходовано по состоянию на 3</w:t>
      </w:r>
      <w:r>
        <w:t>1</w:t>
      </w:r>
      <w:r w:rsidRPr="0040212F">
        <w:t>.</w:t>
      </w:r>
      <w:r>
        <w:t>12</w:t>
      </w:r>
      <w:r w:rsidRPr="0040212F">
        <w:t>.2013г.:</w:t>
      </w:r>
    </w:p>
    <w:p w:rsidR="008A2B10" w:rsidRPr="0040212F" w:rsidRDefault="008A2B10" w:rsidP="008A2B10">
      <w:pPr>
        <w:spacing w:line="360" w:lineRule="auto"/>
        <w:jc w:val="both"/>
      </w:pPr>
      <w:r w:rsidRPr="0040212F">
        <w:t xml:space="preserve">На обеспечение безопасности в парке (охрана парка) – </w:t>
      </w:r>
      <w:r>
        <w:t>1 000 007,00</w:t>
      </w:r>
      <w:r w:rsidRPr="0040212F">
        <w:t xml:space="preserve"> руб.</w:t>
      </w:r>
    </w:p>
    <w:p w:rsidR="008A2B10" w:rsidRPr="0040212F" w:rsidRDefault="008A2B10" w:rsidP="008A2B10">
      <w:pPr>
        <w:spacing w:line="360" w:lineRule="auto"/>
        <w:jc w:val="both"/>
      </w:pPr>
      <w:r w:rsidRPr="0040212F">
        <w:t xml:space="preserve">На обучение по </w:t>
      </w:r>
      <w:proofErr w:type="gramStart"/>
      <w:r w:rsidRPr="0040212F">
        <w:t>пожарно-техническому</w:t>
      </w:r>
      <w:proofErr w:type="gramEnd"/>
      <w:r w:rsidRPr="0040212F">
        <w:t xml:space="preserve"> минимуму-10 500 руб.</w:t>
      </w:r>
    </w:p>
    <w:p w:rsidR="008A2B10" w:rsidRPr="0040212F" w:rsidRDefault="008A2B10" w:rsidP="008A2B10">
      <w:pPr>
        <w:spacing w:line="360" w:lineRule="auto"/>
        <w:jc w:val="both"/>
      </w:pPr>
      <w:r w:rsidRPr="0040212F">
        <w:t xml:space="preserve">На </w:t>
      </w:r>
      <w:proofErr w:type="gramStart"/>
      <w:r w:rsidRPr="0040212F">
        <w:t>обучение по</w:t>
      </w:r>
      <w:proofErr w:type="gramEnd"/>
      <w:r w:rsidRPr="0040212F">
        <w:t xml:space="preserve"> безопасной эксплуатации аттракционов</w:t>
      </w:r>
      <w:r>
        <w:t xml:space="preserve"> </w:t>
      </w:r>
      <w:r w:rsidRPr="0040212F">
        <w:t>-</w:t>
      </w:r>
      <w:r>
        <w:t xml:space="preserve"> </w:t>
      </w:r>
      <w:r w:rsidRPr="0040212F">
        <w:t>38 000 руб.</w:t>
      </w:r>
    </w:p>
    <w:p w:rsidR="008A2B10" w:rsidRPr="0040212F" w:rsidRDefault="008A2B10" w:rsidP="008A2B10">
      <w:pPr>
        <w:spacing w:line="360" w:lineRule="auto"/>
        <w:jc w:val="both"/>
      </w:pPr>
      <w:r w:rsidRPr="0040212F">
        <w:t>На приобретение спец</w:t>
      </w:r>
      <w:proofErr w:type="gramStart"/>
      <w:r w:rsidRPr="0040212F">
        <w:t>.о</w:t>
      </w:r>
      <w:proofErr w:type="gramEnd"/>
      <w:r w:rsidRPr="0040212F">
        <w:t>дежды и спец.обуви</w:t>
      </w:r>
      <w:r>
        <w:t xml:space="preserve"> – 85 000 </w:t>
      </w:r>
      <w:r w:rsidRPr="0040212F">
        <w:t>руб.</w:t>
      </w:r>
    </w:p>
    <w:p w:rsidR="008A2B10" w:rsidRPr="0040212F" w:rsidRDefault="008A2B10" w:rsidP="008A2B10">
      <w:pPr>
        <w:spacing w:line="360" w:lineRule="auto"/>
        <w:jc w:val="both"/>
      </w:pPr>
      <w:r w:rsidRPr="0040212F">
        <w:t>На приобретение светоотражающих жилетов</w:t>
      </w:r>
      <w:r>
        <w:t xml:space="preserve"> </w:t>
      </w:r>
      <w:r w:rsidRPr="0040212F">
        <w:t>-</w:t>
      </w:r>
      <w:r>
        <w:t xml:space="preserve"> </w:t>
      </w:r>
      <w:r w:rsidRPr="0040212F">
        <w:t>5 000 руб.</w:t>
      </w:r>
    </w:p>
    <w:p w:rsidR="008A2B10" w:rsidRPr="0040212F" w:rsidRDefault="008A2B10" w:rsidP="008A2B10">
      <w:pPr>
        <w:spacing w:line="360" w:lineRule="auto"/>
        <w:jc w:val="both"/>
      </w:pPr>
      <w:r w:rsidRPr="0040212F">
        <w:t xml:space="preserve">На приобретение средств первой помощи – </w:t>
      </w:r>
      <w:r>
        <w:t>24 793</w:t>
      </w:r>
      <w:r w:rsidRPr="0040212F">
        <w:t xml:space="preserve"> руб.</w:t>
      </w:r>
    </w:p>
    <w:p w:rsidR="008A2B10" w:rsidRPr="0040212F" w:rsidRDefault="008A2B10" w:rsidP="008A2B10">
      <w:pPr>
        <w:spacing w:line="360" w:lineRule="auto"/>
        <w:jc w:val="both"/>
      </w:pPr>
      <w:r w:rsidRPr="0040212F">
        <w:t>По плану на мероприятия по обеспечению безопасности в 2013 году заложено 1</w:t>
      </w:r>
      <w:r>
        <w:t xml:space="preserve"> </w:t>
      </w:r>
      <w:r w:rsidRPr="0040212F">
        <w:t xml:space="preserve">163 300 руб., </w:t>
      </w:r>
      <w:r>
        <w:t>и</w:t>
      </w:r>
      <w:r w:rsidRPr="0040212F">
        <w:t xml:space="preserve"> израсходовано </w:t>
      </w:r>
      <w:r>
        <w:t>1 163 300</w:t>
      </w:r>
      <w:r w:rsidRPr="0040212F">
        <w:t xml:space="preserve"> руб., что составляет </w:t>
      </w:r>
      <w:r>
        <w:t xml:space="preserve">100 </w:t>
      </w:r>
      <w:r w:rsidRPr="0040212F">
        <w:t>% от запланированной на год суммы.</w:t>
      </w:r>
    </w:p>
    <w:p w:rsidR="0012185A" w:rsidRPr="00427B3C" w:rsidRDefault="00B91886" w:rsidP="00D839FB">
      <w:pPr>
        <w:spacing w:line="360" w:lineRule="auto"/>
        <w:jc w:val="both"/>
        <w:rPr>
          <w:b/>
        </w:rPr>
      </w:pPr>
      <w:r>
        <w:rPr>
          <w:b/>
        </w:rPr>
        <w:t>4.4.3</w:t>
      </w:r>
      <w:r w:rsidR="0012185A" w:rsidRPr="00427B3C">
        <w:rPr>
          <w:b/>
        </w:rPr>
        <w:t xml:space="preserve">. Информация об организации работы по охране труда в 2013 году </w:t>
      </w:r>
    </w:p>
    <w:p w:rsidR="0012185A" w:rsidRPr="00E31EF2" w:rsidRDefault="0012185A" w:rsidP="00D839FB">
      <w:pPr>
        <w:spacing w:line="360" w:lineRule="auto"/>
        <w:jc w:val="both"/>
      </w:pPr>
      <w:r w:rsidRPr="00E31EF2">
        <w:t>В МБУ «ЦПКиО «Аттракцион» организована (согласно нормам) работа по охране труда, а именно:</w:t>
      </w:r>
    </w:p>
    <w:p w:rsidR="0012185A" w:rsidRPr="00427B3C" w:rsidRDefault="0012185A" w:rsidP="009F3446">
      <w:pPr>
        <w:spacing w:line="360" w:lineRule="auto"/>
        <w:jc w:val="both"/>
      </w:pPr>
      <w:r w:rsidRPr="00427B3C">
        <w:t xml:space="preserve">1.Проведение инструктажей (на рабочем месте, </w:t>
      </w:r>
      <w:proofErr w:type="gramStart"/>
      <w:r w:rsidRPr="00427B3C">
        <w:t>целевые</w:t>
      </w:r>
      <w:proofErr w:type="gramEnd"/>
      <w:r w:rsidRPr="00427B3C">
        <w:t xml:space="preserve">, внеплановые, повторные); </w:t>
      </w:r>
    </w:p>
    <w:p w:rsidR="0012185A" w:rsidRPr="00427B3C" w:rsidRDefault="0012185A" w:rsidP="009F3446">
      <w:pPr>
        <w:spacing w:line="360" w:lineRule="auto"/>
        <w:jc w:val="both"/>
      </w:pPr>
      <w:r w:rsidRPr="00427B3C">
        <w:t>2. Выдача спецодежды</w:t>
      </w:r>
      <w:r w:rsidR="008A2B10">
        <w:t xml:space="preserve"> (введено новшество - светоотражающие жилеты для работников МОП)</w:t>
      </w:r>
      <w:r w:rsidRPr="00427B3C">
        <w:t xml:space="preserve">; </w:t>
      </w:r>
    </w:p>
    <w:p w:rsidR="0012185A" w:rsidRPr="00427B3C" w:rsidRDefault="0012185A" w:rsidP="009F3446">
      <w:pPr>
        <w:spacing w:line="360" w:lineRule="auto"/>
        <w:jc w:val="both"/>
      </w:pPr>
      <w:r w:rsidRPr="00427B3C">
        <w:t>3. Проведение предварительных  и периодических медосмотров;</w:t>
      </w:r>
    </w:p>
    <w:p w:rsidR="0012185A" w:rsidRPr="00427B3C" w:rsidRDefault="0012185A" w:rsidP="009F3446">
      <w:pPr>
        <w:spacing w:line="360" w:lineRule="auto"/>
        <w:jc w:val="both"/>
      </w:pPr>
      <w:r w:rsidRPr="00427B3C">
        <w:lastRenderedPageBreak/>
        <w:t>4. Обучение пользоваться средствами пожаротушения и др.;</w:t>
      </w:r>
    </w:p>
    <w:p w:rsidR="0012185A" w:rsidRPr="00427B3C" w:rsidRDefault="0012185A" w:rsidP="009F3446">
      <w:pPr>
        <w:spacing w:line="360" w:lineRule="auto"/>
        <w:jc w:val="both"/>
      </w:pPr>
      <w:r w:rsidRPr="00427B3C">
        <w:t>5. Обучение оказывать первую помощь;</w:t>
      </w:r>
    </w:p>
    <w:p w:rsidR="0012185A" w:rsidRPr="00427B3C" w:rsidRDefault="0012185A" w:rsidP="009F3446">
      <w:pPr>
        <w:spacing w:line="360" w:lineRule="auto"/>
        <w:jc w:val="both"/>
      </w:pPr>
      <w:r w:rsidRPr="00427B3C">
        <w:t>6. Обучение порядка эвакуации при несчастных случаях</w:t>
      </w:r>
      <w:r w:rsidR="00D87414">
        <w:t xml:space="preserve">, </w:t>
      </w:r>
      <w:r w:rsidRPr="00427B3C">
        <w:t xml:space="preserve"> </w:t>
      </w:r>
      <w:r w:rsidR="00D87414" w:rsidRPr="00D87414">
        <w:t>антитеррору</w:t>
      </w:r>
      <w:r w:rsidR="00D87414">
        <w:t xml:space="preserve"> </w:t>
      </w:r>
      <w:r w:rsidRPr="00427B3C">
        <w:t>и т.д.;</w:t>
      </w:r>
    </w:p>
    <w:p w:rsidR="0012185A" w:rsidRPr="00427B3C" w:rsidRDefault="0012185A" w:rsidP="009F3446">
      <w:pPr>
        <w:spacing w:line="360" w:lineRule="auto"/>
        <w:jc w:val="both"/>
      </w:pPr>
      <w:r w:rsidRPr="00427B3C">
        <w:t>7. Периодическая и внеочередная проверка знаний требований охраны труда</w:t>
      </w:r>
      <w:r w:rsidR="00D87414">
        <w:t>;</w:t>
      </w:r>
    </w:p>
    <w:p w:rsidR="0012185A" w:rsidRDefault="0012185A" w:rsidP="009F3446">
      <w:pPr>
        <w:spacing w:line="360" w:lineRule="auto"/>
        <w:jc w:val="both"/>
      </w:pPr>
      <w:r w:rsidRPr="00427B3C">
        <w:t>8.Стажировка работника перед началом работы.</w:t>
      </w:r>
    </w:p>
    <w:p w:rsidR="0040212F" w:rsidRPr="0040212F" w:rsidRDefault="0040212F" w:rsidP="0040212F">
      <w:pPr>
        <w:spacing w:line="360" w:lineRule="auto"/>
        <w:jc w:val="both"/>
      </w:pPr>
      <w:r w:rsidRPr="0040212F">
        <w:t xml:space="preserve">9. </w:t>
      </w:r>
      <w:proofErr w:type="gramStart"/>
      <w:r w:rsidRPr="0040212F">
        <w:t>Контроль за</w:t>
      </w:r>
      <w:proofErr w:type="gramEnd"/>
      <w:r w:rsidRPr="0040212F">
        <w:t xml:space="preserve">  исполнением правил ОТ и ТБ.</w:t>
      </w:r>
    </w:p>
    <w:p w:rsidR="0040212F" w:rsidRPr="0040212F" w:rsidRDefault="0040212F" w:rsidP="0040212F">
      <w:pPr>
        <w:spacing w:line="360" w:lineRule="auto"/>
        <w:jc w:val="both"/>
      </w:pPr>
      <w:r w:rsidRPr="0040212F">
        <w:t>10.Обследование технического состояния оборудования, машин, механизмов аттракционов.</w:t>
      </w:r>
    </w:p>
    <w:p w:rsidR="0040212F" w:rsidRPr="0040212F" w:rsidRDefault="0040212F" w:rsidP="0040212F">
      <w:pPr>
        <w:spacing w:line="360" w:lineRule="auto"/>
        <w:jc w:val="both"/>
      </w:pPr>
      <w:r w:rsidRPr="0040212F">
        <w:t xml:space="preserve">11.Подготовка документации для консервации аттракционов. </w:t>
      </w:r>
    </w:p>
    <w:p w:rsidR="0040212F" w:rsidRDefault="0040212F" w:rsidP="0040212F">
      <w:pPr>
        <w:spacing w:line="360" w:lineRule="auto"/>
        <w:jc w:val="both"/>
      </w:pPr>
      <w:r w:rsidRPr="0040212F">
        <w:t xml:space="preserve">12.Проведение </w:t>
      </w:r>
      <w:proofErr w:type="gramStart"/>
      <w:r w:rsidRPr="0040212F">
        <w:t>обучения по программе</w:t>
      </w:r>
      <w:proofErr w:type="gramEnd"/>
      <w:r w:rsidRPr="0040212F">
        <w:t xml:space="preserve"> «Безопасность и эффективность эксплуатации аттракционов» для обслуживающего персонала.</w:t>
      </w:r>
    </w:p>
    <w:p w:rsidR="008A2B10" w:rsidRPr="0040212F" w:rsidRDefault="008A2B10" w:rsidP="0040212F">
      <w:pPr>
        <w:spacing w:line="360" w:lineRule="auto"/>
        <w:jc w:val="both"/>
      </w:pPr>
      <w:r>
        <w:t>13.Проведение обучения «Правила поведения при пожаре» с участием сотрудника МЧС.</w:t>
      </w:r>
    </w:p>
    <w:p w:rsidR="0040212F" w:rsidRDefault="0040212F" w:rsidP="009F3446">
      <w:pPr>
        <w:spacing w:line="360" w:lineRule="auto"/>
        <w:jc w:val="both"/>
      </w:pPr>
      <w:r w:rsidRPr="0040212F">
        <w:t>Согласно Российскому Законодательству обучение, проверку знаний и подготовку необходимых документов по охране труда имеет право проводить только специально обученный человек, имеющий удостоверение, сертификат о соответствии (в нашем учреждении имеются механизированные аттракционы – объект повышенной опасности), в этом и состоит эффективность и необходимость инженера по охране труда</w:t>
      </w:r>
      <w:r>
        <w:rPr>
          <w:sz w:val="20"/>
          <w:szCs w:val="20"/>
        </w:rPr>
        <w:t>.</w:t>
      </w:r>
    </w:p>
    <w:p w:rsidR="00D87414" w:rsidRDefault="00B91886" w:rsidP="009609D9">
      <w:pPr>
        <w:spacing w:line="360" w:lineRule="auto"/>
        <w:jc w:val="both"/>
        <w:rPr>
          <w:b/>
        </w:rPr>
      </w:pPr>
      <w:r>
        <w:rPr>
          <w:b/>
        </w:rPr>
        <w:t>4.4.3</w:t>
      </w:r>
      <w:r w:rsidR="0012185A" w:rsidRPr="00427B3C">
        <w:rPr>
          <w:b/>
        </w:rPr>
        <w:t>.1. Описание деятельности по обеспечению мер благоприятных условий труда</w:t>
      </w:r>
    </w:p>
    <w:p w:rsidR="009609D9" w:rsidRDefault="0012185A" w:rsidP="009609D9">
      <w:pPr>
        <w:tabs>
          <w:tab w:val="left" w:pos="360"/>
        </w:tabs>
        <w:autoSpaceDE w:val="0"/>
        <w:spacing w:line="360" w:lineRule="auto"/>
        <w:jc w:val="both"/>
        <w:rPr>
          <w:rFonts w:eastAsia="Times New Roman"/>
          <w:bCs/>
          <w:i/>
        </w:rPr>
      </w:pPr>
      <w:r w:rsidRPr="00427B3C">
        <w:rPr>
          <w:b/>
        </w:rPr>
        <w:t xml:space="preserve"> </w:t>
      </w:r>
      <w:r w:rsidRPr="00427B3C">
        <w:t xml:space="preserve">(по </w:t>
      </w:r>
      <w:proofErr w:type="gramStart"/>
      <w:r w:rsidRPr="00427B3C">
        <w:t>нарастающей</w:t>
      </w:r>
      <w:proofErr w:type="gramEnd"/>
      <w:r w:rsidRPr="00427B3C">
        <w:t xml:space="preserve"> с выделением учетного периода)</w:t>
      </w:r>
      <w:r w:rsidR="009609D9" w:rsidRPr="009609D9">
        <w:rPr>
          <w:rFonts w:eastAsia="Times New Roman"/>
          <w:bCs/>
          <w:i/>
        </w:rPr>
        <w:t xml:space="preserve"> </w:t>
      </w:r>
    </w:p>
    <w:p w:rsidR="009609D9" w:rsidRPr="00B91886" w:rsidRDefault="009609D9" w:rsidP="009609D9">
      <w:pPr>
        <w:tabs>
          <w:tab w:val="left" w:pos="360"/>
        </w:tabs>
        <w:autoSpaceDE w:val="0"/>
        <w:spacing w:line="360" w:lineRule="auto"/>
        <w:jc w:val="both"/>
        <w:rPr>
          <w:rFonts w:eastAsia="Times New Roman"/>
          <w:bCs/>
          <w:color w:val="FF0000"/>
        </w:rPr>
      </w:pPr>
      <w:r w:rsidRPr="00B256E1">
        <w:rPr>
          <w:rFonts w:eastAsia="Times New Roman"/>
          <w:bCs/>
          <w:i/>
        </w:rPr>
        <w:t>Охрана труда:</w:t>
      </w:r>
      <w:r w:rsidRPr="00B256E1">
        <w:rPr>
          <w:rFonts w:eastAsia="Times New Roman"/>
          <w:bCs/>
        </w:rPr>
        <w:t xml:space="preserve"> </w:t>
      </w:r>
      <w:r w:rsidRPr="001A7D61">
        <w:rPr>
          <w:rFonts w:eastAsia="Times New Roman"/>
          <w:bCs/>
        </w:rPr>
        <w:t>В учреждении проводится вводный, первичный, целевой и противо</w:t>
      </w:r>
      <w:r>
        <w:rPr>
          <w:rFonts w:eastAsia="Times New Roman"/>
          <w:bCs/>
        </w:rPr>
        <w:t>пожарный инстру</w:t>
      </w:r>
      <w:r w:rsidR="00B91886">
        <w:rPr>
          <w:rFonts w:eastAsia="Times New Roman"/>
          <w:bCs/>
        </w:rPr>
        <w:t>ктаж  - всего за период с 1 по 4</w:t>
      </w:r>
      <w:r>
        <w:rPr>
          <w:rFonts w:eastAsia="Times New Roman"/>
          <w:bCs/>
        </w:rPr>
        <w:t xml:space="preserve"> квартал </w:t>
      </w:r>
      <w:r w:rsidRPr="001A7D61">
        <w:rPr>
          <w:rFonts w:eastAsia="Times New Roman"/>
          <w:bCs/>
        </w:rPr>
        <w:t>201</w:t>
      </w:r>
      <w:r>
        <w:rPr>
          <w:rFonts w:eastAsia="Times New Roman"/>
          <w:bCs/>
        </w:rPr>
        <w:t>3</w:t>
      </w:r>
      <w:r w:rsidRPr="001A7D61">
        <w:rPr>
          <w:rFonts w:eastAsia="Times New Roman"/>
          <w:bCs/>
        </w:rPr>
        <w:t xml:space="preserve"> год</w:t>
      </w:r>
      <w:r>
        <w:rPr>
          <w:rFonts w:eastAsia="Times New Roman"/>
          <w:bCs/>
        </w:rPr>
        <w:t>а</w:t>
      </w:r>
      <w:r w:rsidRPr="001A7D61">
        <w:rPr>
          <w:rFonts w:eastAsia="Times New Roman"/>
          <w:bCs/>
        </w:rPr>
        <w:t xml:space="preserve"> было проведено </w:t>
      </w:r>
      <w:r w:rsidRPr="00B432A2">
        <w:rPr>
          <w:rFonts w:eastAsia="Times New Roman"/>
          <w:bCs/>
        </w:rPr>
        <w:t>29 инструктажей, в 2011 году – 53 инструктажа, в 2012 году – 25 инструктажей, за прошедший период 2013 года – 29 инструктажей. Были заведены личные карточки по охране труда на вновь принятых работников.</w:t>
      </w:r>
      <w:r w:rsidRPr="00B91886">
        <w:rPr>
          <w:rFonts w:eastAsia="Times New Roman"/>
          <w:bCs/>
          <w:color w:val="FF0000"/>
        </w:rPr>
        <w:t xml:space="preserve"> </w:t>
      </w:r>
    </w:p>
    <w:p w:rsidR="009609D9" w:rsidRPr="0081029E" w:rsidRDefault="009609D9" w:rsidP="009609D9">
      <w:pPr>
        <w:tabs>
          <w:tab w:val="left" w:pos="360"/>
        </w:tabs>
        <w:autoSpaceDE w:val="0"/>
        <w:spacing w:line="360" w:lineRule="auto"/>
        <w:jc w:val="both"/>
        <w:rPr>
          <w:rFonts w:eastAsia="Times New Roman"/>
          <w:bCs/>
        </w:rPr>
      </w:pPr>
      <w:r w:rsidRPr="00B256E1">
        <w:rPr>
          <w:rFonts w:eastAsia="Times New Roman"/>
          <w:bCs/>
          <w:i/>
        </w:rPr>
        <w:t>Было обучено:</w:t>
      </w:r>
      <w:r w:rsidRPr="001A7D61">
        <w:rPr>
          <w:rFonts w:eastAsia="Times New Roman"/>
          <w:bCs/>
        </w:rPr>
        <w:t xml:space="preserve"> </w:t>
      </w:r>
      <w:r>
        <w:rPr>
          <w:rFonts w:eastAsia="Times New Roman"/>
          <w:bCs/>
        </w:rPr>
        <w:t>1</w:t>
      </w:r>
      <w:r w:rsidRPr="0081029E">
        <w:rPr>
          <w:rFonts w:eastAsia="Times New Roman"/>
          <w:bCs/>
        </w:rPr>
        <w:t xml:space="preserve"> человека по охране труда в </w:t>
      </w:r>
      <w:r w:rsidRPr="0081029E">
        <w:t>НОАНО ДОВ «</w:t>
      </w:r>
      <w:proofErr w:type="spellStart"/>
      <w:r w:rsidRPr="0081029E">
        <w:t>Промбезопасность</w:t>
      </w:r>
      <w:proofErr w:type="spellEnd"/>
      <w:r w:rsidRPr="0081029E">
        <w:rPr>
          <w:rFonts w:eastAsia="Times New Roman"/>
          <w:bCs/>
        </w:rPr>
        <w:t xml:space="preserve">», 3 человека по </w:t>
      </w:r>
      <w:proofErr w:type="spellStart"/>
      <w:r w:rsidRPr="0081029E">
        <w:rPr>
          <w:rFonts w:eastAsia="Times New Roman"/>
          <w:bCs/>
        </w:rPr>
        <w:t>противопожарно</w:t>
      </w:r>
      <w:proofErr w:type="spellEnd"/>
      <w:r w:rsidRPr="0081029E">
        <w:rPr>
          <w:rFonts w:eastAsia="Times New Roman"/>
          <w:bCs/>
        </w:rPr>
        <w:t xml:space="preserve"> - техническому минимуму в </w:t>
      </w:r>
      <w:r w:rsidRPr="0081029E">
        <w:t>НОАНО ДОВ «</w:t>
      </w:r>
      <w:proofErr w:type="spellStart"/>
      <w:r w:rsidRPr="0081029E">
        <w:t>Промбезопасность</w:t>
      </w:r>
      <w:proofErr w:type="spellEnd"/>
      <w:r w:rsidRPr="0081029E">
        <w:rPr>
          <w:rFonts w:eastAsia="Times New Roman"/>
          <w:bCs/>
        </w:rPr>
        <w:t>»</w:t>
      </w:r>
      <w:r w:rsidRPr="0081029E">
        <w:t>. Для исполнения ст.225 «Обучение и профессиональная подготовка в области охраны труда» Трудового кодекса Российской Федерации</w:t>
      </w:r>
      <w:r w:rsidRPr="0081029E">
        <w:rPr>
          <w:rFonts w:eastAsia="Times New Roman"/>
          <w:bCs/>
        </w:rPr>
        <w:t>.</w:t>
      </w:r>
    </w:p>
    <w:p w:rsidR="009609D9" w:rsidRPr="00526A45" w:rsidRDefault="009609D9" w:rsidP="009609D9">
      <w:pPr>
        <w:spacing w:line="360" w:lineRule="auto"/>
        <w:jc w:val="both"/>
      </w:pPr>
      <w:r>
        <w:t>В учреждении в 2011 г. прошли аттестацию</w:t>
      </w:r>
      <w:r w:rsidRPr="001A7D61">
        <w:t xml:space="preserve"> </w:t>
      </w:r>
      <w:r>
        <w:t>все рабочие</w:t>
      </w:r>
      <w:r w:rsidRPr="001A7D61">
        <w:t xml:space="preserve"> мест</w:t>
      </w:r>
      <w:r>
        <w:t>а в ООО «Центр охраны труда», в связи с этим в 2013 году – аттестация рабочих мест не запланирована.</w:t>
      </w:r>
    </w:p>
    <w:p w:rsidR="009609D9" w:rsidRPr="001A7D61" w:rsidRDefault="009609D9" w:rsidP="009609D9">
      <w:pPr>
        <w:spacing w:line="360" w:lineRule="auto"/>
        <w:jc w:val="both"/>
      </w:pPr>
      <w:r w:rsidRPr="001A7D61">
        <w:t xml:space="preserve">Проведена </w:t>
      </w:r>
      <w:proofErr w:type="spellStart"/>
      <w:r w:rsidRPr="001A7D61">
        <w:t>ак</w:t>
      </w:r>
      <w:r>
        <w:t>к</w:t>
      </w:r>
      <w:r w:rsidRPr="001A7D61">
        <w:t>арицидная</w:t>
      </w:r>
      <w:proofErr w:type="spellEnd"/>
      <w:r w:rsidRPr="001A7D61">
        <w:t xml:space="preserve"> обработка городского парка в мае, июле 201</w:t>
      </w:r>
      <w:r>
        <w:t>3</w:t>
      </w:r>
      <w:r w:rsidRPr="001A7D61">
        <w:t xml:space="preserve"> г.  </w:t>
      </w:r>
    </w:p>
    <w:p w:rsidR="009609D9" w:rsidRPr="001A7D61" w:rsidRDefault="009609D9" w:rsidP="009609D9">
      <w:pPr>
        <w:spacing w:line="360" w:lineRule="auto"/>
        <w:jc w:val="both"/>
      </w:pPr>
      <w:r w:rsidRPr="001A7D61">
        <w:t>Обеспечено наличие средств первой медиц</w:t>
      </w:r>
      <w:r>
        <w:t>инской помощи  (были приобретены</w:t>
      </w:r>
      <w:r w:rsidRPr="001A7D61">
        <w:t xml:space="preserve"> </w:t>
      </w:r>
      <w:r>
        <w:t xml:space="preserve">препараты и переукомплектованы все аптечки учреждения на сумму </w:t>
      </w:r>
      <w:r w:rsidR="00B432A2">
        <w:t>24 793</w:t>
      </w:r>
      <w:r w:rsidR="00B432A2" w:rsidRPr="0040212F">
        <w:t xml:space="preserve"> руб</w:t>
      </w:r>
      <w:r>
        <w:t>.</w:t>
      </w:r>
      <w:r w:rsidRPr="001A7D61">
        <w:t>)</w:t>
      </w:r>
      <w:r w:rsidRPr="001A7D61">
        <w:rPr>
          <w:rFonts w:eastAsia="Times New Roman"/>
          <w:bCs/>
        </w:rPr>
        <w:t xml:space="preserve"> для</w:t>
      </w:r>
      <w:r w:rsidRPr="001A7D61">
        <w:t xml:space="preserve">  обеспечения оказания первой помощи при травматизме.</w:t>
      </w:r>
    </w:p>
    <w:p w:rsidR="009609D9" w:rsidRPr="001A7D61" w:rsidRDefault="009609D9" w:rsidP="009609D9">
      <w:pPr>
        <w:spacing w:line="360" w:lineRule="auto"/>
        <w:jc w:val="both"/>
      </w:pPr>
      <w:r w:rsidRPr="001A7D61">
        <w:t xml:space="preserve">Обеспечена работа всех </w:t>
      </w:r>
      <w:r>
        <w:t>шести</w:t>
      </w:r>
      <w:r w:rsidRPr="001A7D61">
        <w:t xml:space="preserve"> аттракционов («Ладья», «Вихрь», «Аладдин», «Детская </w:t>
      </w:r>
      <w:proofErr w:type="spellStart"/>
      <w:r w:rsidRPr="001A7D61">
        <w:lastRenderedPageBreak/>
        <w:t>ж\д</w:t>
      </w:r>
      <w:proofErr w:type="spellEnd"/>
      <w:r w:rsidRPr="001A7D61">
        <w:t>», «В</w:t>
      </w:r>
      <w:r>
        <w:t>еселая радуга»,</w:t>
      </w:r>
      <w:r w:rsidRPr="001A7D61">
        <w:t xml:space="preserve"> Батут «Клоун») в соответствии с действующим законодательством РФ на основании разрешительных документов, выданных </w:t>
      </w:r>
      <w:proofErr w:type="spellStart"/>
      <w:r w:rsidRPr="001A7D61">
        <w:t>Гостехнадзором</w:t>
      </w:r>
      <w:proofErr w:type="spellEnd"/>
      <w:r w:rsidRPr="001A7D61">
        <w:t xml:space="preserve"> по Советскому району.</w:t>
      </w:r>
    </w:p>
    <w:p w:rsidR="009609D9" w:rsidRPr="001A7D61" w:rsidRDefault="009609D9" w:rsidP="009609D9">
      <w:pPr>
        <w:spacing w:line="360" w:lineRule="auto"/>
        <w:jc w:val="both"/>
        <w:rPr>
          <w:rFonts w:eastAsia="Times New Roman"/>
          <w:bCs/>
        </w:rPr>
      </w:pPr>
      <w:r w:rsidRPr="001A7D61">
        <w:rPr>
          <w:rFonts w:eastAsia="Times New Roman"/>
          <w:bCs/>
        </w:rPr>
        <w:t xml:space="preserve">В </w:t>
      </w:r>
      <w:r>
        <w:rPr>
          <w:rFonts w:eastAsia="Times New Roman"/>
          <w:bCs/>
        </w:rPr>
        <w:t>2013 году</w:t>
      </w:r>
      <w:r w:rsidRPr="001A7D61">
        <w:rPr>
          <w:rFonts w:eastAsia="Times New Roman"/>
          <w:bCs/>
        </w:rPr>
        <w:t xml:space="preserve"> была приобрет</w:t>
      </w:r>
      <w:r>
        <w:rPr>
          <w:rFonts w:eastAsia="Times New Roman"/>
          <w:bCs/>
        </w:rPr>
        <w:t xml:space="preserve">ена </w:t>
      </w:r>
      <w:proofErr w:type="gramStart"/>
      <w:r>
        <w:rPr>
          <w:rFonts w:eastAsia="Times New Roman"/>
          <w:bCs/>
        </w:rPr>
        <w:t>спец</w:t>
      </w:r>
      <w:proofErr w:type="gramEnd"/>
      <w:r>
        <w:rPr>
          <w:rFonts w:eastAsia="Times New Roman"/>
          <w:bCs/>
        </w:rPr>
        <w:t xml:space="preserve">. одежда (костюмы, шапки, сапоги, валенки, рукавицы) </w:t>
      </w:r>
      <w:r w:rsidRPr="001A7D61">
        <w:rPr>
          <w:rFonts w:eastAsia="Times New Roman"/>
          <w:bCs/>
        </w:rPr>
        <w:t>(ст. 212 Трудового кодекса Российской Федерации «Обязанности работодателя по обеспечению безопасных условий и охраны труда»).</w:t>
      </w:r>
    </w:p>
    <w:p w:rsidR="009609D9" w:rsidRPr="001A7D61" w:rsidRDefault="009609D9" w:rsidP="009609D9">
      <w:pPr>
        <w:tabs>
          <w:tab w:val="left" w:pos="360"/>
        </w:tabs>
        <w:spacing w:line="360" w:lineRule="auto"/>
        <w:jc w:val="both"/>
        <w:rPr>
          <w:rFonts w:eastAsia="Times New Roman"/>
          <w:bCs/>
        </w:rPr>
      </w:pPr>
      <w:r w:rsidRPr="001A7D61">
        <w:rPr>
          <w:rFonts w:eastAsia="Times New Roman"/>
          <w:bCs/>
        </w:rPr>
        <w:t xml:space="preserve">Была выдана </w:t>
      </w:r>
      <w:proofErr w:type="gramStart"/>
      <w:r w:rsidRPr="001A7D61">
        <w:rPr>
          <w:rFonts w:eastAsia="Times New Roman"/>
          <w:bCs/>
        </w:rPr>
        <w:t>спец</w:t>
      </w:r>
      <w:proofErr w:type="gramEnd"/>
      <w:r w:rsidRPr="001A7D61">
        <w:rPr>
          <w:rFonts w:eastAsia="Times New Roman"/>
          <w:bCs/>
        </w:rPr>
        <w:t xml:space="preserve">. одежда вновь принятым работникам (ст. 212 Трудового кодекса Российской Федерации «Обязанности работодателя по обеспечению безопасных условий и охраны труда»).  </w:t>
      </w:r>
    </w:p>
    <w:p w:rsidR="009609D9" w:rsidRPr="001A7D61" w:rsidRDefault="009609D9" w:rsidP="009609D9">
      <w:pPr>
        <w:tabs>
          <w:tab w:val="left" w:pos="360"/>
        </w:tabs>
        <w:spacing w:line="360" w:lineRule="auto"/>
        <w:jc w:val="both"/>
        <w:rPr>
          <w:rFonts w:eastAsia="Times New Roman"/>
          <w:bCs/>
        </w:rPr>
      </w:pPr>
      <w:r w:rsidRPr="001A7D61">
        <w:rPr>
          <w:rFonts w:eastAsia="Times New Roman"/>
          <w:bCs/>
        </w:rPr>
        <w:t xml:space="preserve">Были приведены в соответствие нормативы </w:t>
      </w:r>
      <w:proofErr w:type="gramStart"/>
      <w:r w:rsidRPr="001A7D61">
        <w:rPr>
          <w:rFonts w:eastAsia="Times New Roman"/>
          <w:bCs/>
        </w:rPr>
        <w:t>по</w:t>
      </w:r>
      <w:proofErr w:type="gramEnd"/>
      <w:r w:rsidRPr="001A7D61">
        <w:rPr>
          <w:rFonts w:eastAsia="Times New Roman"/>
          <w:bCs/>
        </w:rPr>
        <w:t xml:space="preserve"> </w:t>
      </w:r>
      <w:proofErr w:type="gramStart"/>
      <w:r w:rsidRPr="001A7D61">
        <w:rPr>
          <w:rFonts w:eastAsia="Times New Roman"/>
          <w:bCs/>
        </w:rPr>
        <w:t>спец</w:t>
      </w:r>
      <w:proofErr w:type="gramEnd"/>
      <w:r w:rsidRPr="001A7D61">
        <w:rPr>
          <w:rFonts w:eastAsia="Times New Roman"/>
          <w:bCs/>
        </w:rPr>
        <w:t xml:space="preserve">. одежде (ст. 212 Трудового кодекса Российской Федерации «Обязанности работодателя по обеспечению безопасных условий и охраны труда»).        </w:t>
      </w:r>
    </w:p>
    <w:p w:rsidR="009609D9" w:rsidRPr="001A7D61" w:rsidRDefault="009609D9" w:rsidP="009609D9">
      <w:pPr>
        <w:tabs>
          <w:tab w:val="left" w:pos="-284"/>
        </w:tabs>
        <w:spacing w:line="360" w:lineRule="auto"/>
        <w:jc w:val="both"/>
      </w:pPr>
      <w:r w:rsidRPr="001A7D61">
        <w:t>Проведены профилактические беседы по  заболеваемости ОРЗ и гриппа,</w:t>
      </w:r>
      <w:r>
        <w:t xml:space="preserve"> туляремии и </w:t>
      </w:r>
      <w:proofErr w:type="spellStart"/>
      <w:r>
        <w:t>инцэфалита</w:t>
      </w:r>
      <w:proofErr w:type="spellEnd"/>
      <w:r w:rsidRPr="001A7D61">
        <w:t xml:space="preserve"> среди персонала (в количестве 1</w:t>
      </w:r>
      <w:r>
        <w:t>6</w:t>
      </w:r>
      <w:r w:rsidRPr="001A7D61">
        <w:t xml:space="preserve"> человек). </w:t>
      </w:r>
    </w:p>
    <w:p w:rsidR="009609D9" w:rsidRPr="001A7D61" w:rsidRDefault="009609D9" w:rsidP="009609D9">
      <w:pPr>
        <w:tabs>
          <w:tab w:val="left" w:pos="360"/>
        </w:tabs>
        <w:spacing w:line="360" w:lineRule="auto"/>
        <w:jc w:val="both"/>
      </w:pPr>
      <w:r w:rsidRPr="001A7D61">
        <w:t>С вновь прибывшими работниками проведен инструктаж (</w:t>
      </w:r>
      <w:r>
        <w:t>29</w:t>
      </w:r>
      <w:r w:rsidRPr="001A7D61">
        <w:t xml:space="preserve"> чел.) по оказанию первой медицинской помощи.</w:t>
      </w:r>
    </w:p>
    <w:p w:rsidR="009609D9" w:rsidRDefault="009609D9" w:rsidP="009609D9">
      <w:pPr>
        <w:tabs>
          <w:tab w:val="left" w:pos="-284"/>
        </w:tabs>
        <w:spacing w:line="360" w:lineRule="auto"/>
        <w:jc w:val="both"/>
      </w:pPr>
      <w:r>
        <w:t xml:space="preserve">Назначен ответственный по охране труда и технике безопасности на 2013 год (Приказ №17 – </w:t>
      </w:r>
      <w:proofErr w:type="gramStart"/>
      <w:r>
        <w:t>П</w:t>
      </w:r>
      <w:proofErr w:type="gramEnd"/>
      <w:r>
        <w:t xml:space="preserve"> от 09.04.2013 г.);</w:t>
      </w:r>
    </w:p>
    <w:p w:rsidR="009609D9" w:rsidRDefault="009609D9" w:rsidP="009609D9">
      <w:pPr>
        <w:tabs>
          <w:tab w:val="left" w:pos="-284"/>
        </w:tabs>
        <w:spacing w:line="360" w:lineRule="auto"/>
        <w:jc w:val="both"/>
      </w:pPr>
      <w:r>
        <w:t xml:space="preserve">Назначен ответственный за противопожарную безопасность на 2013 год (Приказ №2 – </w:t>
      </w:r>
      <w:proofErr w:type="gramStart"/>
      <w:r>
        <w:t>П</w:t>
      </w:r>
      <w:proofErr w:type="gramEnd"/>
      <w:r>
        <w:t xml:space="preserve"> от 30.12.2012 г.);</w:t>
      </w:r>
    </w:p>
    <w:p w:rsidR="009609D9" w:rsidRDefault="009609D9" w:rsidP="009609D9">
      <w:pPr>
        <w:tabs>
          <w:tab w:val="left" w:pos="-284"/>
        </w:tabs>
        <w:spacing w:line="360" w:lineRule="auto"/>
        <w:jc w:val="both"/>
      </w:pPr>
      <w:r>
        <w:t xml:space="preserve">Создана комиссия по охране труда в МБУ ЦПКиО «Аттракцион» на 2013 год (Приказ №9 – </w:t>
      </w:r>
      <w:proofErr w:type="gramStart"/>
      <w:r>
        <w:t>П</w:t>
      </w:r>
      <w:proofErr w:type="gramEnd"/>
      <w:r>
        <w:t xml:space="preserve"> от 30.12.2012 г.);</w:t>
      </w:r>
    </w:p>
    <w:p w:rsidR="009609D9" w:rsidRDefault="009609D9" w:rsidP="009609D9">
      <w:pPr>
        <w:tabs>
          <w:tab w:val="left" w:pos="-284"/>
        </w:tabs>
        <w:spacing w:line="360" w:lineRule="auto"/>
        <w:jc w:val="both"/>
      </w:pPr>
      <w:r>
        <w:t xml:space="preserve">Создана комиссия по проверке знаний требований по охране труда в МБУ ЦПКиО «Аттракцион» на 2013 год (Приказ №10 – </w:t>
      </w:r>
      <w:proofErr w:type="gramStart"/>
      <w:r>
        <w:t>П</w:t>
      </w:r>
      <w:proofErr w:type="gramEnd"/>
      <w:r>
        <w:t xml:space="preserve"> от 30.12.2012 г.);</w:t>
      </w:r>
    </w:p>
    <w:p w:rsidR="009609D9" w:rsidRDefault="009609D9" w:rsidP="009609D9">
      <w:pPr>
        <w:tabs>
          <w:tab w:val="left" w:pos="-284"/>
        </w:tabs>
        <w:spacing w:line="360" w:lineRule="auto"/>
        <w:jc w:val="both"/>
      </w:pPr>
      <w:r>
        <w:t xml:space="preserve">Создана комиссия по проверке знаний требований по пожарной безопасности в МБУ ЦПКиО «Аттракцион» на 2013 год (Приказ №11 – </w:t>
      </w:r>
      <w:proofErr w:type="gramStart"/>
      <w:r>
        <w:t>П</w:t>
      </w:r>
      <w:proofErr w:type="gramEnd"/>
      <w:r>
        <w:t xml:space="preserve"> от 30.12.2013 г.);</w:t>
      </w:r>
    </w:p>
    <w:p w:rsidR="009609D9" w:rsidRDefault="009609D9" w:rsidP="009609D9">
      <w:pPr>
        <w:tabs>
          <w:tab w:val="left" w:pos="-284"/>
        </w:tabs>
        <w:spacing w:line="360" w:lineRule="auto"/>
        <w:jc w:val="both"/>
      </w:pPr>
      <w:r w:rsidRPr="001A7D61">
        <w:t>Назначены ответственные по усилению мер безопасности и преду</w:t>
      </w:r>
      <w:r>
        <w:t xml:space="preserve">преждению чрезвычайных ситуаций при </w:t>
      </w:r>
      <w:r w:rsidRPr="001A7D61">
        <w:t>проведен</w:t>
      </w:r>
      <w:r>
        <w:t xml:space="preserve">ии мероприятий </w:t>
      </w:r>
      <w:r w:rsidRPr="001A7D61">
        <w:t>в городском парке</w:t>
      </w:r>
      <w:r>
        <w:t>:</w:t>
      </w:r>
      <w:r w:rsidRPr="001A7D61">
        <w:t xml:space="preserve"> </w:t>
      </w:r>
      <w:r>
        <w:t>Проводы зимы</w:t>
      </w:r>
      <w:r w:rsidRPr="001A7D61">
        <w:t xml:space="preserve"> (Приказ № 2</w:t>
      </w:r>
      <w:r>
        <w:t>6</w:t>
      </w:r>
      <w:r w:rsidRPr="001A7D61">
        <w:t xml:space="preserve">– </w:t>
      </w:r>
      <w:proofErr w:type="gramStart"/>
      <w:r w:rsidRPr="001A7D61">
        <w:t>П</w:t>
      </w:r>
      <w:proofErr w:type="gramEnd"/>
      <w:r w:rsidRPr="001A7D61">
        <w:t xml:space="preserve"> от </w:t>
      </w:r>
      <w:r>
        <w:t>29</w:t>
      </w:r>
      <w:r w:rsidRPr="001A7D61">
        <w:t>.0</w:t>
      </w:r>
      <w:r>
        <w:t>2</w:t>
      </w:r>
      <w:r w:rsidRPr="001A7D61">
        <w:t>.201</w:t>
      </w:r>
      <w:r>
        <w:t>3</w:t>
      </w:r>
      <w:r w:rsidRPr="001A7D61">
        <w:t xml:space="preserve"> г.)</w:t>
      </w:r>
      <w:r>
        <w:t xml:space="preserve">, День весны и труда и День Победы </w:t>
      </w:r>
      <w:r w:rsidRPr="001A7D61">
        <w:t xml:space="preserve">(Приказ № </w:t>
      </w:r>
      <w:r>
        <w:t>41</w:t>
      </w:r>
      <w:r w:rsidRPr="001A7D61">
        <w:t xml:space="preserve">– П от </w:t>
      </w:r>
      <w:r>
        <w:t>28</w:t>
      </w:r>
      <w:r w:rsidRPr="001A7D61">
        <w:t>.0</w:t>
      </w:r>
      <w:r>
        <w:t>4</w:t>
      </w:r>
      <w:r w:rsidRPr="001A7D61">
        <w:t>.201</w:t>
      </w:r>
      <w:r>
        <w:t>3</w:t>
      </w:r>
      <w:r w:rsidRPr="001A7D61">
        <w:t xml:space="preserve"> г.)</w:t>
      </w:r>
      <w:r>
        <w:t>, День города Югорска (</w:t>
      </w:r>
      <w:r w:rsidRPr="001A7D61">
        <w:t xml:space="preserve">Приказ № </w:t>
      </w:r>
      <w:r>
        <w:t xml:space="preserve">66 </w:t>
      </w:r>
      <w:r w:rsidRPr="001A7D61">
        <w:t xml:space="preserve">– П от </w:t>
      </w:r>
      <w:r>
        <w:t>28</w:t>
      </w:r>
      <w:r w:rsidRPr="001A7D61">
        <w:t>.0</w:t>
      </w:r>
      <w:r>
        <w:t>8</w:t>
      </w:r>
      <w:r w:rsidRPr="001A7D61">
        <w:t>.201</w:t>
      </w:r>
      <w:r>
        <w:t>3</w:t>
      </w:r>
      <w:r w:rsidRPr="001A7D61">
        <w:t xml:space="preserve"> г.</w:t>
      </w:r>
      <w:r>
        <w:t>,</w:t>
      </w:r>
      <w:r w:rsidRPr="00F13175">
        <w:t xml:space="preserve"> </w:t>
      </w:r>
      <w:r w:rsidRPr="001A7D61">
        <w:t xml:space="preserve">Приказ № </w:t>
      </w:r>
      <w:r>
        <w:t xml:space="preserve">69 </w:t>
      </w:r>
      <w:r w:rsidRPr="001A7D61">
        <w:t xml:space="preserve">– П от </w:t>
      </w:r>
      <w:r>
        <w:t>01</w:t>
      </w:r>
      <w:r w:rsidRPr="001A7D61">
        <w:t>.0</w:t>
      </w:r>
      <w:r>
        <w:t>8</w:t>
      </w:r>
      <w:r w:rsidRPr="001A7D61">
        <w:t>.201</w:t>
      </w:r>
      <w:r>
        <w:t>3</w:t>
      </w:r>
      <w:r w:rsidRPr="001A7D61">
        <w:t xml:space="preserve"> г.</w:t>
      </w:r>
      <w:r>
        <w:t>,</w:t>
      </w:r>
      <w:r w:rsidRPr="008B0726">
        <w:t xml:space="preserve"> </w:t>
      </w:r>
      <w:r w:rsidRPr="001A7D61">
        <w:t xml:space="preserve">Приказ № </w:t>
      </w:r>
      <w:r>
        <w:t xml:space="preserve">74 </w:t>
      </w:r>
      <w:r w:rsidRPr="001A7D61">
        <w:t xml:space="preserve">– П от </w:t>
      </w:r>
      <w:r>
        <w:t>08</w:t>
      </w:r>
      <w:r w:rsidRPr="001A7D61">
        <w:t>.0</w:t>
      </w:r>
      <w:r>
        <w:t>8</w:t>
      </w:r>
      <w:r w:rsidRPr="001A7D61">
        <w:t>.201</w:t>
      </w:r>
      <w:r>
        <w:t>3</w:t>
      </w:r>
      <w:r w:rsidRPr="001A7D61">
        <w:t xml:space="preserve"> г.)</w:t>
      </w:r>
      <w:r w:rsidR="00B432A2">
        <w:t>, День народного единства (Приказ №125/1-П</w:t>
      </w:r>
      <w:r w:rsidR="00312BCC">
        <w:t xml:space="preserve"> от 28.10.2013г.</w:t>
      </w:r>
      <w:r w:rsidR="00B432A2">
        <w:t>), Празднование Нового 2014 года (Приказ №138-П</w:t>
      </w:r>
      <w:r>
        <w:t xml:space="preserve"> </w:t>
      </w:r>
      <w:r w:rsidR="00312BCC">
        <w:t>от 23.12.2013г.).</w:t>
      </w:r>
    </w:p>
    <w:p w:rsidR="009609D9" w:rsidRPr="001A7D61" w:rsidRDefault="009609D9" w:rsidP="009609D9">
      <w:pPr>
        <w:tabs>
          <w:tab w:val="left" w:pos="-284"/>
        </w:tabs>
        <w:spacing w:line="360" w:lineRule="auto"/>
        <w:jc w:val="both"/>
      </w:pPr>
      <w:r w:rsidRPr="001A7D61">
        <w:t>Была проведена внутренняя аттестация по программе обучения «Безопасность и эффективность эксплу</w:t>
      </w:r>
      <w:r>
        <w:t xml:space="preserve">атации аттракционов» </w:t>
      </w:r>
      <w:r w:rsidRPr="001A7D61">
        <w:t xml:space="preserve">с контролерами – операторами и контролерами – посадчиками (Приказ от </w:t>
      </w:r>
      <w:r>
        <w:t>1</w:t>
      </w:r>
      <w:r w:rsidRPr="001A7D61">
        <w:t>6.04.201</w:t>
      </w:r>
      <w:r>
        <w:t>3</w:t>
      </w:r>
      <w:r w:rsidRPr="001A7D61">
        <w:t xml:space="preserve"> г. № </w:t>
      </w:r>
      <w:r>
        <w:t>3</w:t>
      </w:r>
      <w:r w:rsidRPr="001A7D61">
        <w:t xml:space="preserve">7 – </w:t>
      </w:r>
      <w:proofErr w:type="gramStart"/>
      <w:r w:rsidRPr="001A7D61">
        <w:t>П</w:t>
      </w:r>
      <w:proofErr w:type="gramEnd"/>
      <w:r>
        <w:t>,</w:t>
      </w:r>
      <w:r w:rsidRPr="00F13175">
        <w:t xml:space="preserve"> </w:t>
      </w:r>
      <w:r w:rsidRPr="001A7D61">
        <w:t xml:space="preserve">Приказ от </w:t>
      </w:r>
      <w:r>
        <w:t>28</w:t>
      </w:r>
      <w:r w:rsidRPr="001A7D61">
        <w:t>.04.201</w:t>
      </w:r>
      <w:r>
        <w:t>3</w:t>
      </w:r>
      <w:r w:rsidRPr="001A7D61">
        <w:t xml:space="preserve"> г. № </w:t>
      </w:r>
      <w:r>
        <w:lastRenderedPageBreak/>
        <w:t>43</w:t>
      </w:r>
      <w:r w:rsidRPr="001A7D61">
        <w:t xml:space="preserve"> – П</w:t>
      </w:r>
      <w:r>
        <w:t xml:space="preserve">,  </w:t>
      </w:r>
      <w:r w:rsidRPr="001A7D61">
        <w:t>).</w:t>
      </w:r>
    </w:p>
    <w:p w:rsidR="009609D9" w:rsidRPr="001A7D61" w:rsidRDefault="009609D9" w:rsidP="009609D9">
      <w:pPr>
        <w:tabs>
          <w:tab w:val="left" w:pos="-284"/>
        </w:tabs>
        <w:spacing w:line="360" w:lineRule="auto"/>
        <w:jc w:val="both"/>
      </w:pPr>
      <w:r w:rsidRPr="001A7D61">
        <w:t>Проводится ежедневный осмотр по безопасной эксплуатации детских городков с записями в журнал.</w:t>
      </w:r>
    </w:p>
    <w:p w:rsidR="009609D9" w:rsidRPr="001A7D61" w:rsidRDefault="009609D9" w:rsidP="009609D9">
      <w:pPr>
        <w:tabs>
          <w:tab w:val="left" w:pos="360"/>
        </w:tabs>
        <w:spacing w:line="360" w:lineRule="auto"/>
        <w:jc w:val="both"/>
      </w:pPr>
      <w:r w:rsidRPr="001A7D61">
        <w:t>Проводится ежедневный осмотр по безопасной эксплуатации зимних горок  с записями в журнал.</w:t>
      </w:r>
    </w:p>
    <w:p w:rsidR="009609D9" w:rsidRPr="001A7D61" w:rsidRDefault="009609D9" w:rsidP="009609D9">
      <w:pPr>
        <w:tabs>
          <w:tab w:val="left" w:pos="360"/>
        </w:tabs>
        <w:spacing w:line="360" w:lineRule="auto"/>
        <w:jc w:val="both"/>
        <w:rPr>
          <w:rFonts w:eastAsia="Times New Roman"/>
          <w:bCs/>
        </w:rPr>
      </w:pPr>
      <w:r w:rsidRPr="001A7D61">
        <w:rPr>
          <w:rFonts w:eastAsia="Times New Roman"/>
          <w:bCs/>
        </w:rPr>
        <w:t xml:space="preserve">Противопожарная защита: В учреждении проводится вводный, первичный, противопожарный инструктаж  - было  проведено </w:t>
      </w:r>
      <w:r>
        <w:rPr>
          <w:rFonts w:eastAsia="Times New Roman"/>
          <w:bCs/>
        </w:rPr>
        <w:t xml:space="preserve"> 29</w:t>
      </w:r>
      <w:r w:rsidRPr="001A7D61">
        <w:rPr>
          <w:rFonts w:eastAsia="Times New Roman"/>
          <w:bCs/>
        </w:rPr>
        <w:t xml:space="preserve"> инструктажей.</w:t>
      </w:r>
      <w:r w:rsidRPr="001A7D61">
        <w:t xml:space="preserve"> </w:t>
      </w:r>
    </w:p>
    <w:p w:rsidR="009609D9" w:rsidRPr="001A7D61" w:rsidRDefault="009609D9" w:rsidP="009609D9">
      <w:pPr>
        <w:tabs>
          <w:tab w:val="left" w:pos="360"/>
        </w:tabs>
        <w:spacing w:line="360" w:lineRule="auto"/>
        <w:jc w:val="both"/>
      </w:pPr>
      <w:r w:rsidRPr="001A7D61">
        <w:t xml:space="preserve">Проведен внеплановый инструктаж по пожарной безопасности и по охране труда  - </w:t>
      </w:r>
      <w:r>
        <w:t>28</w:t>
      </w:r>
      <w:r w:rsidRPr="001A7D61">
        <w:t>.0</w:t>
      </w:r>
      <w:r>
        <w:t>4</w:t>
      </w:r>
      <w:r w:rsidRPr="001A7D61">
        <w:t>.201</w:t>
      </w:r>
      <w:r>
        <w:t>3</w:t>
      </w:r>
      <w:r w:rsidRPr="001A7D61">
        <w:t xml:space="preserve"> г. (Приказ  № </w:t>
      </w:r>
      <w:r>
        <w:t>37/1</w:t>
      </w:r>
      <w:r w:rsidRPr="001A7D61">
        <w:t xml:space="preserve"> –   </w:t>
      </w:r>
      <w:proofErr w:type="gramStart"/>
      <w:r w:rsidRPr="001A7D61">
        <w:t>П</w:t>
      </w:r>
      <w:proofErr w:type="gramEnd"/>
      <w:r w:rsidRPr="001A7D61">
        <w:t xml:space="preserve"> от </w:t>
      </w:r>
      <w:r>
        <w:t>16</w:t>
      </w:r>
      <w:r w:rsidRPr="001A7D61">
        <w:t>.0</w:t>
      </w:r>
      <w:r>
        <w:t>4</w:t>
      </w:r>
      <w:r w:rsidRPr="001A7D61">
        <w:t>.201</w:t>
      </w:r>
      <w:r>
        <w:t>3</w:t>
      </w:r>
      <w:r w:rsidRPr="001A7D61">
        <w:t xml:space="preserve"> г.). Проведен внеплановый инструктаж по пожарной безопасности и по </w:t>
      </w:r>
      <w:r>
        <w:t>охране труда  - 15.08.2013 г. (</w:t>
      </w:r>
      <w:r w:rsidRPr="001A7D61">
        <w:t xml:space="preserve">Приказ от </w:t>
      </w:r>
      <w:r>
        <w:t>01</w:t>
      </w:r>
      <w:r w:rsidRPr="001A7D61">
        <w:t>.08.201</w:t>
      </w:r>
      <w:r>
        <w:t>3</w:t>
      </w:r>
      <w:r w:rsidRPr="001A7D61">
        <w:t xml:space="preserve"> г. № </w:t>
      </w:r>
      <w:r>
        <w:t>64</w:t>
      </w:r>
      <w:r w:rsidRPr="001A7D61">
        <w:t xml:space="preserve"> –П)</w:t>
      </w:r>
      <w:r>
        <w:t>.</w:t>
      </w:r>
      <w:r w:rsidRPr="00F13175">
        <w:t xml:space="preserve"> </w:t>
      </w:r>
      <w:r w:rsidRPr="001A7D61">
        <w:t xml:space="preserve">Проведен внеплановый инструктаж по пожарной безопасности и по </w:t>
      </w:r>
      <w:r>
        <w:t>охране труда  - 28.08.2013 г. (</w:t>
      </w:r>
      <w:r w:rsidRPr="001A7D61">
        <w:t xml:space="preserve">Приказ от </w:t>
      </w:r>
      <w:r>
        <w:t>01</w:t>
      </w:r>
      <w:r w:rsidRPr="001A7D61">
        <w:t>.08.201</w:t>
      </w:r>
      <w:r>
        <w:t>3</w:t>
      </w:r>
      <w:r w:rsidRPr="001A7D61">
        <w:t xml:space="preserve"> г. № </w:t>
      </w:r>
      <w:r>
        <w:t>67</w:t>
      </w:r>
      <w:r w:rsidRPr="001A7D61">
        <w:t xml:space="preserve"> –П)</w:t>
      </w:r>
    </w:p>
    <w:p w:rsidR="009609D9" w:rsidRPr="001A7D61" w:rsidRDefault="009609D9" w:rsidP="009609D9">
      <w:pPr>
        <w:tabs>
          <w:tab w:val="left" w:pos="360"/>
        </w:tabs>
        <w:spacing w:line="360" w:lineRule="auto"/>
        <w:jc w:val="both"/>
      </w:pPr>
      <w:r w:rsidRPr="001A7D61">
        <w:t>Проведена проверка средств пожаротушения – огнетушителей (Акт об обследовании ср</w:t>
      </w:r>
      <w:r>
        <w:t>едств  пожаротушения    б/</w:t>
      </w:r>
      <w:proofErr w:type="spellStart"/>
      <w:r>
        <w:t>н</w:t>
      </w:r>
      <w:proofErr w:type="spellEnd"/>
      <w:r>
        <w:t xml:space="preserve"> от 29</w:t>
      </w:r>
      <w:r w:rsidRPr="001A7D61">
        <w:t>.0</w:t>
      </w:r>
      <w:r>
        <w:t>2.</w:t>
      </w:r>
      <w:r w:rsidRPr="001A7D61">
        <w:t>201</w:t>
      </w:r>
      <w:r>
        <w:t>3</w:t>
      </w:r>
      <w:r w:rsidRPr="001A7D61">
        <w:t xml:space="preserve"> г.).</w:t>
      </w:r>
    </w:p>
    <w:p w:rsidR="0012185A" w:rsidRDefault="009609D9" w:rsidP="009609D9">
      <w:pPr>
        <w:tabs>
          <w:tab w:val="left" w:pos="360"/>
        </w:tabs>
        <w:spacing w:line="360" w:lineRule="auto"/>
        <w:jc w:val="both"/>
      </w:pPr>
      <w:r w:rsidRPr="001A7D61">
        <w:t>Проведена проверка средств пожаротушения – огнетушителей (Акт об обследовании ср</w:t>
      </w:r>
      <w:r>
        <w:t>едств  пожаротушения    б/</w:t>
      </w:r>
      <w:proofErr w:type="spellStart"/>
      <w:r>
        <w:t>н</w:t>
      </w:r>
      <w:proofErr w:type="spellEnd"/>
      <w:r>
        <w:t xml:space="preserve"> от 28</w:t>
      </w:r>
      <w:r w:rsidRPr="001A7D61">
        <w:t>.0</w:t>
      </w:r>
      <w:r>
        <w:t>8</w:t>
      </w:r>
      <w:r w:rsidRPr="001A7D61">
        <w:t>.201</w:t>
      </w:r>
      <w:r>
        <w:t>3</w:t>
      </w:r>
      <w:r w:rsidRPr="001A7D61">
        <w:t>г.).</w:t>
      </w:r>
    </w:p>
    <w:p w:rsidR="00312BCC" w:rsidRPr="00427B3C" w:rsidRDefault="00312BCC" w:rsidP="009609D9">
      <w:pPr>
        <w:tabs>
          <w:tab w:val="left" w:pos="360"/>
        </w:tabs>
        <w:spacing w:line="360" w:lineRule="auto"/>
        <w:jc w:val="both"/>
      </w:pPr>
      <w:r w:rsidRPr="001A7D61">
        <w:t xml:space="preserve">Проведена проверка средств пожаротушения – огнетушителей </w:t>
      </w:r>
      <w:r>
        <w:t xml:space="preserve">органом государственного контроля </w:t>
      </w:r>
      <w:r w:rsidRPr="001A7D61">
        <w:t>(Акт об обследовании ср</w:t>
      </w:r>
      <w:r>
        <w:t xml:space="preserve">едств  пожаротушения </w:t>
      </w:r>
      <w:r w:rsidR="00527C68">
        <w:t xml:space="preserve">ОГК </w:t>
      </w:r>
      <w:r>
        <w:t xml:space="preserve"> №538 от 17</w:t>
      </w:r>
      <w:r w:rsidRPr="001A7D61">
        <w:t>.</w:t>
      </w:r>
      <w:r>
        <w:t>12</w:t>
      </w:r>
      <w:r w:rsidRPr="001A7D61">
        <w:t>.201</w:t>
      </w:r>
      <w:r>
        <w:t>3</w:t>
      </w:r>
      <w:r w:rsidRPr="001A7D61">
        <w:t>г.).</w:t>
      </w:r>
    </w:p>
    <w:p w:rsidR="006F4DA6" w:rsidRPr="006F4DA6" w:rsidRDefault="00B91886" w:rsidP="00D87414">
      <w:pPr>
        <w:pStyle w:val="a9"/>
        <w:numPr>
          <w:ilvl w:val="3"/>
          <w:numId w:val="41"/>
        </w:numPr>
        <w:spacing w:line="360" w:lineRule="auto"/>
        <w:jc w:val="both"/>
      </w:pPr>
      <w:r w:rsidRPr="006F4DA6">
        <w:rPr>
          <w:b/>
        </w:rPr>
        <w:t xml:space="preserve"> </w:t>
      </w:r>
      <w:r w:rsidR="0012185A" w:rsidRPr="006F4DA6">
        <w:rPr>
          <w:b/>
        </w:rPr>
        <w:t>Нормативно-прав</w:t>
      </w:r>
      <w:r w:rsidR="006F4DA6">
        <w:rPr>
          <w:b/>
        </w:rPr>
        <w:t>овая</w:t>
      </w:r>
      <w:r w:rsidRPr="006F4DA6">
        <w:rPr>
          <w:b/>
        </w:rPr>
        <w:t xml:space="preserve"> база </w:t>
      </w:r>
    </w:p>
    <w:p w:rsidR="0012185A" w:rsidRPr="00427B3C" w:rsidRDefault="00D87414" w:rsidP="00A75951">
      <w:pPr>
        <w:spacing w:line="360" w:lineRule="auto"/>
        <w:jc w:val="both"/>
      </w:pPr>
      <w:r>
        <w:t>1.</w:t>
      </w:r>
      <w:r w:rsidR="0012185A" w:rsidRPr="00427B3C">
        <w:t>Положение №2 к постановлению Министерства труда и социального развития РФ от 24.10.2002 года №73;</w:t>
      </w:r>
    </w:p>
    <w:p w:rsidR="0012185A" w:rsidRPr="00427B3C" w:rsidRDefault="00D87414" w:rsidP="00D87414">
      <w:pPr>
        <w:spacing w:line="360" w:lineRule="auto"/>
        <w:jc w:val="both"/>
      </w:pPr>
      <w:r>
        <w:t>2.</w:t>
      </w:r>
      <w:r w:rsidR="0012185A" w:rsidRPr="00427B3C">
        <w:t>Общие положения  «О системе стандартов безопасности труда» от 01.07.1991года, ГОСТ 12.0.004-90;</w:t>
      </w:r>
    </w:p>
    <w:p w:rsidR="0012185A" w:rsidRPr="00427B3C" w:rsidRDefault="00D87414" w:rsidP="00D87414">
      <w:pPr>
        <w:spacing w:line="360" w:lineRule="auto"/>
        <w:jc w:val="both"/>
      </w:pPr>
      <w:r>
        <w:t>3.</w:t>
      </w:r>
      <w:r w:rsidR="0012185A" w:rsidRPr="00427B3C">
        <w:t>Постановление «Об утверждении типовых правил внутреннего трудового распорядка для рабочих и служащих предприятий, учреждений, организаций» от 20.07.1984года № 213;</w:t>
      </w:r>
    </w:p>
    <w:p w:rsidR="0012185A" w:rsidRPr="00427B3C" w:rsidRDefault="00D87414" w:rsidP="00D87414">
      <w:pPr>
        <w:spacing w:line="360" w:lineRule="auto"/>
        <w:jc w:val="both"/>
      </w:pPr>
      <w:r>
        <w:t>4.</w:t>
      </w:r>
      <w:r w:rsidR="0012185A" w:rsidRPr="00427B3C">
        <w:t>Письмо «О внедрении новых нормативных документов по охране и безопасности труда от 29.04.1999года №НЗ-1433/7;</w:t>
      </w:r>
    </w:p>
    <w:p w:rsidR="0012185A" w:rsidRPr="00427B3C" w:rsidRDefault="00D87414" w:rsidP="00D87414">
      <w:pPr>
        <w:spacing w:line="360" w:lineRule="auto"/>
        <w:jc w:val="both"/>
      </w:pPr>
      <w:r>
        <w:t>5.</w:t>
      </w:r>
      <w:r w:rsidR="0012185A" w:rsidRPr="00427B3C">
        <w:t>Перечень законодательных и нормативных правовых актов по охране труда от 12.11.1998года№25/04-12-2926;</w:t>
      </w:r>
    </w:p>
    <w:p w:rsidR="0012185A" w:rsidRPr="00427B3C" w:rsidRDefault="00D87414" w:rsidP="00D87414">
      <w:pPr>
        <w:spacing w:line="360" w:lineRule="auto"/>
        <w:jc w:val="both"/>
      </w:pPr>
      <w:r>
        <w:t>6.</w:t>
      </w:r>
      <w:r w:rsidR="0012185A" w:rsidRPr="00427B3C">
        <w:t>Федеральный закон «Об основах охраны труда в Российской Федерации» от 02.07.1999года;</w:t>
      </w:r>
    </w:p>
    <w:p w:rsidR="0012185A" w:rsidRDefault="00D87414" w:rsidP="00D87414">
      <w:pPr>
        <w:spacing w:line="360" w:lineRule="auto"/>
        <w:jc w:val="both"/>
      </w:pPr>
      <w:r>
        <w:t>7.</w:t>
      </w:r>
      <w:r w:rsidR="0012185A" w:rsidRPr="00427B3C">
        <w:t>Федеральный закон «О пожарной безопасности» от 24.01.1998г</w:t>
      </w:r>
    </w:p>
    <w:p w:rsidR="0050082C" w:rsidRPr="004A02E0" w:rsidRDefault="0012185A" w:rsidP="00D87414">
      <w:pPr>
        <w:spacing w:line="360" w:lineRule="auto"/>
        <w:jc w:val="both"/>
      </w:pPr>
      <w:r w:rsidRPr="004A02E0">
        <w:rPr>
          <w:b/>
        </w:rPr>
        <w:t xml:space="preserve">(локальные акты, в том числе распорядительные документы) </w:t>
      </w:r>
      <w:r w:rsidRPr="004A02E0">
        <w:t xml:space="preserve">(по </w:t>
      </w:r>
      <w:proofErr w:type="gramStart"/>
      <w:r w:rsidRPr="004A02E0">
        <w:t>нарастающей</w:t>
      </w:r>
      <w:proofErr w:type="gramEnd"/>
      <w:r w:rsidRPr="004A02E0">
        <w:t xml:space="preserve"> с выделением учетного периода)</w:t>
      </w:r>
      <w:r w:rsidR="0050082C" w:rsidRPr="004A02E0">
        <w:t xml:space="preserve"> </w:t>
      </w:r>
    </w:p>
    <w:p w:rsidR="00EE7009" w:rsidRDefault="00EE7009" w:rsidP="00EE7009">
      <w:pPr>
        <w:spacing w:line="360" w:lineRule="auto"/>
        <w:jc w:val="both"/>
      </w:pPr>
      <w:r>
        <w:lastRenderedPageBreak/>
        <w:t>1. Коллективный договор МБУ ЦПКиО «Аттракцион» (протокол №8 от 30.10.2009 г.)</w:t>
      </w:r>
    </w:p>
    <w:p w:rsidR="00EE7009" w:rsidRDefault="00EE7009" w:rsidP="00EE7009">
      <w:pPr>
        <w:tabs>
          <w:tab w:val="left" w:pos="-284"/>
        </w:tabs>
        <w:spacing w:line="360" w:lineRule="auto"/>
        <w:jc w:val="both"/>
      </w:pPr>
      <w:r>
        <w:t>2. Назначен ответственный по охране труда и технике без</w:t>
      </w:r>
      <w:r w:rsidR="004A02E0">
        <w:t xml:space="preserve">опасности на 2013 год (Приказ №43  – </w:t>
      </w:r>
      <w:proofErr w:type="gramStart"/>
      <w:r w:rsidR="004A02E0">
        <w:t>П</w:t>
      </w:r>
      <w:proofErr w:type="gramEnd"/>
      <w:r w:rsidR="004A02E0">
        <w:t xml:space="preserve"> от 11.04.2013</w:t>
      </w:r>
      <w:r>
        <w:t xml:space="preserve"> г.);</w:t>
      </w:r>
    </w:p>
    <w:p w:rsidR="00EE7009" w:rsidRDefault="00EE7009" w:rsidP="00EE7009">
      <w:pPr>
        <w:tabs>
          <w:tab w:val="left" w:pos="-284"/>
        </w:tabs>
        <w:spacing w:line="360" w:lineRule="auto"/>
        <w:jc w:val="both"/>
      </w:pPr>
      <w:r>
        <w:t xml:space="preserve">3. Назначен ответственный за противопожарную безопасность на 2013 год (Приказ №2 – </w:t>
      </w:r>
      <w:proofErr w:type="gramStart"/>
      <w:r>
        <w:t>П</w:t>
      </w:r>
      <w:proofErr w:type="gramEnd"/>
      <w:r>
        <w:t xml:space="preserve"> от 29.12.2012 г.);</w:t>
      </w:r>
    </w:p>
    <w:p w:rsidR="00EE7009" w:rsidRDefault="00EE7009" w:rsidP="00EE7009">
      <w:pPr>
        <w:tabs>
          <w:tab w:val="left" w:pos="-284"/>
        </w:tabs>
        <w:spacing w:line="360" w:lineRule="auto"/>
        <w:jc w:val="both"/>
      </w:pPr>
      <w:r>
        <w:t xml:space="preserve">4. Назначен ответственный за безопасную эксплуатацию аттракционов, эксплуатацию и техническое состояние техники на 2013 год (Приказ №4 – </w:t>
      </w:r>
      <w:proofErr w:type="gramStart"/>
      <w:r>
        <w:t>П</w:t>
      </w:r>
      <w:proofErr w:type="gramEnd"/>
      <w:r>
        <w:t xml:space="preserve"> от 29.12.2012 г.);</w:t>
      </w:r>
    </w:p>
    <w:p w:rsidR="004A02E0" w:rsidRDefault="00EE7009" w:rsidP="004A02E0">
      <w:pPr>
        <w:tabs>
          <w:tab w:val="left" w:pos="-284"/>
        </w:tabs>
        <w:spacing w:line="360" w:lineRule="auto"/>
        <w:jc w:val="both"/>
      </w:pPr>
      <w:r>
        <w:t xml:space="preserve">5. Создана комиссия по охране труда в МБУ ЦПКиО «Аттракцион» на 2013 год </w:t>
      </w:r>
      <w:r w:rsidR="004A02E0">
        <w:t xml:space="preserve">(Приказ №43  – </w:t>
      </w:r>
      <w:proofErr w:type="gramStart"/>
      <w:r w:rsidR="004A02E0">
        <w:t>П</w:t>
      </w:r>
      <w:proofErr w:type="gramEnd"/>
      <w:r w:rsidR="004A02E0">
        <w:t xml:space="preserve"> от 11.04.2013 г.);</w:t>
      </w:r>
    </w:p>
    <w:p w:rsidR="004A02E0" w:rsidRDefault="00EE7009" w:rsidP="004A02E0">
      <w:pPr>
        <w:tabs>
          <w:tab w:val="left" w:pos="-284"/>
        </w:tabs>
        <w:spacing w:line="360" w:lineRule="auto"/>
        <w:jc w:val="both"/>
      </w:pPr>
      <w:r>
        <w:t xml:space="preserve">6. Создана комиссия по проверке знаний требований по охране труда в МБУ ЦПКиО «Аттракцион» на 2013 год </w:t>
      </w:r>
      <w:r w:rsidR="004A02E0">
        <w:t xml:space="preserve">(Приказ №43  – </w:t>
      </w:r>
      <w:proofErr w:type="gramStart"/>
      <w:r w:rsidR="004A02E0">
        <w:t>П</w:t>
      </w:r>
      <w:proofErr w:type="gramEnd"/>
      <w:r w:rsidR="004A02E0">
        <w:t xml:space="preserve"> от 11.04.2013 г.);</w:t>
      </w:r>
    </w:p>
    <w:p w:rsidR="004A02E0" w:rsidRDefault="00EE7009" w:rsidP="004A02E0">
      <w:pPr>
        <w:tabs>
          <w:tab w:val="left" w:pos="-284"/>
        </w:tabs>
        <w:spacing w:line="360" w:lineRule="auto"/>
        <w:jc w:val="both"/>
      </w:pPr>
      <w:r>
        <w:t xml:space="preserve">7. Создана комиссия по проверке знаний требований по пожарной безопасности </w:t>
      </w:r>
      <w:r w:rsidR="00096833">
        <w:t>в МБУ ЦПКиО «Аттракцион» на 2013</w:t>
      </w:r>
      <w:r>
        <w:t xml:space="preserve"> год </w:t>
      </w:r>
      <w:r w:rsidR="004A02E0">
        <w:t xml:space="preserve">(Приказ №43  – </w:t>
      </w:r>
      <w:proofErr w:type="gramStart"/>
      <w:r w:rsidR="004A02E0">
        <w:t>П</w:t>
      </w:r>
      <w:proofErr w:type="gramEnd"/>
      <w:r w:rsidR="004A02E0">
        <w:t xml:space="preserve"> от 11.04.2013 г.);</w:t>
      </w:r>
    </w:p>
    <w:p w:rsidR="00EE7009" w:rsidRDefault="00EE7009" w:rsidP="00EE7009">
      <w:pPr>
        <w:tabs>
          <w:tab w:val="left" w:pos="-284"/>
        </w:tabs>
        <w:spacing w:line="360" w:lineRule="auto"/>
        <w:jc w:val="both"/>
      </w:pPr>
      <w:r>
        <w:t xml:space="preserve">8. Об утверждении списка работников для прохождения медосмотра с вредными факторами рабочего места 2013 на год (Приказ №16 – </w:t>
      </w:r>
      <w:proofErr w:type="gramStart"/>
      <w:r>
        <w:t>П</w:t>
      </w:r>
      <w:proofErr w:type="gramEnd"/>
      <w:r>
        <w:t xml:space="preserve"> от 29.12.2012 г.);</w:t>
      </w:r>
    </w:p>
    <w:p w:rsidR="00EE7009" w:rsidRDefault="00EE7009" w:rsidP="00EE7009">
      <w:pPr>
        <w:tabs>
          <w:tab w:val="left" w:pos="-284"/>
        </w:tabs>
        <w:spacing w:line="360" w:lineRule="auto"/>
        <w:jc w:val="both"/>
      </w:pPr>
      <w:r>
        <w:t>9.</w:t>
      </w:r>
      <w:r w:rsidR="004A02E0">
        <w:t xml:space="preserve"> </w:t>
      </w:r>
      <w:r>
        <w:t xml:space="preserve">Назначены ответственные по усилению мер безопасности и предупреждению чрезвычайных ситуаций при проведении мероприятий в городском парке: Проводы зимы (Приказ № 33– </w:t>
      </w:r>
      <w:proofErr w:type="gramStart"/>
      <w:r>
        <w:t>П</w:t>
      </w:r>
      <w:proofErr w:type="gramEnd"/>
      <w:r>
        <w:t xml:space="preserve"> от 12.03.2013 г.);</w:t>
      </w:r>
    </w:p>
    <w:p w:rsidR="004A02E0" w:rsidRDefault="00EE7009" w:rsidP="004A02E0">
      <w:pPr>
        <w:tabs>
          <w:tab w:val="left" w:pos="360"/>
        </w:tabs>
        <w:spacing w:line="360" w:lineRule="auto"/>
        <w:jc w:val="both"/>
      </w:pPr>
      <w:r>
        <w:t>10. Проведена проверка знаний по действиям при чрезвычайных ситуациях, угрозе терроризма, соблюдения правил противопожарной безопасности у  работников МБУ ЦПКиО «Аттракцион» (При</w:t>
      </w:r>
      <w:r w:rsidR="004A02E0">
        <w:t xml:space="preserve">каз  № 31 – </w:t>
      </w:r>
      <w:proofErr w:type="gramStart"/>
      <w:r w:rsidR="004A02E0">
        <w:t>П</w:t>
      </w:r>
      <w:proofErr w:type="gramEnd"/>
      <w:r w:rsidR="004A02E0">
        <w:t xml:space="preserve"> от 12.03.2013 г.</w:t>
      </w:r>
      <w:r w:rsidR="00CC18AD">
        <w:t>)</w:t>
      </w:r>
      <w:r w:rsidR="004A02E0">
        <w:t>;</w:t>
      </w:r>
    </w:p>
    <w:p w:rsidR="00EE7009" w:rsidRDefault="004A02E0" w:rsidP="004A02E0">
      <w:pPr>
        <w:tabs>
          <w:tab w:val="left" w:pos="360"/>
        </w:tabs>
        <w:spacing w:line="360" w:lineRule="auto"/>
        <w:jc w:val="both"/>
      </w:pPr>
      <w:r>
        <w:t xml:space="preserve">11. </w:t>
      </w:r>
      <w:r w:rsidR="00EE7009">
        <w:t>Проведена проверка средств пожаротушения – огнетушителей (Акт об обследовании средств  пожаротушения    б/</w:t>
      </w:r>
      <w:proofErr w:type="spellStart"/>
      <w:r w:rsidR="00EE7009">
        <w:t>н</w:t>
      </w:r>
      <w:proofErr w:type="spellEnd"/>
      <w:r w:rsidR="00EE7009">
        <w:t xml:space="preserve"> от 01.04.2013 г.).</w:t>
      </w:r>
    </w:p>
    <w:p w:rsidR="00CC18AD" w:rsidRDefault="00CC18AD" w:rsidP="004A02E0">
      <w:pPr>
        <w:tabs>
          <w:tab w:val="left" w:pos="360"/>
        </w:tabs>
        <w:spacing w:line="360" w:lineRule="auto"/>
        <w:jc w:val="both"/>
      </w:pPr>
      <w:r>
        <w:t xml:space="preserve">12. Создана комиссия по готовности к эксплуатации аттракционов на летний сезон 2013 года (Приказ № 37- </w:t>
      </w:r>
      <w:proofErr w:type="gramStart"/>
      <w:r>
        <w:t>П</w:t>
      </w:r>
      <w:proofErr w:type="gramEnd"/>
      <w:r>
        <w:t xml:space="preserve"> от 03.04.2013г.);</w:t>
      </w:r>
    </w:p>
    <w:p w:rsidR="00CC18AD" w:rsidRDefault="00CC18AD" w:rsidP="00CC18AD">
      <w:pPr>
        <w:spacing w:line="360" w:lineRule="auto"/>
        <w:jc w:val="both"/>
      </w:pPr>
      <w:r>
        <w:t xml:space="preserve">13. Об утверждении инструкции по безопасности эксплуатации аттракционов для контролера-оператора, контролера – посадчика (Приказ № 40/1- </w:t>
      </w:r>
      <w:proofErr w:type="gramStart"/>
      <w:r>
        <w:t>П</w:t>
      </w:r>
      <w:proofErr w:type="gramEnd"/>
      <w:r>
        <w:t xml:space="preserve"> от 04.04.2013г.);</w:t>
      </w:r>
    </w:p>
    <w:p w:rsidR="00CC18AD" w:rsidRDefault="00CC18AD" w:rsidP="00CC18AD">
      <w:pPr>
        <w:tabs>
          <w:tab w:val="left" w:pos="360"/>
        </w:tabs>
        <w:spacing w:line="360" w:lineRule="auto"/>
        <w:jc w:val="both"/>
      </w:pPr>
      <w:r>
        <w:t xml:space="preserve">14. О проведении обучения </w:t>
      </w:r>
      <w:r w:rsidR="00F36780">
        <w:t xml:space="preserve">персонала </w:t>
      </w:r>
      <w:r>
        <w:t xml:space="preserve">парка по программе «Безопасность и эффективность эксплуатации аттракционов» (Приказ № 45- </w:t>
      </w:r>
      <w:proofErr w:type="gramStart"/>
      <w:r>
        <w:t>П</w:t>
      </w:r>
      <w:proofErr w:type="gramEnd"/>
      <w:r>
        <w:t xml:space="preserve"> от 25.04.2013г.);</w:t>
      </w:r>
    </w:p>
    <w:p w:rsidR="00CC18AD" w:rsidRDefault="00CC18AD" w:rsidP="00CC18AD">
      <w:pPr>
        <w:spacing w:line="360" w:lineRule="auto"/>
        <w:jc w:val="both"/>
      </w:pPr>
      <w:r>
        <w:t xml:space="preserve">15. О признании результатов аттестации по программе обучения «Безопасность и эффективность эксплуатации аттракционов» (Приказ № 47- </w:t>
      </w:r>
      <w:proofErr w:type="gramStart"/>
      <w:r>
        <w:t>П</w:t>
      </w:r>
      <w:proofErr w:type="gramEnd"/>
      <w:r>
        <w:t xml:space="preserve"> от 29.04.2013г.);</w:t>
      </w:r>
    </w:p>
    <w:p w:rsidR="00CC18AD" w:rsidRDefault="00CC18AD" w:rsidP="00CC18AD">
      <w:pPr>
        <w:tabs>
          <w:tab w:val="left" w:pos="-284"/>
        </w:tabs>
        <w:spacing w:line="360" w:lineRule="auto"/>
        <w:jc w:val="both"/>
      </w:pPr>
      <w:r>
        <w:t xml:space="preserve">16. Назначены ответственные по усилению мер безопасности и предупреждению чрезвычайных ситуаций при проведении мероприятий в городском парке: Праздник Весны и Труда, День Победы (Приказ № 49 – </w:t>
      </w:r>
      <w:proofErr w:type="gramStart"/>
      <w:r>
        <w:t>П</w:t>
      </w:r>
      <w:proofErr w:type="gramEnd"/>
      <w:r>
        <w:t xml:space="preserve"> от 29.04.2013 г.);</w:t>
      </w:r>
    </w:p>
    <w:p w:rsidR="00CC18AD" w:rsidRPr="00142DB2" w:rsidRDefault="00CC18AD" w:rsidP="00CC18AD">
      <w:pPr>
        <w:tabs>
          <w:tab w:val="left" w:pos="-284"/>
        </w:tabs>
        <w:spacing w:line="360" w:lineRule="auto"/>
        <w:jc w:val="both"/>
      </w:pPr>
      <w:r>
        <w:t xml:space="preserve">17. </w:t>
      </w:r>
      <w:r w:rsidR="00DA2858">
        <w:t>О проведении проверки знаний по действиям при чрезвычайных ситуациях</w:t>
      </w:r>
      <w:r w:rsidR="00142DB2">
        <w:t>,</w:t>
      </w:r>
      <w:r w:rsidR="00DA2858">
        <w:t xml:space="preserve"> угрозе </w:t>
      </w:r>
      <w:r w:rsidR="00DA2858">
        <w:lastRenderedPageBreak/>
        <w:t>терроризма, соблюдения правил противопожарной безопасности</w:t>
      </w:r>
      <w:r w:rsidR="00142DB2">
        <w:t xml:space="preserve"> (Приказ  № 50 – </w:t>
      </w:r>
      <w:proofErr w:type="gramStart"/>
      <w:r w:rsidR="00142DB2">
        <w:t>П</w:t>
      </w:r>
      <w:proofErr w:type="gramEnd"/>
      <w:r w:rsidR="00142DB2">
        <w:t xml:space="preserve"> от 29.04.2013</w:t>
      </w:r>
      <w:r w:rsidR="00142DB2" w:rsidRPr="00142DB2">
        <w:t xml:space="preserve"> г.);   </w:t>
      </w:r>
      <w:r w:rsidR="00DA2858" w:rsidRPr="00142DB2">
        <w:t xml:space="preserve"> </w:t>
      </w:r>
    </w:p>
    <w:p w:rsidR="00142DB2" w:rsidRDefault="00142DB2" w:rsidP="00142DB2">
      <w:pPr>
        <w:spacing w:line="360" w:lineRule="auto"/>
        <w:jc w:val="both"/>
      </w:pPr>
      <w:r w:rsidRPr="005F4335">
        <w:t>18. Проведен внеплановый инструктаж по пожарной безо</w:t>
      </w:r>
      <w:r w:rsidR="005F4335">
        <w:t>пасности и по охране труда</w:t>
      </w:r>
      <w:proofErr w:type="gramStart"/>
      <w:r w:rsidR="005F4335">
        <w:t xml:space="preserve"> </w:t>
      </w:r>
      <w:r w:rsidRPr="005F4335">
        <w:t>.</w:t>
      </w:r>
      <w:proofErr w:type="gramEnd"/>
      <w:r w:rsidRPr="005F4335">
        <w:t xml:space="preserve"> (Приказ  № 51 –</w:t>
      </w:r>
      <w:r w:rsidR="005F4335">
        <w:t xml:space="preserve"> П от 29.04.2013</w:t>
      </w:r>
      <w:r w:rsidRPr="005F4335">
        <w:t xml:space="preserve"> г.);</w:t>
      </w:r>
    </w:p>
    <w:p w:rsidR="000A5AE7" w:rsidRDefault="000A5AE7" w:rsidP="00142DB2">
      <w:pPr>
        <w:spacing w:line="360" w:lineRule="auto"/>
        <w:jc w:val="both"/>
      </w:pPr>
      <w:r>
        <w:t xml:space="preserve">19. О направлении на прохождения обучения по программе «Охрана труда для руководителей и специалистов»  </w:t>
      </w:r>
      <w:r w:rsidRPr="005F4335">
        <w:t xml:space="preserve">(Приказ  № </w:t>
      </w:r>
      <w:r>
        <w:t>54</w:t>
      </w:r>
      <w:r w:rsidRPr="005F4335">
        <w:t xml:space="preserve"> –</w:t>
      </w:r>
      <w:r>
        <w:t xml:space="preserve"> </w:t>
      </w:r>
      <w:proofErr w:type="gramStart"/>
      <w:r>
        <w:t>П</w:t>
      </w:r>
      <w:proofErr w:type="gramEnd"/>
      <w:r>
        <w:t xml:space="preserve"> от 07.05.2013</w:t>
      </w:r>
      <w:r w:rsidRPr="005F4335">
        <w:t xml:space="preserve"> г.);</w:t>
      </w:r>
    </w:p>
    <w:p w:rsidR="00F36780" w:rsidRDefault="00F36780" w:rsidP="00142DB2">
      <w:pPr>
        <w:spacing w:line="360" w:lineRule="auto"/>
        <w:jc w:val="both"/>
      </w:pPr>
      <w:r>
        <w:t xml:space="preserve">20. Назначены ответственные по усилению мер безопасности и предупреждению чрезвычайных ситуаций при проведении мероприятий в городском парке: Международный день детей (Приказ № 66 – </w:t>
      </w:r>
      <w:proofErr w:type="gramStart"/>
      <w:r>
        <w:t>П</w:t>
      </w:r>
      <w:proofErr w:type="gramEnd"/>
      <w:r>
        <w:t xml:space="preserve"> от 31.05.2013 г.);</w:t>
      </w:r>
    </w:p>
    <w:p w:rsidR="00F36780" w:rsidRDefault="00F36780" w:rsidP="00142DB2">
      <w:pPr>
        <w:spacing w:line="360" w:lineRule="auto"/>
        <w:jc w:val="both"/>
      </w:pPr>
      <w:r w:rsidRPr="00F36780">
        <w:t xml:space="preserve">21. Проведена проверка знаний по действиям при чрезвычайных ситуациях, угрозе терроризма, соблюдения правил противопожарной безопасности у  работников МБУ ЦПКиО «Аттракцион» (Приказ  № 67 – </w:t>
      </w:r>
      <w:proofErr w:type="gramStart"/>
      <w:r w:rsidRPr="00F36780">
        <w:t>П</w:t>
      </w:r>
      <w:proofErr w:type="gramEnd"/>
      <w:r w:rsidRPr="00F36780">
        <w:t xml:space="preserve"> от 31.05.2013 г.);</w:t>
      </w:r>
    </w:p>
    <w:p w:rsidR="00F8377D" w:rsidRDefault="00F8377D" w:rsidP="00F8377D">
      <w:pPr>
        <w:tabs>
          <w:tab w:val="left" w:pos="360"/>
        </w:tabs>
        <w:spacing w:line="360" w:lineRule="auto"/>
        <w:jc w:val="both"/>
      </w:pPr>
      <w:r w:rsidRPr="00F8377D">
        <w:t>22. Проведен внеплановый инструктаж по пожарной безопасности и по охране труда в связи с проведением общегородского мероприятия посвященного «Международному дню детей» (Приказ № 68 –</w:t>
      </w:r>
      <w:proofErr w:type="gramStart"/>
      <w:r w:rsidRPr="00F8377D">
        <w:t>П</w:t>
      </w:r>
      <w:proofErr w:type="gramEnd"/>
      <w:r w:rsidRPr="00F8377D">
        <w:t xml:space="preserve"> от 31.05.2013 г.); </w:t>
      </w:r>
    </w:p>
    <w:p w:rsidR="00F8377D" w:rsidRDefault="00F8377D" w:rsidP="00F8377D">
      <w:pPr>
        <w:spacing w:line="360" w:lineRule="auto"/>
        <w:jc w:val="both"/>
      </w:pPr>
      <w:r>
        <w:t xml:space="preserve">23. О направлении на прохождения обучения по программе «Пожарно-технический минимум»  </w:t>
      </w:r>
      <w:r w:rsidRPr="005F4335">
        <w:t xml:space="preserve">(Приказ  № </w:t>
      </w:r>
      <w:r>
        <w:t>73</w:t>
      </w:r>
      <w:r w:rsidRPr="005F4335">
        <w:t xml:space="preserve"> –</w:t>
      </w:r>
      <w:r>
        <w:t xml:space="preserve"> </w:t>
      </w:r>
      <w:proofErr w:type="gramStart"/>
      <w:r>
        <w:t>П</w:t>
      </w:r>
      <w:proofErr w:type="gramEnd"/>
      <w:r>
        <w:t xml:space="preserve"> от 04.06.2013</w:t>
      </w:r>
      <w:r w:rsidRPr="005F4335">
        <w:t xml:space="preserve"> г.);</w:t>
      </w:r>
    </w:p>
    <w:p w:rsidR="00F8377D" w:rsidRDefault="00F8377D" w:rsidP="00F8377D">
      <w:pPr>
        <w:spacing w:line="360" w:lineRule="auto"/>
        <w:jc w:val="both"/>
      </w:pPr>
      <w:r>
        <w:t xml:space="preserve">24. </w:t>
      </w:r>
      <w:r w:rsidRPr="00F36780">
        <w:t>Проведена проверка знаний по действиям при чрезвычайных ситуациях, угрозе терроризма, соблюдения правил противопожарной безопасности у  работников МБУ ЦПКиО «Аттракцион»</w:t>
      </w:r>
      <w:r>
        <w:t xml:space="preserve"> (Приказ  № 107</w:t>
      </w:r>
      <w:r w:rsidRPr="00F36780">
        <w:t xml:space="preserve"> – </w:t>
      </w:r>
      <w:proofErr w:type="gramStart"/>
      <w:r w:rsidRPr="00F36780">
        <w:t>П</w:t>
      </w:r>
      <w:proofErr w:type="gramEnd"/>
      <w:r w:rsidRPr="00F36780">
        <w:t xml:space="preserve"> от </w:t>
      </w:r>
      <w:r>
        <w:t>26</w:t>
      </w:r>
      <w:r w:rsidRPr="00F36780">
        <w:t>.0</w:t>
      </w:r>
      <w:r>
        <w:t>8</w:t>
      </w:r>
      <w:r w:rsidRPr="00F36780">
        <w:t>.2013 г.);</w:t>
      </w:r>
    </w:p>
    <w:p w:rsidR="000B2C20" w:rsidRDefault="00F8377D" w:rsidP="000B2C20">
      <w:pPr>
        <w:spacing w:line="360" w:lineRule="auto"/>
        <w:jc w:val="both"/>
      </w:pPr>
      <w:r>
        <w:t xml:space="preserve">25. </w:t>
      </w:r>
      <w:r w:rsidR="000B2C20">
        <w:t xml:space="preserve">Назначен ответственный по усилению мер безопасности и предупреждению чрезвычайных ситуаций при проведении мероприятий в городском парке: день города Югорска и день Нефтяной и газовой промышленности (Приказ № 108 – </w:t>
      </w:r>
      <w:proofErr w:type="gramStart"/>
      <w:r w:rsidR="000B2C20">
        <w:t>П</w:t>
      </w:r>
      <w:proofErr w:type="gramEnd"/>
      <w:r w:rsidR="000B2C20">
        <w:t xml:space="preserve"> от 26.08.2013 г.);</w:t>
      </w:r>
    </w:p>
    <w:p w:rsidR="00EE7009" w:rsidRDefault="000B2C20" w:rsidP="00D87414">
      <w:pPr>
        <w:spacing w:line="360" w:lineRule="auto"/>
        <w:jc w:val="both"/>
      </w:pPr>
      <w:r>
        <w:t xml:space="preserve">26. Назначен ответственный за диспансеризацию (Приказ № 114 – </w:t>
      </w:r>
      <w:proofErr w:type="gramStart"/>
      <w:r>
        <w:t>П</w:t>
      </w:r>
      <w:proofErr w:type="gramEnd"/>
      <w:r>
        <w:t xml:space="preserve"> от 06.09.2013 г.)</w:t>
      </w:r>
    </w:p>
    <w:p w:rsidR="00241C4F" w:rsidRDefault="00241C4F" w:rsidP="00D87414">
      <w:pPr>
        <w:spacing w:line="360" w:lineRule="auto"/>
        <w:jc w:val="both"/>
      </w:pPr>
      <w:r>
        <w:t>27.</w:t>
      </w:r>
      <w:r w:rsidR="00DA24E1" w:rsidRPr="00DA24E1">
        <w:t xml:space="preserve"> Проведена проверка знаний по действиям при чрезвычайных ситуациях, угрозе терроризма, соблюдения правил противопожарной безопасности у  работников МБУ ЦПКиО «Аттракцион» (Приказ  № 125/1 – </w:t>
      </w:r>
      <w:proofErr w:type="gramStart"/>
      <w:r w:rsidR="00DA24E1" w:rsidRPr="00DA24E1">
        <w:t>П</w:t>
      </w:r>
      <w:proofErr w:type="gramEnd"/>
      <w:r w:rsidR="00DA24E1" w:rsidRPr="00DA24E1">
        <w:t xml:space="preserve"> от 28.10.2013 г.);</w:t>
      </w:r>
    </w:p>
    <w:p w:rsidR="00241C4F" w:rsidRPr="00DA24E1" w:rsidRDefault="00241C4F" w:rsidP="00D87414">
      <w:pPr>
        <w:spacing w:line="360" w:lineRule="auto"/>
        <w:jc w:val="both"/>
      </w:pPr>
      <w:r>
        <w:t>28.</w:t>
      </w:r>
      <w:r w:rsidR="00DA24E1" w:rsidRPr="00DA24E1">
        <w:t xml:space="preserve"> </w:t>
      </w:r>
      <w:r w:rsidR="00DA24E1" w:rsidRPr="00F36780">
        <w:t>Проведена проверка знаний по действиям при чрезвычайных ситуациях, угрозе терроризма, соблюдения правил противопожарной безопасности у  работников МБУ ЦПКиО «Аттракцион»</w:t>
      </w:r>
      <w:r w:rsidR="00DA24E1">
        <w:t xml:space="preserve"> </w:t>
      </w:r>
      <w:r w:rsidR="00DA24E1" w:rsidRPr="00DA24E1">
        <w:t xml:space="preserve">(Приказ  № 138 – </w:t>
      </w:r>
      <w:proofErr w:type="gramStart"/>
      <w:r w:rsidR="00DA24E1" w:rsidRPr="00DA24E1">
        <w:t>П</w:t>
      </w:r>
      <w:proofErr w:type="gramEnd"/>
      <w:r w:rsidR="00DA24E1" w:rsidRPr="00DA24E1">
        <w:t xml:space="preserve"> от 23.12.2013 г.);</w:t>
      </w:r>
    </w:p>
    <w:p w:rsidR="0012185A" w:rsidRPr="00427B3C" w:rsidRDefault="00B91886" w:rsidP="009F3446">
      <w:pPr>
        <w:spacing w:line="360" w:lineRule="auto"/>
        <w:jc w:val="both"/>
        <w:rPr>
          <w:b/>
        </w:rPr>
      </w:pPr>
      <w:r>
        <w:rPr>
          <w:b/>
        </w:rPr>
        <w:t>4.4.3.3. Н</w:t>
      </w:r>
      <w:r w:rsidR="0012185A" w:rsidRPr="00427B3C">
        <w:rPr>
          <w:b/>
        </w:rPr>
        <w:t xml:space="preserve">аличие коллективных договоров </w:t>
      </w:r>
    </w:p>
    <w:p w:rsidR="009609D9" w:rsidRPr="009609D9" w:rsidRDefault="009609D9" w:rsidP="009609D9">
      <w:pPr>
        <w:spacing w:line="360" w:lineRule="auto"/>
        <w:jc w:val="both"/>
      </w:pPr>
      <w:r w:rsidRPr="009609D9">
        <w:t>Коллективный договор от 30.10.2011года, в п.п.4 освещены «Условия, охрана труда и здоровья» где прописаны обязанности работодателя в отношении обеспечения безопасности и созданий благоприятных условий труда:</w:t>
      </w:r>
    </w:p>
    <w:p w:rsidR="009609D9" w:rsidRPr="009609D9" w:rsidRDefault="009609D9" w:rsidP="006E585A">
      <w:pPr>
        <w:widowControl/>
        <w:suppressAutoHyphens w:val="0"/>
        <w:spacing w:line="360" w:lineRule="auto"/>
        <w:jc w:val="both"/>
        <w:rPr>
          <w:kern w:val="0"/>
          <w:lang w:eastAsia="ru-RU"/>
        </w:rPr>
      </w:pPr>
      <w:bookmarkStart w:id="1" w:name="bookmark0"/>
      <w:r w:rsidRPr="009609D9">
        <w:rPr>
          <w:b/>
          <w:bCs/>
          <w:color w:val="000000"/>
          <w:kern w:val="0"/>
          <w:lang w:eastAsia="ru-RU"/>
        </w:rPr>
        <w:lastRenderedPageBreak/>
        <w:t xml:space="preserve">       Работодатель обязуется:</w:t>
      </w:r>
      <w:bookmarkEnd w:id="1"/>
    </w:p>
    <w:p w:rsidR="009609D9" w:rsidRPr="009609D9" w:rsidRDefault="009609D9" w:rsidP="006E585A">
      <w:pPr>
        <w:widowControl/>
        <w:numPr>
          <w:ilvl w:val="0"/>
          <w:numId w:val="2"/>
        </w:numPr>
        <w:tabs>
          <w:tab w:val="clear" w:pos="432"/>
        </w:tabs>
        <w:suppressAutoHyphens w:val="0"/>
        <w:spacing w:line="360" w:lineRule="auto"/>
        <w:ind w:left="0" w:firstLine="0"/>
        <w:jc w:val="both"/>
        <w:rPr>
          <w:color w:val="000000"/>
          <w:kern w:val="0"/>
          <w:lang w:eastAsia="ru-RU"/>
        </w:rPr>
      </w:pPr>
      <w:r w:rsidRPr="009609D9">
        <w:rPr>
          <w:color w:val="000000"/>
          <w:kern w:val="0"/>
          <w:lang w:eastAsia="ru-RU"/>
        </w:rPr>
        <w:t xml:space="preserve"> Выполнять в установленные сроки комплекс организационных и технических меро</w:t>
      </w:r>
      <w:r w:rsidRPr="009609D9">
        <w:rPr>
          <w:color w:val="000000"/>
          <w:kern w:val="0"/>
          <w:lang w:eastAsia="ru-RU"/>
        </w:rPr>
        <w:softHyphen/>
        <w:t>приятий по улучшению условий и охраны труда с выделением ежегодно денежных средств на их выполнение, в соответствии со сметой расходов учреждения.</w:t>
      </w:r>
    </w:p>
    <w:p w:rsidR="009609D9" w:rsidRPr="009609D9" w:rsidRDefault="009609D9" w:rsidP="006E585A">
      <w:pPr>
        <w:widowControl/>
        <w:numPr>
          <w:ilvl w:val="0"/>
          <w:numId w:val="2"/>
        </w:numPr>
        <w:tabs>
          <w:tab w:val="clear" w:pos="432"/>
        </w:tabs>
        <w:suppressAutoHyphens w:val="0"/>
        <w:spacing w:line="360" w:lineRule="auto"/>
        <w:ind w:left="0" w:firstLine="0"/>
        <w:jc w:val="both"/>
        <w:rPr>
          <w:color w:val="000000"/>
          <w:kern w:val="0"/>
          <w:lang w:eastAsia="ru-RU"/>
        </w:rPr>
      </w:pPr>
      <w:r w:rsidRPr="009609D9">
        <w:rPr>
          <w:color w:val="000000"/>
          <w:kern w:val="0"/>
          <w:lang w:eastAsia="ru-RU"/>
        </w:rPr>
        <w:t xml:space="preserve"> Проводить аттестацию рабочих мест по утвержденному плану, в соответствии с По</w:t>
      </w:r>
      <w:r w:rsidRPr="009609D9">
        <w:rPr>
          <w:color w:val="000000"/>
          <w:kern w:val="0"/>
          <w:lang w:eastAsia="ru-RU"/>
        </w:rPr>
        <w:softHyphen/>
        <w:t>ложением о порядке проведения аттестации рабочих мест по условиям труда, утвержден</w:t>
      </w:r>
      <w:r w:rsidRPr="009609D9">
        <w:rPr>
          <w:color w:val="000000"/>
          <w:kern w:val="0"/>
          <w:lang w:eastAsia="ru-RU"/>
        </w:rPr>
        <w:softHyphen/>
        <w:t>ным постановлением Министерства труда и социального развития от 14 марта 1997 года № 12.</w:t>
      </w:r>
    </w:p>
    <w:p w:rsidR="009609D9" w:rsidRPr="009609D9" w:rsidRDefault="009609D9" w:rsidP="006E585A">
      <w:pPr>
        <w:widowControl/>
        <w:numPr>
          <w:ilvl w:val="0"/>
          <w:numId w:val="2"/>
        </w:numPr>
        <w:tabs>
          <w:tab w:val="clear" w:pos="432"/>
        </w:tabs>
        <w:suppressAutoHyphens w:val="0"/>
        <w:spacing w:line="360" w:lineRule="auto"/>
        <w:ind w:left="0" w:firstLine="0"/>
        <w:jc w:val="both"/>
        <w:rPr>
          <w:color w:val="000000"/>
          <w:kern w:val="0"/>
          <w:lang w:eastAsia="ru-RU"/>
        </w:rPr>
      </w:pPr>
      <w:r w:rsidRPr="009609D9">
        <w:rPr>
          <w:color w:val="000000"/>
          <w:kern w:val="0"/>
          <w:lang w:eastAsia="ru-RU"/>
        </w:rPr>
        <w:t xml:space="preserve"> По результатам аттестации рабочих мест разработать мероприятия по улучшению ус</w:t>
      </w:r>
      <w:r w:rsidRPr="009609D9">
        <w:rPr>
          <w:color w:val="000000"/>
          <w:kern w:val="0"/>
          <w:lang w:eastAsia="ru-RU"/>
        </w:rPr>
        <w:softHyphen/>
        <w:t>ловий и охраны труда в соответствии с нормативными требованиями.</w:t>
      </w:r>
    </w:p>
    <w:p w:rsidR="009609D9" w:rsidRPr="009609D9" w:rsidRDefault="009609D9" w:rsidP="006E585A">
      <w:pPr>
        <w:widowControl/>
        <w:numPr>
          <w:ilvl w:val="0"/>
          <w:numId w:val="2"/>
        </w:numPr>
        <w:tabs>
          <w:tab w:val="clear" w:pos="432"/>
        </w:tabs>
        <w:suppressAutoHyphens w:val="0"/>
        <w:spacing w:line="360" w:lineRule="auto"/>
        <w:ind w:left="0" w:firstLine="0"/>
        <w:jc w:val="both"/>
        <w:rPr>
          <w:color w:val="000000"/>
          <w:kern w:val="0"/>
          <w:lang w:eastAsia="ru-RU"/>
        </w:rPr>
      </w:pPr>
      <w:r w:rsidRPr="009609D9">
        <w:rPr>
          <w:color w:val="000000"/>
          <w:kern w:val="0"/>
          <w:lang w:eastAsia="ru-RU"/>
        </w:rPr>
        <w:t xml:space="preserve"> Проводить обучение и проверку знаний по охране труда рабочих, специалистов внут</w:t>
      </w:r>
      <w:r w:rsidRPr="009609D9">
        <w:rPr>
          <w:color w:val="000000"/>
          <w:kern w:val="0"/>
          <w:lang w:eastAsia="ru-RU"/>
        </w:rPr>
        <w:softHyphen/>
        <w:t xml:space="preserve">ри учреждения, а также направляет на </w:t>
      </w:r>
      <w:proofErr w:type="gramStart"/>
      <w:r w:rsidRPr="009609D9">
        <w:rPr>
          <w:color w:val="000000"/>
          <w:kern w:val="0"/>
          <w:lang w:eastAsia="ru-RU"/>
        </w:rPr>
        <w:t>обучение по охране</w:t>
      </w:r>
      <w:proofErr w:type="gramEnd"/>
      <w:r w:rsidRPr="009609D9">
        <w:rPr>
          <w:color w:val="000000"/>
          <w:kern w:val="0"/>
          <w:lang w:eastAsia="ru-RU"/>
        </w:rPr>
        <w:t xml:space="preserve"> труда отдельные категории застрахованных согласно требований (ГОСТ 12.0.004-90 «Организация обучения безопас</w:t>
      </w:r>
      <w:r w:rsidRPr="009609D9">
        <w:rPr>
          <w:color w:val="000000"/>
          <w:kern w:val="0"/>
          <w:lang w:eastAsia="ru-RU"/>
        </w:rPr>
        <w:softHyphen/>
        <w:t>ности труда»).</w:t>
      </w:r>
    </w:p>
    <w:p w:rsidR="009609D9" w:rsidRPr="009609D9" w:rsidRDefault="009609D9" w:rsidP="006E585A">
      <w:pPr>
        <w:widowControl/>
        <w:numPr>
          <w:ilvl w:val="0"/>
          <w:numId w:val="2"/>
        </w:numPr>
        <w:tabs>
          <w:tab w:val="clear" w:pos="432"/>
        </w:tabs>
        <w:suppressAutoHyphens w:val="0"/>
        <w:spacing w:line="360" w:lineRule="auto"/>
        <w:ind w:left="0" w:firstLine="0"/>
        <w:jc w:val="both"/>
        <w:rPr>
          <w:color w:val="000000"/>
          <w:kern w:val="0"/>
          <w:lang w:eastAsia="ru-RU"/>
        </w:rPr>
      </w:pPr>
      <w:r w:rsidRPr="009609D9">
        <w:rPr>
          <w:color w:val="000000"/>
          <w:kern w:val="0"/>
          <w:lang w:eastAsia="ru-RU"/>
        </w:rPr>
        <w:t xml:space="preserve"> Проводить ежегодные периодические медицинские осмотры всех работников учреж</w:t>
      </w:r>
      <w:r w:rsidRPr="009609D9">
        <w:rPr>
          <w:color w:val="000000"/>
          <w:kern w:val="0"/>
          <w:lang w:eastAsia="ru-RU"/>
        </w:rPr>
        <w:softHyphen/>
        <w:t xml:space="preserve">дения в соответствии с Приказом </w:t>
      </w:r>
      <w:proofErr w:type="spellStart"/>
      <w:r w:rsidRPr="009609D9">
        <w:rPr>
          <w:color w:val="000000"/>
          <w:kern w:val="0"/>
          <w:lang w:eastAsia="ru-RU"/>
        </w:rPr>
        <w:t>Минздравмедпрома</w:t>
      </w:r>
      <w:proofErr w:type="spellEnd"/>
      <w:r w:rsidRPr="009609D9">
        <w:rPr>
          <w:color w:val="000000"/>
          <w:kern w:val="0"/>
          <w:lang w:eastAsia="ru-RU"/>
        </w:rPr>
        <w:t xml:space="preserve"> России от 14 марта 1996 года № 90.</w:t>
      </w:r>
    </w:p>
    <w:p w:rsidR="009609D9" w:rsidRPr="00651297" w:rsidRDefault="009609D9" w:rsidP="006E585A">
      <w:pPr>
        <w:widowControl/>
        <w:numPr>
          <w:ilvl w:val="0"/>
          <w:numId w:val="2"/>
        </w:numPr>
        <w:tabs>
          <w:tab w:val="clear" w:pos="432"/>
        </w:tabs>
        <w:suppressAutoHyphens w:val="0"/>
        <w:spacing w:line="360" w:lineRule="auto"/>
        <w:ind w:left="0" w:firstLine="0"/>
        <w:jc w:val="both"/>
        <w:rPr>
          <w:color w:val="000000"/>
          <w:kern w:val="0"/>
          <w:lang w:eastAsia="ru-RU"/>
        </w:rPr>
      </w:pPr>
      <w:r w:rsidRPr="00651297">
        <w:rPr>
          <w:color w:val="000000"/>
          <w:kern w:val="0"/>
          <w:lang w:eastAsia="ru-RU"/>
        </w:rPr>
        <w:t xml:space="preserve"> Обеспечивать:</w:t>
      </w:r>
    </w:p>
    <w:p w:rsidR="009609D9" w:rsidRPr="009609D9" w:rsidRDefault="009609D9" w:rsidP="006E585A">
      <w:pPr>
        <w:widowControl/>
        <w:suppressAutoHyphens w:val="0"/>
        <w:spacing w:line="360" w:lineRule="auto"/>
        <w:jc w:val="both"/>
        <w:rPr>
          <w:color w:val="000000"/>
          <w:kern w:val="0"/>
          <w:lang w:eastAsia="ru-RU"/>
        </w:rPr>
      </w:pPr>
      <w:proofErr w:type="gramStart"/>
      <w:r>
        <w:rPr>
          <w:color w:val="000000"/>
          <w:kern w:val="0"/>
          <w:lang w:eastAsia="ru-RU"/>
        </w:rPr>
        <w:t xml:space="preserve">- </w:t>
      </w:r>
      <w:r w:rsidRPr="009609D9">
        <w:rPr>
          <w:color w:val="000000"/>
          <w:kern w:val="0"/>
          <w:lang w:eastAsia="ru-RU"/>
        </w:rPr>
        <w:t xml:space="preserve"> своевременную выдачу работникам специальной одежды, специальной обуви и других средств индивидуальной защиты, моющих, смазывающих и обезвреживающих средств, в соответствии с установленными нормами по перечню профессий и должностей согласно Постановления Минтруда России от 18.12.1998 г. № 51 «Об утверждении правил обеспе</w:t>
      </w:r>
      <w:r w:rsidRPr="009609D9">
        <w:rPr>
          <w:color w:val="000000"/>
          <w:kern w:val="0"/>
          <w:lang w:eastAsia="ru-RU"/>
        </w:rPr>
        <w:softHyphen/>
        <w:t>чения работников специальной одеждой, специальной обувью и другими средствами ин</w:t>
      </w:r>
      <w:r w:rsidRPr="009609D9">
        <w:rPr>
          <w:color w:val="000000"/>
          <w:kern w:val="0"/>
          <w:lang w:eastAsia="ru-RU"/>
        </w:rPr>
        <w:softHyphen/>
        <w:t>дивидуальной защиты» (приложение № 3);</w:t>
      </w:r>
      <w:proofErr w:type="gramEnd"/>
    </w:p>
    <w:p w:rsidR="009609D9" w:rsidRPr="009609D9" w:rsidRDefault="009609D9" w:rsidP="006E585A">
      <w:pPr>
        <w:widowControl/>
        <w:numPr>
          <w:ilvl w:val="0"/>
          <w:numId w:val="2"/>
        </w:numPr>
        <w:tabs>
          <w:tab w:val="clear" w:pos="432"/>
        </w:tabs>
        <w:suppressAutoHyphens w:val="0"/>
        <w:spacing w:line="360" w:lineRule="auto"/>
        <w:ind w:left="0" w:firstLine="0"/>
        <w:jc w:val="both"/>
        <w:rPr>
          <w:color w:val="000000"/>
          <w:kern w:val="0"/>
          <w:lang w:eastAsia="ru-RU"/>
        </w:rPr>
      </w:pPr>
      <w:r w:rsidRPr="009609D9">
        <w:rPr>
          <w:color w:val="000000"/>
          <w:kern w:val="0"/>
          <w:lang w:eastAsia="ru-RU"/>
        </w:rPr>
        <w:t>Обеспечивать условия и охрану труда женщин, в том числе:</w:t>
      </w:r>
    </w:p>
    <w:p w:rsidR="009609D9" w:rsidRPr="009609D9" w:rsidRDefault="009609D9" w:rsidP="006E585A">
      <w:pPr>
        <w:widowControl/>
        <w:suppressAutoHyphens w:val="0"/>
        <w:spacing w:line="360" w:lineRule="auto"/>
        <w:jc w:val="both"/>
        <w:rPr>
          <w:color w:val="000000"/>
          <w:kern w:val="0"/>
          <w:lang w:eastAsia="ru-RU"/>
        </w:rPr>
      </w:pPr>
      <w:r>
        <w:rPr>
          <w:color w:val="000000"/>
          <w:kern w:val="0"/>
          <w:lang w:eastAsia="ru-RU"/>
        </w:rPr>
        <w:t xml:space="preserve">- </w:t>
      </w:r>
      <w:r w:rsidRPr="009609D9">
        <w:rPr>
          <w:color w:val="000000"/>
          <w:kern w:val="0"/>
          <w:lang w:eastAsia="ru-RU"/>
        </w:rPr>
        <w:t>исключать труд женщин на тяжелых физических работах и работах с вредными и опас</w:t>
      </w:r>
      <w:r w:rsidRPr="009609D9">
        <w:rPr>
          <w:color w:val="000000"/>
          <w:kern w:val="0"/>
          <w:lang w:eastAsia="ru-RU"/>
        </w:rPr>
        <w:softHyphen/>
        <w:t>ными условиями труда в соответствии с Постановлением Правительства Российской Фе</w:t>
      </w:r>
      <w:r w:rsidRPr="009609D9">
        <w:rPr>
          <w:color w:val="000000"/>
          <w:kern w:val="0"/>
          <w:lang w:eastAsia="ru-RU"/>
        </w:rPr>
        <w:softHyphen/>
        <w:t>дерации от 25.02.2000 г. № 162 «Об утверждении перечня тяжелых работ и работ с вред</w:t>
      </w:r>
      <w:r w:rsidRPr="009609D9">
        <w:rPr>
          <w:color w:val="000000"/>
          <w:kern w:val="0"/>
          <w:lang w:eastAsia="ru-RU"/>
        </w:rPr>
        <w:softHyphen/>
        <w:t>ными или опасными условиями труда, при выполнении которых запрещается применение труда женщин.</w:t>
      </w:r>
    </w:p>
    <w:p w:rsidR="009609D9" w:rsidRPr="009609D9" w:rsidRDefault="009609D9" w:rsidP="006E585A">
      <w:pPr>
        <w:widowControl/>
        <w:numPr>
          <w:ilvl w:val="0"/>
          <w:numId w:val="2"/>
        </w:numPr>
        <w:tabs>
          <w:tab w:val="clear" w:pos="432"/>
        </w:tabs>
        <w:suppressAutoHyphens w:val="0"/>
        <w:spacing w:line="360" w:lineRule="auto"/>
        <w:ind w:left="0" w:firstLine="0"/>
        <w:jc w:val="both"/>
        <w:rPr>
          <w:color w:val="000000"/>
          <w:kern w:val="0"/>
          <w:lang w:eastAsia="ru-RU"/>
        </w:rPr>
      </w:pPr>
      <w:r w:rsidRPr="009609D9">
        <w:rPr>
          <w:color w:val="000000"/>
          <w:kern w:val="0"/>
          <w:lang w:eastAsia="ru-RU"/>
        </w:rPr>
        <w:t xml:space="preserve"> Обеспечивать условия труда молодежи, в том числе:</w:t>
      </w:r>
    </w:p>
    <w:p w:rsidR="009609D9" w:rsidRPr="009609D9" w:rsidRDefault="009609D9" w:rsidP="006E585A">
      <w:pPr>
        <w:spacing w:line="360" w:lineRule="auto"/>
        <w:jc w:val="both"/>
        <w:rPr>
          <w:kern w:val="0"/>
          <w:lang w:eastAsia="ru-RU"/>
        </w:rPr>
      </w:pPr>
      <w:r w:rsidRPr="009609D9">
        <w:rPr>
          <w:color w:val="000000"/>
          <w:kern w:val="0"/>
          <w:lang w:eastAsia="ru-RU"/>
        </w:rPr>
        <w:t xml:space="preserve"> </w:t>
      </w:r>
      <w:proofErr w:type="gramStart"/>
      <w:r w:rsidRPr="009609D9">
        <w:rPr>
          <w:color w:val="000000"/>
          <w:kern w:val="0"/>
          <w:lang w:eastAsia="ru-RU"/>
        </w:rPr>
        <w:t xml:space="preserve">исключать труд лиц в возрасте до 18 лет на тяжелых физических работах и работах с вредными и опасными условиями труда в соответствии с Постановлением Правительства Российской Федерации от 25.02.2000 г. № 163 «Об утверждении перечня тяжелых работ и работ с вредными или опасными условиями труда, при выполнении которых запрещается </w:t>
      </w:r>
      <w:r w:rsidRPr="009609D9">
        <w:rPr>
          <w:color w:val="000000"/>
          <w:kern w:val="0"/>
          <w:lang w:eastAsia="ru-RU"/>
        </w:rPr>
        <w:lastRenderedPageBreak/>
        <w:t>применение труда лиц моложе восемнадцати лет»;</w:t>
      </w:r>
      <w:proofErr w:type="gramEnd"/>
    </w:p>
    <w:p w:rsidR="009609D9" w:rsidRPr="009609D9" w:rsidRDefault="009609D9" w:rsidP="006E585A">
      <w:pPr>
        <w:widowControl/>
        <w:suppressAutoHyphens w:val="0"/>
        <w:spacing w:line="360" w:lineRule="auto"/>
        <w:jc w:val="both"/>
        <w:rPr>
          <w:kern w:val="0"/>
          <w:lang w:eastAsia="ru-RU"/>
        </w:rPr>
      </w:pPr>
      <w:r w:rsidRPr="009609D9">
        <w:rPr>
          <w:color w:val="000000"/>
          <w:kern w:val="0"/>
          <w:lang w:eastAsia="ru-RU"/>
        </w:rPr>
        <w:t>|</w:t>
      </w:r>
      <w:r w:rsidRPr="009609D9">
        <w:rPr>
          <w:color w:val="000000"/>
          <w:kern w:val="0"/>
          <w:lang w:eastAsia="ru-RU"/>
        </w:rPr>
        <w:tab/>
        <w:t>- устанавливать по просьбе лиц, обучающихся без отрыва от производства, индивидуальные режимы труда.</w:t>
      </w:r>
    </w:p>
    <w:p w:rsidR="009609D9" w:rsidRPr="009609D9" w:rsidRDefault="009609D9" w:rsidP="009609D9">
      <w:pPr>
        <w:widowControl/>
        <w:numPr>
          <w:ilvl w:val="0"/>
          <w:numId w:val="2"/>
        </w:numPr>
        <w:tabs>
          <w:tab w:val="clear" w:pos="432"/>
        </w:tabs>
        <w:suppressAutoHyphens w:val="0"/>
        <w:spacing w:line="360" w:lineRule="auto"/>
        <w:ind w:left="0" w:firstLine="0"/>
        <w:jc w:val="both"/>
        <w:rPr>
          <w:color w:val="000000"/>
          <w:kern w:val="0"/>
          <w:lang w:eastAsia="ru-RU"/>
        </w:rPr>
      </w:pPr>
      <w:r w:rsidRPr="009609D9">
        <w:rPr>
          <w:color w:val="000000"/>
          <w:kern w:val="0"/>
          <w:lang w:eastAsia="ru-RU"/>
        </w:rPr>
        <w:t>4.9. Обеспечивать обязательное социальное страхование работников от несчастных случа</w:t>
      </w:r>
      <w:r w:rsidRPr="009609D9">
        <w:rPr>
          <w:color w:val="000000"/>
          <w:kern w:val="0"/>
          <w:lang w:eastAsia="ru-RU"/>
        </w:rPr>
        <w:softHyphen/>
        <w:t>ев на производстве и профессиональных заболеваний, а также осуществлять за счет собст</w:t>
      </w:r>
      <w:r w:rsidRPr="009609D9">
        <w:rPr>
          <w:color w:val="000000"/>
          <w:kern w:val="0"/>
          <w:lang w:eastAsia="ru-RU"/>
        </w:rPr>
        <w:softHyphen/>
        <w:t>венных средств иные виды страхования работников, предусмотренные законодательством Российской Федерации.</w:t>
      </w:r>
    </w:p>
    <w:p w:rsidR="009609D9" w:rsidRPr="009609D9" w:rsidRDefault="009609D9" w:rsidP="009609D9">
      <w:pPr>
        <w:widowControl/>
        <w:suppressAutoHyphens w:val="0"/>
        <w:spacing w:line="360" w:lineRule="auto"/>
        <w:jc w:val="both"/>
        <w:rPr>
          <w:kern w:val="0"/>
          <w:lang w:eastAsia="ru-RU"/>
        </w:rPr>
      </w:pPr>
      <w:r w:rsidRPr="009609D9">
        <w:rPr>
          <w:color w:val="000000"/>
          <w:kern w:val="0"/>
          <w:lang w:eastAsia="ru-RU"/>
        </w:rPr>
        <w:t xml:space="preserve">            4.10. Ежегодно принимать участие в оздоровлении работников учреждения и их несовер</w:t>
      </w:r>
      <w:r w:rsidRPr="009609D9">
        <w:rPr>
          <w:color w:val="000000"/>
          <w:kern w:val="0"/>
          <w:lang w:eastAsia="ru-RU"/>
        </w:rPr>
        <w:softHyphen/>
        <w:t>шеннолетних детей за счет средств Фонда социального страхования.</w:t>
      </w:r>
    </w:p>
    <w:p w:rsidR="009609D9" w:rsidRPr="00DA24E1" w:rsidRDefault="009609D9" w:rsidP="009609D9">
      <w:pPr>
        <w:widowControl/>
        <w:numPr>
          <w:ilvl w:val="0"/>
          <w:numId w:val="2"/>
        </w:numPr>
        <w:tabs>
          <w:tab w:val="clear" w:pos="432"/>
        </w:tabs>
        <w:suppressAutoHyphens w:val="0"/>
        <w:spacing w:line="360" w:lineRule="auto"/>
        <w:ind w:left="0" w:firstLine="0"/>
        <w:jc w:val="both"/>
        <w:rPr>
          <w:color w:val="000000"/>
          <w:kern w:val="0"/>
          <w:lang w:eastAsia="ru-RU"/>
        </w:rPr>
      </w:pPr>
      <w:r w:rsidRPr="009609D9">
        <w:rPr>
          <w:color w:val="000000"/>
          <w:kern w:val="0"/>
          <w:lang w:eastAsia="ru-RU"/>
        </w:rPr>
        <w:t>4.11. Не допускать к работе лиц без соответствующих средств защиты, обеспечивать над</w:t>
      </w:r>
      <w:r w:rsidRPr="009609D9">
        <w:rPr>
          <w:color w:val="000000"/>
          <w:kern w:val="0"/>
          <w:lang w:eastAsia="ru-RU"/>
        </w:rPr>
        <w:softHyphen/>
        <w:t xml:space="preserve">лежащее хранение и использование строго по назначению спецодежды, </w:t>
      </w:r>
      <w:proofErr w:type="spellStart"/>
      <w:r w:rsidRPr="009609D9">
        <w:rPr>
          <w:color w:val="000000"/>
          <w:kern w:val="0"/>
          <w:lang w:eastAsia="ru-RU"/>
        </w:rPr>
        <w:t>спецобуви</w:t>
      </w:r>
      <w:proofErr w:type="spellEnd"/>
      <w:r w:rsidRPr="009609D9">
        <w:rPr>
          <w:color w:val="000000"/>
          <w:kern w:val="0"/>
          <w:lang w:eastAsia="ru-RU"/>
        </w:rPr>
        <w:t xml:space="preserve"> и дру</w:t>
      </w:r>
      <w:r w:rsidRPr="00DA24E1">
        <w:rPr>
          <w:color w:val="000000"/>
          <w:kern w:val="0"/>
          <w:lang w:eastAsia="ru-RU"/>
        </w:rPr>
        <w:t>гих средств индивидуальной защиты и приспособлений.</w:t>
      </w:r>
    </w:p>
    <w:p w:rsidR="009609D9" w:rsidRPr="009609D9" w:rsidRDefault="009609D9" w:rsidP="009609D9">
      <w:pPr>
        <w:widowControl/>
        <w:suppressAutoHyphens w:val="0"/>
        <w:spacing w:line="360" w:lineRule="auto"/>
        <w:jc w:val="both"/>
        <w:rPr>
          <w:kern w:val="0"/>
          <w:lang w:eastAsia="ru-RU"/>
        </w:rPr>
      </w:pPr>
      <w:r w:rsidRPr="009609D9">
        <w:rPr>
          <w:color w:val="000000"/>
          <w:kern w:val="0"/>
          <w:lang w:eastAsia="ru-RU"/>
        </w:rPr>
        <w:t xml:space="preserve">             4.12. Информировать работников о результатах аттестаци</w:t>
      </w:r>
      <w:r w:rsidR="00DA24E1">
        <w:rPr>
          <w:color w:val="000000"/>
          <w:kern w:val="0"/>
          <w:lang w:eastAsia="ru-RU"/>
        </w:rPr>
        <w:t>и рабочих мест, степени воздей</w:t>
      </w:r>
      <w:r w:rsidRPr="009609D9">
        <w:rPr>
          <w:color w:val="000000"/>
          <w:kern w:val="0"/>
          <w:lang w:eastAsia="ru-RU"/>
        </w:rPr>
        <w:t>ствия вредных и опасных производственных факторов.</w:t>
      </w:r>
    </w:p>
    <w:p w:rsidR="009609D9" w:rsidRPr="009609D9" w:rsidRDefault="009609D9" w:rsidP="009609D9">
      <w:pPr>
        <w:widowControl/>
        <w:suppressAutoHyphens w:val="0"/>
        <w:spacing w:line="360" w:lineRule="auto"/>
        <w:jc w:val="both"/>
        <w:rPr>
          <w:kern w:val="0"/>
          <w:lang w:eastAsia="ru-RU"/>
        </w:rPr>
      </w:pPr>
      <w:r w:rsidRPr="009609D9">
        <w:rPr>
          <w:color w:val="000000"/>
          <w:kern w:val="0"/>
          <w:lang w:eastAsia="ru-RU"/>
        </w:rPr>
        <w:tab/>
        <w:t>4.13. Регулярно рассматривать на совместных заседаниях с профсоюзным комитетом</w:t>
      </w:r>
    </w:p>
    <w:p w:rsidR="009609D9" w:rsidRPr="009609D9" w:rsidRDefault="009609D9" w:rsidP="009609D9">
      <w:pPr>
        <w:widowControl/>
        <w:suppressAutoHyphens w:val="0"/>
        <w:spacing w:line="360" w:lineRule="auto"/>
        <w:jc w:val="both"/>
        <w:rPr>
          <w:kern w:val="0"/>
          <w:lang w:eastAsia="ru-RU"/>
        </w:rPr>
      </w:pPr>
      <w:r w:rsidRPr="009609D9">
        <w:rPr>
          <w:color w:val="000000"/>
          <w:kern w:val="0"/>
          <w:lang w:eastAsia="ru-RU"/>
        </w:rPr>
        <w:t xml:space="preserve">(уполномоченными трудовым коллективом лицами), совместных </w:t>
      </w:r>
      <w:proofErr w:type="gramStart"/>
      <w:r w:rsidRPr="009609D9">
        <w:rPr>
          <w:color w:val="000000"/>
          <w:kern w:val="0"/>
          <w:lang w:eastAsia="ru-RU"/>
        </w:rPr>
        <w:t>комитетах</w:t>
      </w:r>
      <w:proofErr w:type="gramEnd"/>
      <w:r w:rsidRPr="009609D9">
        <w:rPr>
          <w:color w:val="000000"/>
          <w:kern w:val="0"/>
          <w:lang w:eastAsia="ru-RU"/>
        </w:rPr>
        <w:t xml:space="preserve"> (комиссиях) 1</w:t>
      </w:r>
      <w:r w:rsidRPr="009609D9">
        <w:rPr>
          <w:color w:val="000000"/>
          <w:kern w:val="0"/>
          <w:lang w:eastAsia="ru-RU"/>
        </w:rPr>
        <w:tab/>
        <w:t>вопросы выполнения раздела «Условия и охрана труда» в коллективном договоре, состоя</w:t>
      </w:r>
      <w:r w:rsidRPr="009609D9">
        <w:rPr>
          <w:color w:val="000000"/>
          <w:kern w:val="0"/>
          <w:lang w:eastAsia="ru-RU"/>
        </w:rPr>
        <w:softHyphen/>
        <w:t>ния охраны труда в подразделениях и информировать работников о принимаемых мерах в этой области.</w:t>
      </w:r>
    </w:p>
    <w:p w:rsidR="009609D9" w:rsidRPr="009609D9" w:rsidRDefault="009609D9" w:rsidP="009609D9">
      <w:pPr>
        <w:widowControl/>
        <w:suppressAutoHyphens w:val="0"/>
        <w:spacing w:line="360" w:lineRule="auto"/>
        <w:jc w:val="both"/>
        <w:rPr>
          <w:kern w:val="0"/>
          <w:lang w:eastAsia="ru-RU"/>
        </w:rPr>
      </w:pPr>
      <w:r w:rsidRPr="009609D9">
        <w:rPr>
          <w:color w:val="000000"/>
          <w:kern w:val="0"/>
          <w:lang w:eastAsia="ru-RU"/>
        </w:rPr>
        <w:tab/>
        <w:t xml:space="preserve">4.14. Выплачивать ежегодно </w:t>
      </w:r>
      <w:proofErr w:type="gramStart"/>
      <w:r w:rsidRPr="009609D9">
        <w:rPr>
          <w:color w:val="000000"/>
          <w:kern w:val="0"/>
          <w:lang w:eastAsia="ru-RU"/>
        </w:rPr>
        <w:t>в соответствии с межотраслевым тарифным соглашением</w:t>
      </w:r>
      <w:r w:rsidR="00DA24E1">
        <w:rPr>
          <w:kern w:val="0"/>
          <w:lang w:eastAsia="ru-RU"/>
        </w:rPr>
        <w:t xml:space="preserve"> </w:t>
      </w:r>
      <w:r w:rsidRPr="009609D9">
        <w:rPr>
          <w:color w:val="000000"/>
          <w:kern w:val="0"/>
          <w:lang w:eastAsia="ru-RU"/>
        </w:rPr>
        <w:t>материальную помощь к отпуску на профилактику заболеваний работникам в размере</w:t>
      </w:r>
      <w:proofErr w:type="gramEnd"/>
      <w:r w:rsidRPr="009609D9">
        <w:rPr>
          <w:color w:val="000000"/>
          <w:kern w:val="0"/>
          <w:lang w:eastAsia="ru-RU"/>
        </w:rPr>
        <w:t xml:space="preserve"> до двух месячных фондов оплаты труда в соответствии с Положением об оплате труда (при</w:t>
      </w:r>
      <w:r w:rsidRPr="009609D9">
        <w:rPr>
          <w:color w:val="000000"/>
          <w:kern w:val="0"/>
          <w:lang w:eastAsia="ru-RU"/>
        </w:rPr>
        <w:softHyphen/>
        <w:t>ложение № 2).</w:t>
      </w:r>
    </w:p>
    <w:p w:rsidR="0050082C" w:rsidRDefault="00651297" w:rsidP="0050082C">
      <w:pPr>
        <w:spacing w:line="360" w:lineRule="auto"/>
        <w:jc w:val="both"/>
        <w:rPr>
          <w:b/>
        </w:rPr>
      </w:pPr>
      <w:r>
        <w:rPr>
          <w:b/>
        </w:rPr>
        <w:t>4.4.3.4.</w:t>
      </w:r>
      <w:r w:rsidR="0012185A" w:rsidRPr="00427B3C">
        <w:rPr>
          <w:b/>
        </w:rPr>
        <w:t xml:space="preserve"> Перечень утвержденных инструкций по охране труда </w:t>
      </w:r>
      <w:r w:rsidR="0012185A" w:rsidRPr="00427B3C">
        <w:t>(</w:t>
      </w:r>
      <w:proofErr w:type="gramStart"/>
      <w:r w:rsidR="0012185A" w:rsidRPr="00427B3C">
        <w:t>по</w:t>
      </w:r>
      <w:proofErr w:type="gramEnd"/>
      <w:r w:rsidR="0012185A" w:rsidRPr="00427B3C">
        <w:t xml:space="preserve"> нарастающей с выделением учетного периода)</w:t>
      </w:r>
      <w:r w:rsidR="0012185A" w:rsidRPr="00427B3C">
        <w:rPr>
          <w:b/>
        </w:rPr>
        <w:t>;</w:t>
      </w:r>
    </w:p>
    <w:p w:rsidR="0012185A" w:rsidRPr="00427B3C" w:rsidRDefault="0012185A" w:rsidP="0050082C">
      <w:pPr>
        <w:spacing w:line="360" w:lineRule="auto"/>
        <w:jc w:val="both"/>
      </w:pPr>
      <w:r w:rsidRPr="00427B3C">
        <w:t>Инструкция по оказанию первой медицинской помощи (ОТ 01-08 от 10.04.2013)</w:t>
      </w:r>
    </w:p>
    <w:p w:rsidR="0012185A" w:rsidRPr="00427B3C" w:rsidRDefault="0012185A" w:rsidP="0050082C">
      <w:pPr>
        <w:spacing w:line="360" w:lineRule="auto"/>
        <w:jc w:val="both"/>
      </w:pPr>
      <w:r w:rsidRPr="00427B3C">
        <w:t>Инструкция по охране труда при погрузо-разгрузочных работах (ОТ 02-08 от 10.04.2013)</w:t>
      </w:r>
    </w:p>
    <w:p w:rsidR="0012185A" w:rsidRPr="00427B3C" w:rsidRDefault="0012185A" w:rsidP="0050082C">
      <w:pPr>
        <w:spacing w:line="360" w:lineRule="auto"/>
        <w:jc w:val="both"/>
      </w:pPr>
      <w:r w:rsidRPr="00427B3C">
        <w:t>Инструкция по охране труда при работе с мотоблоком и навесным оборудованием (ОТ 03-08 от 10.04.2013)</w:t>
      </w:r>
    </w:p>
    <w:p w:rsidR="0012185A" w:rsidRPr="00427B3C" w:rsidRDefault="0012185A" w:rsidP="0050082C">
      <w:pPr>
        <w:spacing w:line="360" w:lineRule="auto"/>
        <w:jc w:val="both"/>
      </w:pPr>
      <w:r w:rsidRPr="00427B3C">
        <w:t>Инструкция  по пожарной безопасности (ОТ 04-08 от 10.04.2013)</w:t>
      </w:r>
    </w:p>
    <w:p w:rsidR="0012185A" w:rsidRPr="00427B3C" w:rsidRDefault="0012185A" w:rsidP="0050082C">
      <w:pPr>
        <w:spacing w:line="360" w:lineRule="auto"/>
        <w:jc w:val="both"/>
      </w:pPr>
      <w:r w:rsidRPr="00427B3C">
        <w:t>Инструкция по охране труда при эксплуатации электроустановок (ОТ 05-08 от 10.04.2013)</w:t>
      </w:r>
    </w:p>
    <w:p w:rsidR="0012185A" w:rsidRPr="00427B3C" w:rsidRDefault="0012185A" w:rsidP="0050082C">
      <w:pPr>
        <w:spacing w:line="360" w:lineRule="auto"/>
        <w:jc w:val="both"/>
      </w:pPr>
      <w:r w:rsidRPr="00427B3C">
        <w:t>Инструкция по охране труда при верхолазных работах (ОТ 06-08 от 10.04.2013)</w:t>
      </w:r>
    </w:p>
    <w:p w:rsidR="0012185A" w:rsidRPr="00427B3C" w:rsidRDefault="0012185A" w:rsidP="0050082C">
      <w:pPr>
        <w:spacing w:line="360" w:lineRule="auto"/>
        <w:jc w:val="both"/>
      </w:pPr>
      <w:r w:rsidRPr="00427B3C">
        <w:t>Инструкция по охране труда при работе с электроинструментом (ОТ 07-08 от 10.04.2013)</w:t>
      </w:r>
    </w:p>
    <w:p w:rsidR="0012185A" w:rsidRPr="00427B3C" w:rsidRDefault="0012185A" w:rsidP="0050082C">
      <w:pPr>
        <w:spacing w:line="360" w:lineRule="auto"/>
        <w:jc w:val="both"/>
      </w:pPr>
      <w:r w:rsidRPr="00427B3C">
        <w:t xml:space="preserve">Инструкция по охране труда для рабочих, использующих переносные лестницы (ОТ 08-08 </w:t>
      </w:r>
      <w:r w:rsidRPr="00427B3C">
        <w:lastRenderedPageBreak/>
        <w:t>от 10.04.2013)</w:t>
      </w:r>
    </w:p>
    <w:p w:rsidR="0012185A" w:rsidRPr="00427B3C" w:rsidRDefault="0012185A" w:rsidP="0050082C">
      <w:pPr>
        <w:spacing w:line="360" w:lineRule="auto"/>
        <w:jc w:val="both"/>
      </w:pPr>
      <w:r w:rsidRPr="00427B3C">
        <w:t>Инструкция по охране труда при работе с персональным компьютером (ОТ 09-08 от 10.04.2013)</w:t>
      </w:r>
    </w:p>
    <w:p w:rsidR="0012185A" w:rsidRPr="00427B3C" w:rsidRDefault="0012185A" w:rsidP="0050082C">
      <w:pPr>
        <w:spacing w:line="360" w:lineRule="auto"/>
        <w:jc w:val="both"/>
      </w:pPr>
      <w:r w:rsidRPr="00427B3C">
        <w:t xml:space="preserve">Инструкция по охране труда при работе </w:t>
      </w:r>
      <w:proofErr w:type="gramStart"/>
      <w:r w:rsidRPr="00427B3C">
        <w:t>на</w:t>
      </w:r>
      <w:proofErr w:type="gramEnd"/>
      <w:r w:rsidRPr="00427B3C">
        <w:t xml:space="preserve"> копировально-множительной техникой (ОТ 10-08 от 10.04.2013)</w:t>
      </w:r>
    </w:p>
    <w:p w:rsidR="0012185A" w:rsidRPr="00427B3C" w:rsidRDefault="0012185A" w:rsidP="0050082C">
      <w:pPr>
        <w:spacing w:line="360" w:lineRule="auto"/>
        <w:jc w:val="both"/>
      </w:pPr>
      <w:r w:rsidRPr="00427B3C">
        <w:t>Инструкция по охране труда для дворника (ОТ 11-08 от 10.04.2013)</w:t>
      </w:r>
    </w:p>
    <w:p w:rsidR="0012185A" w:rsidRPr="00427B3C" w:rsidRDefault="0012185A" w:rsidP="0050082C">
      <w:pPr>
        <w:spacing w:line="360" w:lineRule="auto"/>
        <w:jc w:val="both"/>
      </w:pPr>
      <w:r w:rsidRPr="00427B3C">
        <w:t>Инструкция по охране труда для сторожа служебных помещений (ОТ 12-08 от 10.04.2013)</w:t>
      </w:r>
    </w:p>
    <w:p w:rsidR="0012185A" w:rsidRPr="00427B3C" w:rsidRDefault="0012185A" w:rsidP="0050082C">
      <w:pPr>
        <w:spacing w:line="360" w:lineRule="auto"/>
        <w:jc w:val="both"/>
      </w:pPr>
      <w:r w:rsidRPr="00427B3C">
        <w:t>Инструкция по охране труда для плотника (ОТ 13-08 от 10.04.2013)</w:t>
      </w:r>
    </w:p>
    <w:p w:rsidR="0012185A" w:rsidRPr="00427B3C" w:rsidRDefault="0012185A" w:rsidP="0050082C">
      <w:pPr>
        <w:spacing w:line="360" w:lineRule="auto"/>
        <w:jc w:val="both"/>
      </w:pPr>
      <w:r w:rsidRPr="00427B3C">
        <w:t>Инструкция по охране труда для слесаря – ремонтника (ОТ 14-08 от 10.04.2013)</w:t>
      </w:r>
    </w:p>
    <w:p w:rsidR="0012185A" w:rsidRPr="00427B3C" w:rsidRDefault="0012185A" w:rsidP="0050082C">
      <w:pPr>
        <w:spacing w:line="360" w:lineRule="auto"/>
        <w:jc w:val="both"/>
      </w:pPr>
      <w:r w:rsidRPr="00427B3C">
        <w:t>Инструкция по охране труда для слесаря – ремонтника парковых аттракционов (ОТ 15-08 от 10.04.2013)</w:t>
      </w:r>
    </w:p>
    <w:p w:rsidR="0012185A" w:rsidRPr="00427B3C" w:rsidRDefault="0012185A" w:rsidP="0050082C">
      <w:pPr>
        <w:spacing w:line="360" w:lineRule="auto"/>
        <w:jc w:val="both"/>
      </w:pPr>
      <w:r w:rsidRPr="00427B3C">
        <w:t>Инструкция по охране труда для электромонтёра по ремонту и обслуживанию электрооборудования (ОТ 16-08 от 10.04.2013)</w:t>
      </w:r>
    </w:p>
    <w:p w:rsidR="0012185A" w:rsidRDefault="0012185A" w:rsidP="0050082C">
      <w:pPr>
        <w:spacing w:line="360" w:lineRule="auto"/>
        <w:jc w:val="both"/>
      </w:pPr>
      <w:r w:rsidRPr="00427B3C">
        <w:t>Инструкция по охране труда уборщика производственных и служебных помещений (ОТ 20-08 от 10.04.2013).</w:t>
      </w:r>
    </w:p>
    <w:p w:rsidR="0012185A" w:rsidRPr="009609D9" w:rsidRDefault="0012185A" w:rsidP="009F3446">
      <w:pPr>
        <w:spacing w:line="360" w:lineRule="auto"/>
        <w:jc w:val="both"/>
      </w:pPr>
      <w:r w:rsidRPr="00427B3C">
        <w:rPr>
          <w:b/>
        </w:rPr>
        <w:t>4.</w:t>
      </w:r>
      <w:r w:rsidR="00651297">
        <w:rPr>
          <w:b/>
        </w:rPr>
        <w:t>4.3</w:t>
      </w:r>
      <w:r w:rsidRPr="00427B3C">
        <w:rPr>
          <w:b/>
        </w:rPr>
        <w:t xml:space="preserve">.5. Информация о проведении инструктажей и </w:t>
      </w:r>
      <w:proofErr w:type="gramStart"/>
      <w:r w:rsidRPr="00427B3C">
        <w:rPr>
          <w:b/>
        </w:rPr>
        <w:t>обучения по охране</w:t>
      </w:r>
      <w:proofErr w:type="gramEnd"/>
      <w:r w:rsidRPr="00427B3C">
        <w:rPr>
          <w:b/>
        </w:rPr>
        <w:t xml:space="preserve"> труда </w:t>
      </w:r>
      <w:r w:rsidRPr="00427B3C">
        <w:t xml:space="preserve">(кол-во </w:t>
      </w:r>
      <w:r w:rsidRPr="009609D9">
        <w:t>человек, % от среднесписочного состава работников учреждения) в 2011, 2012, учетном квартале 2013 года.</w:t>
      </w:r>
    </w:p>
    <w:p w:rsidR="009609D9" w:rsidRPr="009609D9" w:rsidRDefault="009609D9" w:rsidP="009609D9">
      <w:pPr>
        <w:spacing w:line="360" w:lineRule="auto"/>
        <w:ind w:left="360"/>
        <w:jc w:val="both"/>
        <w:rPr>
          <w:u w:val="single"/>
        </w:rPr>
      </w:pPr>
      <w:r w:rsidRPr="009609D9">
        <w:rPr>
          <w:u w:val="single"/>
        </w:rPr>
        <w:t>В 2011году было проведено:</w:t>
      </w:r>
    </w:p>
    <w:p w:rsidR="009609D9" w:rsidRPr="009609D9" w:rsidRDefault="009609D9" w:rsidP="009609D9">
      <w:pPr>
        <w:spacing w:line="360" w:lineRule="auto"/>
        <w:ind w:left="360"/>
        <w:jc w:val="both"/>
      </w:pPr>
      <w:r w:rsidRPr="009609D9">
        <w:t xml:space="preserve">Вводный инструктаж  – 52 чел. </w:t>
      </w:r>
    </w:p>
    <w:p w:rsidR="009609D9" w:rsidRPr="009609D9" w:rsidRDefault="009609D9" w:rsidP="009609D9">
      <w:pPr>
        <w:spacing w:line="360" w:lineRule="auto"/>
        <w:ind w:left="360"/>
        <w:jc w:val="both"/>
      </w:pPr>
      <w:r w:rsidRPr="009609D9">
        <w:t>Инструктаж на рабочем месте – 52 чел.</w:t>
      </w:r>
    </w:p>
    <w:p w:rsidR="009609D9" w:rsidRPr="009609D9" w:rsidRDefault="009609D9" w:rsidP="009609D9">
      <w:pPr>
        <w:spacing w:line="360" w:lineRule="auto"/>
        <w:ind w:left="360"/>
        <w:jc w:val="both"/>
      </w:pPr>
      <w:r w:rsidRPr="009609D9">
        <w:t>Противопожарный инструктаж – 52 чел.</w:t>
      </w:r>
    </w:p>
    <w:p w:rsidR="009609D9" w:rsidRPr="009609D9" w:rsidRDefault="009609D9" w:rsidP="009609D9">
      <w:pPr>
        <w:spacing w:line="360" w:lineRule="auto"/>
        <w:ind w:left="360"/>
        <w:jc w:val="both"/>
        <w:rPr>
          <w:u w:val="single"/>
        </w:rPr>
      </w:pPr>
      <w:r w:rsidRPr="009609D9">
        <w:rPr>
          <w:u w:val="single"/>
        </w:rPr>
        <w:t>В 2012году было проведено:</w:t>
      </w:r>
    </w:p>
    <w:p w:rsidR="009609D9" w:rsidRPr="009609D9" w:rsidRDefault="009609D9" w:rsidP="009609D9">
      <w:pPr>
        <w:spacing w:line="360" w:lineRule="auto"/>
        <w:ind w:left="360"/>
        <w:jc w:val="both"/>
      </w:pPr>
      <w:r w:rsidRPr="009609D9">
        <w:t xml:space="preserve">Вводный инструктаж  – 25 чел. </w:t>
      </w:r>
    </w:p>
    <w:p w:rsidR="009609D9" w:rsidRPr="009609D9" w:rsidRDefault="009609D9" w:rsidP="009609D9">
      <w:pPr>
        <w:spacing w:line="360" w:lineRule="auto"/>
        <w:ind w:left="360"/>
        <w:jc w:val="both"/>
      </w:pPr>
      <w:r w:rsidRPr="009609D9">
        <w:t>Инструктаж на рабочем месте – 25 чел.</w:t>
      </w:r>
    </w:p>
    <w:p w:rsidR="009609D9" w:rsidRPr="009609D9" w:rsidRDefault="009609D9" w:rsidP="009609D9">
      <w:pPr>
        <w:spacing w:line="360" w:lineRule="auto"/>
        <w:ind w:left="360"/>
        <w:jc w:val="both"/>
      </w:pPr>
      <w:r w:rsidRPr="009609D9">
        <w:t xml:space="preserve">Противопожарный инструктаж – 25 чел. </w:t>
      </w:r>
    </w:p>
    <w:p w:rsidR="00DA24E1" w:rsidRPr="009609D9" w:rsidRDefault="00DA24E1" w:rsidP="00DA24E1">
      <w:pPr>
        <w:spacing w:line="360" w:lineRule="auto"/>
        <w:ind w:left="360"/>
        <w:jc w:val="both"/>
        <w:rPr>
          <w:u w:val="single"/>
        </w:rPr>
      </w:pPr>
      <w:r w:rsidRPr="009609D9">
        <w:rPr>
          <w:u w:val="single"/>
        </w:rPr>
        <w:t xml:space="preserve">По состоянию на </w:t>
      </w:r>
      <w:r>
        <w:rPr>
          <w:u w:val="single"/>
        </w:rPr>
        <w:t>31</w:t>
      </w:r>
      <w:r w:rsidRPr="009609D9">
        <w:rPr>
          <w:u w:val="single"/>
        </w:rPr>
        <w:t xml:space="preserve"> </w:t>
      </w:r>
      <w:r>
        <w:rPr>
          <w:u w:val="single"/>
        </w:rPr>
        <w:t>декабря</w:t>
      </w:r>
      <w:r w:rsidRPr="009609D9">
        <w:rPr>
          <w:u w:val="single"/>
        </w:rPr>
        <w:t xml:space="preserve"> 2013 года проведено:</w:t>
      </w:r>
    </w:p>
    <w:p w:rsidR="00DA24E1" w:rsidRPr="009609D9" w:rsidRDefault="00DA24E1" w:rsidP="00DA24E1">
      <w:pPr>
        <w:spacing w:line="360" w:lineRule="auto"/>
        <w:ind w:left="360"/>
        <w:jc w:val="both"/>
      </w:pPr>
      <w:r w:rsidRPr="009609D9">
        <w:t xml:space="preserve">Вводный инструктаж  – </w:t>
      </w:r>
      <w:r>
        <w:t>29</w:t>
      </w:r>
      <w:r w:rsidRPr="009609D9">
        <w:t xml:space="preserve"> чел. (</w:t>
      </w:r>
      <w:r>
        <w:t>по отношению к 2011г. - 55,8</w:t>
      </w:r>
      <w:r w:rsidRPr="009609D9">
        <w:t>%</w:t>
      </w:r>
      <w:r>
        <w:t>, к 2012г. - 116%</w:t>
      </w:r>
      <w:r w:rsidRPr="009609D9">
        <w:t>)</w:t>
      </w:r>
    </w:p>
    <w:p w:rsidR="00DA24E1" w:rsidRPr="009609D9" w:rsidRDefault="00DA24E1" w:rsidP="00DA24E1">
      <w:pPr>
        <w:spacing w:line="360" w:lineRule="auto"/>
        <w:ind w:left="360"/>
        <w:jc w:val="both"/>
      </w:pPr>
      <w:r w:rsidRPr="009609D9">
        <w:t xml:space="preserve">Инструктаж на рабочем месте – </w:t>
      </w:r>
      <w:r>
        <w:t>29</w:t>
      </w:r>
      <w:r w:rsidRPr="009609D9">
        <w:t xml:space="preserve"> чел. (</w:t>
      </w:r>
      <w:r>
        <w:t>по отношению к 2011г. - 55,8</w:t>
      </w:r>
      <w:r w:rsidRPr="009609D9">
        <w:t>%</w:t>
      </w:r>
      <w:r>
        <w:t>, к 2012г. - 116%</w:t>
      </w:r>
      <w:r w:rsidRPr="009609D9">
        <w:t>)</w:t>
      </w:r>
    </w:p>
    <w:p w:rsidR="00DA24E1" w:rsidRPr="009609D9" w:rsidRDefault="00DA24E1" w:rsidP="00DA24E1">
      <w:pPr>
        <w:spacing w:line="360" w:lineRule="auto"/>
        <w:ind w:left="360"/>
        <w:jc w:val="both"/>
      </w:pPr>
      <w:r w:rsidRPr="009609D9">
        <w:t xml:space="preserve">Противопожарный инструктаж – </w:t>
      </w:r>
      <w:r>
        <w:t>29</w:t>
      </w:r>
      <w:r w:rsidRPr="009609D9">
        <w:t xml:space="preserve"> чел. (</w:t>
      </w:r>
      <w:r>
        <w:t>по отношению к 2011г. - 55,8</w:t>
      </w:r>
      <w:r w:rsidRPr="009609D9">
        <w:t>%</w:t>
      </w:r>
      <w:r>
        <w:t>, к 2012г. - 116%</w:t>
      </w:r>
      <w:r w:rsidRPr="009609D9">
        <w:t>)</w:t>
      </w:r>
    </w:p>
    <w:p w:rsidR="009609D9" w:rsidRPr="009609D9" w:rsidRDefault="00DA24E1" w:rsidP="006E585A">
      <w:pPr>
        <w:spacing w:line="360" w:lineRule="auto"/>
        <w:ind w:left="360"/>
        <w:jc w:val="both"/>
      </w:pPr>
      <w:r w:rsidRPr="009609D9">
        <w:t xml:space="preserve">Внеплановый инструктаж по антитеррористической деятельности – </w:t>
      </w:r>
      <w:r>
        <w:t>6</w:t>
      </w:r>
      <w:r w:rsidRPr="009609D9">
        <w:t xml:space="preserve"> раз.(100%)</w:t>
      </w:r>
    </w:p>
    <w:p w:rsidR="00564F12" w:rsidRDefault="00564F12" w:rsidP="009F3446">
      <w:pPr>
        <w:spacing w:line="360" w:lineRule="auto"/>
        <w:jc w:val="both"/>
        <w:rPr>
          <w:b/>
        </w:rPr>
      </w:pPr>
    </w:p>
    <w:p w:rsidR="00564F12" w:rsidRDefault="00564F12" w:rsidP="009F3446">
      <w:pPr>
        <w:spacing w:line="360" w:lineRule="auto"/>
        <w:jc w:val="both"/>
        <w:rPr>
          <w:b/>
        </w:rPr>
      </w:pPr>
    </w:p>
    <w:p w:rsidR="0012185A" w:rsidRPr="00FC425D" w:rsidRDefault="00651297" w:rsidP="009F3446">
      <w:pPr>
        <w:spacing w:line="360" w:lineRule="auto"/>
        <w:jc w:val="both"/>
        <w:rPr>
          <w:b/>
        </w:rPr>
      </w:pPr>
      <w:r>
        <w:rPr>
          <w:b/>
        </w:rPr>
        <w:lastRenderedPageBreak/>
        <w:t>4.4.3</w:t>
      </w:r>
      <w:r w:rsidR="0012185A" w:rsidRPr="00FC425D">
        <w:rPr>
          <w:b/>
        </w:rPr>
        <w:t>.6. Объем и уровень финансирования мероприятий по охране труда, тыс</w:t>
      </w:r>
      <w:proofErr w:type="gramStart"/>
      <w:r w:rsidR="0012185A" w:rsidRPr="00FC425D">
        <w:rPr>
          <w:b/>
        </w:rPr>
        <w:t>.р</w:t>
      </w:r>
      <w:proofErr w:type="gramEnd"/>
      <w:r w:rsidR="0012185A" w:rsidRPr="00FC425D">
        <w:rPr>
          <w:b/>
        </w:rPr>
        <w:t>уб.:</w:t>
      </w:r>
    </w:p>
    <w:tbl>
      <w:tblPr>
        <w:tblW w:w="0" w:type="auto"/>
        <w:tblInd w:w="55" w:type="dxa"/>
        <w:tblLayout w:type="fixed"/>
        <w:tblCellMar>
          <w:top w:w="55" w:type="dxa"/>
          <w:left w:w="55" w:type="dxa"/>
          <w:bottom w:w="55" w:type="dxa"/>
          <w:right w:w="55" w:type="dxa"/>
        </w:tblCellMar>
        <w:tblLook w:val="0000"/>
      </w:tblPr>
      <w:tblGrid>
        <w:gridCol w:w="1418"/>
        <w:gridCol w:w="1342"/>
        <w:gridCol w:w="720"/>
        <w:gridCol w:w="720"/>
        <w:gridCol w:w="720"/>
        <w:gridCol w:w="720"/>
        <w:gridCol w:w="720"/>
        <w:gridCol w:w="720"/>
        <w:gridCol w:w="720"/>
        <w:gridCol w:w="720"/>
        <w:gridCol w:w="840"/>
        <w:gridCol w:w="710"/>
      </w:tblGrid>
      <w:tr w:rsidR="009609D9" w:rsidTr="004C6892">
        <w:tc>
          <w:tcPr>
            <w:tcW w:w="1418" w:type="dxa"/>
            <w:tcBorders>
              <w:top w:val="single" w:sz="2" w:space="0" w:color="000000"/>
              <w:left w:val="single" w:sz="2" w:space="0" w:color="000000"/>
              <w:bottom w:val="single" w:sz="2" w:space="0" w:color="000000"/>
            </w:tcBorders>
          </w:tcPr>
          <w:p w:rsidR="009609D9" w:rsidRDefault="009609D9" w:rsidP="004C6892">
            <w:pPr>
              <w:pStyle w:val="a8"/>
              <w:snapToGrid w:val="0"/>
              <w:spacing w:line="360" w:lineRule="auto"/>
              <w:jc w:val="center"/>
            </w:pPr>
            <w:r>
              <w:rPr>
                <w:sz w:val="22"/>
                <w:szCs w:val="22"/>
              </w:rPr>
              <w:t>2011</w:t>
            </w:r>
          </w:p>
        </w:tc>
        <w:tc>
          <w:tcPr>
            <w:tcW w:w="1342" w:type="dxa"/>
            <w:tcBorders>
              <w:top w:val="single" w:sz="2" w:space="0" w:color="000000"/>
              <w:left w:val="single" w:sz="2" w:space="0" w:color="000000"/>
              <w:bottom w:val="single" w:sz="2" w:space="0" w:color="000000"/>
            </w:tcBorders>
          </w:tcPr>
          <w:p w:rsidR="009609D9" w:rsidRDefault="009609D9" w:rsidP="004C6892">
            <w:pPr>
              <w:pStyle w:val="a8"/>
              <w:snapToGrid w:val="0"/>
              <w:spacing w:line="360" w:lineRule="auto"/>
              <w:jc w:val="center"/>
            </w:pPr>
            <w:r>
              <w:rPr>
                <w:sz w:val="22"/>
                <w:szCs w:val="22"/>
              </w:rPr>
              <w:t>2012</w:t>
            </w:r>
          </w:p>
        </w:tc>
        <w:tc>
          <w:tcPr>
            <w:tcW w:w="7310" w:type="dxa"/>
            <w:gridSpan w:val="10"/>
            <w:tcBorders>
              <w:top w:val="single" w:sz="2" w:space="0" w:color="000000"/>
              <w:left w:val="single" w:sz="2" w:space="0" w:color="000000"/>
              <w:bottom w:val="single" w:sz="2" w:space="0" w:color="000000"/>
              <w:right w:val="single" w:sz="2" w:space="0" w:color="000000"/>
            </w:tcBorders>
          </w:tcPr>
          <w:p w:rsidR="009609D9" w:rsidRDefault="009609D9" w:rsidP="004C6892">
            <w:pPr>
              <w:pStyle w:val="a8"/>
              <w:snapToGrid w:val="0"/>
              <w:spacing w:line="360" w:lineRule="auto"/>
              <w:jc w:val="center"/>
            </w:pPr>
            <w:r>
              <w:rPr>
                <w:sz w:val="22"/>
                <w:szCs w:val="22"/>
              </w:rPr>
              <w:t>2013</w:t>
            </w:r>
          </w:p>
        </w:tc>
      </w:tr>
      <w:tr w:rsidR="009609D9" w:rsidTr="004C6892">
        <w:tc>
          <w:tcPr>
            <w:tcW w:w="1418" w:type="dxa"/>
            <w:tcBorders>
              <w:left w:val="single" w:sz="2" w:space="0" w:color="000000"/>
              <w:bottom w:val="single" w:sz="2" w:space="0" w:color="000000"/>
            </w:tcBorders>
          </w:tcPr>
          <w:p w:rsidR="009609D9" w:rsidRDefault="009609D9" w:rsidP="004C6892">
            <w:pPr>
              <w:pStyle w:val="a8"/>
              <w:snapToGrid w:val="0"/>
              <w:spacing w:line="360" w:lineRule="auto"/>
              <w:jc w:val="center"/>
            </w:pPr>
            <w:r>
              <w:t>129,4</w:t>
            </w:r>
          </w:p>
        </w:tc>
        <w:tc>
          <w:tcPr>
            <w:tcW w:w="1342" w:type="dxa"/>
            <w:tcBorders>
              <w:left w:val="single" w:sz="2" w:space="0" w:color="000000"/>
              <w:bottom w:val="single" w:sz="2" w:space="0" w:color="000000"/>
            </w:tcBorders>
          </w:tcPr>
          <w:p w:rsidR="009609D9" w:rsidRDefault="009609D9" w:rsidP="004C6892">
            <w:pPr>
              <w:pStyle w:val="a8"/>
              <w:snapToGrid w:val="0"/>
              <w:spacing w:line="360" w:lineRule="auto"/>
              <w:jc w:val="center"/>
            </w:pPr>
            <w:r>
              <w:t>194,3</w:t>
            </w:r>
          </w:p>
        </w:tc>
        <w:tc>
          <w:tcPr>
            <w:tcW w:w="720" w:type="dxa"/>
            <w:tcBorders>
              <w:left w:val="single" w:sz="2" w:space="0" w:color="000000"/>
              <w:bottom w:val="single" w:sz="2" w:space="0" w:color="000000"/>
              <w:right w:val="single" w:sz="2" w:space="0" w:color="000000"/>
            </w:tcBorders>
          </w:tcPr>
          <w:p w:rsidR="009609D9" w:rsidRDefault="009609D9" w:rsidP="004C6892">
            <w:pPr>
              <w:pStyle w:val="a8"/>
              <w:snapToGrid w:val="0"/>
              <w:spacing w:line="360" w:lineRule="auto"/>
              <w:jc w:val="center"/>
            </w:pPr>
            <w:r>
              <w:t xml:space="preserve">1 </w:t>
            </w:r>
            <w:proofErr w:type="spellStart"/>
            <w:r>
              <w:t>кв</w:t>
            </w:r>
            <w:proofErr w:type="spellEnd"/>
          </w:p>
          <w:p w:rsidR="009609D9" w:rsidRDefault="009609D9" w:rsidP="004C6892">
            <w:pPr>
              <w:pStyle w:val="a8"/>
              <w:snapToGrid w:val="0"/>
              <w:spacing w:line="360" w:lineRule="auto"/>
              <w:jc w:val="center"/>
            </w:pPr>
            <w:r>
              <w:t>план</w:t>
            </w:r>
          </w:p>
        </w:tc>
        <w:tc>
          <w:tcPr>
            <w:tcW w:w="720" w:type="dxa"/>
            <w:tcBorders>
              <w:left w:val="single" w:sz="2" w:space="0" w:color="000000"/>
              <w:bottom w:val="single" w:sz="2" w:space="0" w:color="000000"/>
              <w:right w:val="single" w:sz="2" w:space="0" w:color="000000"/>
            </w:tcBorders>
          </w:tcPr>
          <w:p w:rsidR="009609D9" w:rsidRDefault="009609D9" w:rsidP="004C6892">
            <w:pPr>
              <w:pStyle w:val="a8"/>
              <w:snapToGrid w:val="0"/>
              <w:spacing w:line="360" w:lineRule="auto"/>
              <w:jc w:val="center"/>
            </w:pPr>
            <w:r>
              <w:t xml:space="preserve">1 </w:t>
            </w:r>
            <w:proofErr w:type="spellStart"/>
            <w:r>
              <w:t>кв</w:t>
            </w:r>
            <w:proofErr w:type="spellEnd"/>
          </w:p>
          <w:p w:rsidR="009609D9" w:rsidRDefault="009609D9" w:rsidP="004C6892">
            <w:pPr>
              <w:pStyle w:val="a8"/>
              <w:snapToGrid w:val="0"/>
              <w:spacing w:line="360" w:lineRule="auto"/>
              <w:jc w:val="center"/>
            </w:pPr>
            <w:r>
              <w:t>факт</w:t>
            </w:r>
          </w:p>
        </w:tc>
        <w:tc>
          <w:tcPr>
            <w:tcW w:w="720" w:type="dxa"/>
            <w:tcBorders>
              <w:left w:val="single" w:sz="2" w:space="0" w:color="000000"/>
              <w:bottom w:val="single" w:sz="2" w:space="0" w:color="000000"/>
              <w:right w:val="single" w:sz="2" w:space="0" w:color="000000"/>
            </w:tcBorders>
          </w:tcPr>
          <w:p w:rsidR="009609D9" w:rsidRDefault="009609D9" w:rsidP="004C6892">
            <w:pPr>
              <w:pStyle w:val="a8"/>
              <w:snapToGrid w:val="0"/>
              <w:spacing w:line="360" w:lineRule="auto"/>
              <w:jc w:val="center"/>
            </w:pPr>
            <w:r>
              <w:t xml:space="preserve">2 </w:t>
            </w:r>
            <w:proofErr w:type="spellStart"/>
            <w:r>
              <w:t>кв</w:t>
            </w:r>
            <w:proofErr w:type="spellEnd"/>
            <w:r>
              <w:t xml:space="preserve"> план</w:t>
            </w:r>
          </w:p>
        </w:tc>
        <w:tc>
          <w:tcPr>
            <w:tcW w:w="720" w:type="dxa"/>
            <w:tcBorders>
              <w:left w:val="single" w:sz="2" w:space="0" w:color="000000"/>
              <w:bottom w:val="single" w:sz="2" w:space="0" w:color="000000"/>
              <w:right w:val="single" w:sz="2" w:space="0" w:color="000000"/>
            </w:tcBorders>
          </w:tcPr>
          <w:p w:rsidR="009609D9" w:rsidRDefault="009609D9" w:rsidP="004C6892">
            <w:pPr>
              <w:pStyle w:val="a8"/>
              <w:snapToGrid w:val="0"/>
              <w:spacing w:line="360" w:lineRule="auto"/>
              <w:jc w:val="center"/>
            </w:pPr>
            <w:r>
              <w:t xml:space="preserve">2 </w:t>
            </w:r>
            <w:proofErr w:type="spellStart"/>
            <w:r>
              <w:t>кв</w:t>
            </w:r>
            <w:proofErr w:type="spellEnd"/>
            <w:r>
              <w:t xml:space="preserve"> факт</w:t>
            </w:r>
          </w:p>
        </w:tc>
        <w:tc>
          <w:tcPr>
            <w:tcW w:w="720" w:type="dxa"/>
            <w:tcBorders>
              <w:left w:val="single" w:sz="2" w:space="0" w:color="000000"/>
              <w:bottom w:val="single" w:sz="2" w:space="0" w:color="000000"/>
              <w:right w:val="single" w:sz="2" w:space="0" w:color="000000"/>
            </w:tcBorders>
          </w:tcPr>
          <w:p w:rsidR="009609D9" w:rsidRDefault="009609D9" w:rsidP="004C6892">
            <w:pPr>
              <w:pStyle w:val="a8"/>
              <w:snapToGrid w:val="0"/>
              <w:spacing w:line="360" w:lineRule="auto"/>
              <w:jc w:val="center"/>
            </w:pPr>
            <w:r>
              <w:t xml:space="preserve">3 </w:t>
            </w:r>
            <w:proofErr w:type="spellStart"/>
            <w:r>
              <w:t>кв</w:t>
            </w:r>
            <w:proofErr w:type="spellEnd"/>
            <w:r>
              <w:t xml:space="preserve"> план</w:t>
            </w:r>
          </w:p>
        </w:tc>
        <w:tc>
          <w:tcPr>
            <w:tcW w:w="720" w:type="dxa"/>
            <w:tcBorders>
              <w:left w:val="single" w:sz="2" w:space="0" w:color="000000"/>
              <w:bottom w:val="single" w:sz="2" w:space="0" w:color="000000"/>
              <w:right w:val="single" w:sz="2" w:space="0" w:color="000000"/>
            </w:tcBorders>
          </w:tcPr>
          <w:p w:rsidR="009609D9" w:rsidRDefault="009609D9" w:rsidP="004C6892">
            <w:pPr>
              <w:pStyle w:val="a8"/>
              <w:snapToGrid w:val="0"/>
              <w:spacing w:line="360" w:lineRule="auto"/>
              <w:jc w:val="center"/>
            </w:pPr>
            <w:r>
              <w:t xml:space="preserve">3 </w:t>
            </w:r>
            <w:proofErr w:type="spellStart"/>
            <w:r>
              <w:t>кв</w:t>
            </w:r>
            <w:proofErr w:type="spellEnd"/>
            <w:r>
              <w:t xml:space="preserve"> факт</w:t>
            </w:r>
          </w:p>
        </w:tc>
        <w:tc>
          <w:tcPr>
            <w:tcW w:w="720" w:type="dxa"/>
            <w:tcBorders>
              <w:left w:val="single" w:sz="2" w:space="0" w:color="000000"/>
              <w:bottom w:val="single" w:sz="2" w:space="0" w:color="000000"/>
              <w:right w:val="single" w:sz="2" w:space="0" w:color="000000"/>
            </w:tcBorders>
          </w:tcPr>
          <w:p w:rsidR="009609D9" w:rsidRPr="00DA24E1" w:rsidRDefault="009609D9" w:rsidP="004C6892">
            <w:pPr>
              <w:pStyle w:val="a8"/>
              <w:snapToGrid w:val="0"/>
              <w:spacing w:line="360" w:lineRule="auto"/>
              <w:jc w:val="center"/>
            </w:pPr>
            <w:r w:rsidRPr="00DA24E1">
              <w:t xml:space="preserve">4 </w:t>
            </w:r>
            <w:proofErr w:type="spellStart"/>
            <w:r w:rsidRPr="00DA24E1">
              <w:t>кв</w:t>
            </w:r>
            <w:proofErr w:type="spellEnd"/>
            <w:r w:rsidRPr="00DA24E1">
              <w:t xml:space="preserve"> план</w:t>
            </w:r>
          </w:p>
        </w:tc>
        <w:tc>
          <w:tcPr>
            <w:tcW w:w="720" w:type="dxa"/>
            <w:tcBorders>
              <w:left w:val="single" w:sz="2" w:space="0" w:color="000000"/>
              <w:bottom w:val="single" w:sz="2" w:space="0" w:color="000000"/>
              <w:right w:val="single" w:sz="2" w:space="0" w:color="000000"/>
            </w:tcBorders>
          </w:tcPr>
          <w:p w:rsidR="009609D9" w:rsidRPr="00DA24E1" w:rsidRDefault="009609D9" w:rsidP="004C6892">
            <w:pPr>
              <w:pStyle w:val="a8"/>
              <w:snapToGrid w:val="0"/>
              <w:spacing w:line="360" w:lineRule="auto"/>
              <w:jc w:val="center"/>
            </w:pPr>
            <w:r w:rsidRPr="00DA24E1">
              <w:t xml:space="preserve">4 </w:t>
            </w:r>
            <w:proofErr w:type="spellStart"/>
            <w:r w:rsidRPr="00DA24E1">
              <w:t>кв</w:t>
            </w:r>
            <w:proofErr w:type="spellEnd"/>
            <w:r w:rsidRPr="00DA24E1">
              <w:t xml:space="preserve"> факт</w:t>
            </w:r>
          </w:p>
        </w:tc>
        <w:tc>
          <w:tcPr>
            <w:tcW w:w="840" w:type="dxa"/>
            <w:tcBorders>
              <w:left w:val="single" w:sz="2" w:space="0" w:color="000000"/>
              <w:bottom w:val="single" w:sz="2" w:space="0" w:color="000000"/>
              <w:right w:val="single" w:sz="2" w:space="0" w:color="000000"/>
            </w:tcBorders>
          </w:tcPr>
          <w:p w:rsidR="009609D9" w:rsidRDefault="009609D9" w:rsidP="004C6892">
            <w:pPr>
              <w:pStyle w:val="a8"/>
              <w:snapToGrid w:val="0"/>
              <w:spacing w:line="360" w:lineRule="auto"/>
              <w:jc w:val="center"/>
            </w:pPr>
            <w:r>
              <w:t>Год план</w:t>
            </w:r>
          </w:p>
        </w:tc>
        <w:tc>
          <w:tcPr>
            <w:tcW w:w="710" w:type="dxa"/>
            <w:tcBorders>
              <w:left w:val="single" w:sz="2" w:space="0" w:color="000000"/>
              <w:bottom w:val="single" w:sz="2" w:space="0" w:color="000000"/>
              <w:right w:val="single" w:sz="2" w:space="0" w:color="000000"/>
            </w:tcBorders>
          </w:tcPr>
          <w:p w:rsidR="009609D9" w:rsidRDefault="009609D9" w:rsidP="004C6892">
            <w:pPr>
              <w:pStyle w:val="a8"/>
              <w:snapToGrid w:val="0"/>
              <w:spacing w:line="360" w:lineRule="auto"/>
              <w:jc w:val="center"/>
            </w:pPr>
            <w:r>
              <w:t>Год</w:t>
            </w:r>
          </w:p>
          <w:p w:rsidR="009609D9" w:rsidRDefault="009609D9" w:rsidP="004C6892">
            <w:pPr>
              <w:pStyle w:val="a8"/>
              <w:snapToGrid w:val="0"/>
              <w:spacing w:line="360" w:lineRule="auto"/>
              <w:jc w:val="center"/>
            </w:pPr>
            <w:r>
              <w:t>факт</w:t>
            </w:r>
          </w:p>
        </w:tc>
      </w:tr>
      <w:tr w:rsidR="009609D9" w:rsidTr="004C6892">
        <w:tc>
          <w:tcPr>
            <w:tcW w:w="1418" w:type="dxa"/>
            <w:tcBorders>
              <w:left w:val="single" w:sz="2" w:space="0" w:color="000000"/>
              <w:bottom w:val="single" w:sz="2" w:space="0" w:color="000000"/>
            </w:tcBorders>
          </w:tcPr>
          <w:p w:rsidR="009609D9" w:rsidRDefault="009609D9" w:rsidP="004C6892">
            <w:pPr>
              <w:pStyle w:val="a8"/>
              <w:snapToGrid w:val="0"/>
              <w:spacing w:line="360" w:lineRule="auto"/>
              <w:jc w:val="both"/>
            </w:pPr>
          </w:p>
        </w:tc>
        <w:tc>
          <w:tcPr>
            <w:tcW w:w="1342" w:type="dxa"/>
            <w:tcBorders>
              <w:left w:val="single" w:sz="2" w:space="0" w:color="000000"/>
              <w:bottom w:val="single" w:sz="2" w:space="0" w:color="000000"/>
            </w:tcBorders>
          </w:tcPr>
          <w:p w:rsidR="009609D9" w:rsidRDefault="009609D9" w:rsidP="004C6892">
            <w:pPr>
              <w:pStyle w:val="a8"/>
              <w:snapToGrid w:val="0"/>
              <w:spacing w:line="360" w:lineRule="auto"/>
              <w:jc w:val="both"/>
            </w:pPr>
          </w:p>
        </w:tc>
        <w:tc>
          <w:tcPr>
            <w:tcW w:w="720" w:type="dxa"/>
            <w:tcBorders>
              <w:left w:val="single" w:sz="2" w:space="0" w:color="000000"/>
              <w:bottom w:val="single" w:sz="2" w:space="0" w:color="000000"/>
              <w:right w:val="single" w:sz="2" w:space="0" w:color="000000"/>
            </w:tcBorders>
          </w:tcPr>
          <w:p w:rsidR="009609D9" w:rsidRDefault="009609D9" w:rsidP="004C6892">
            <w:pPr>
              <w:pStyle w:val="a8"/>
              <w:snapToGrid w:val="0"/>
              <w:spacing w:line="360" w:lineRule="auto"/>
              <w:jc w:val="both"/>
            </w:pPr>
            <w:r>
              <w:t>391</w:t>
            </w:r>
          </w:p>
        </w:tc>
        <w:tc>
          <w:tcPr>
            <w:tcW w:w="720" w:type="dxa"/>
            <w:tcBorders>
              <w:left w:val="single" w:sz="2" w:space="0" w:color="000000"/>
              <w:bottom w:val="single" w:sz="2" w:space="0" w:color="000000"/>
              <w:right w:val="single" w:sz="2" w:space="0" w:color="000000"/>
            </w:tcBorders>
          </w:tcPr>
          <w:p w:rsidR="009609D9" w:rsidRDefault="009609D9" w:rsidP="004C6892">
            <w:pPr>
              <w:pStyle w:val="a8"/>
              <w:snapToGrid w:val="0"/>
              <w:spacing w:line="360" w:lineRule="auto"/>
              <w:jc w:val="both"/>
            </w:pPr>
            <w:r>
              <w:t>391</w:t>
            </w:r>
          </w:p>
        </w:tc>
        <w:tc>
          <w:tcPr>
            <w:tcW w:w="720" w:type="dxa"/>
            <w:tcBorders>
              <w:left w:val="single" w:sz="2" w:space="0" w:color="000000"/>
              <w:bottom w:val="single" w:sz="2" w:space="0" w:color="000000"/>
              <w:right w:val="single" w:sz="2" w:space="0" w:color="000000"/>
            </w:tcBorders>
          </w:tcPr>
          <w:p w:rsidR="009609D9" w:rsidRDefault="009609D9" w:rsidP="004C6892">
            <w:pPr>
              <w:pStyle w:val="a8"/>
              <w:snapToGrid w:val="0"/>
              <w:spacing w:line="360" w:lineRule="auto"/>
              <w:jc w:val="both"/>
            </w:pPr>
            <w:r>
              <w:t>326,3</w:t>
            </w:r>
          </w:p>
        </w:tc>
        <w:tc>
          <w:tcPr>
            <w:tcW w:w="720" w:type="dxa"/>
            <w:tcBorders>
              <w:left w:val="single" w:sz="2" w:space="0" w:color="000000"/>
              <w:bottom w:val="single" w:sz="2" w:space="0" w:color="000000"/>
              <w:right w:val="single" w:sz="2" w:space="0" w:color="000000"/>
            </w:tcBorders>
          </w:tcPr>
          <w:p w:rsidR="009609D9" w:rsidRDefault="009609D9" w:rsidP="004C6892">
            <w:pPr>
              <w:pStyle w:val="a8"/>
              <w:snapToGrid w:val="0"/>
              <w:spacing w:line="360" w:lineRule="auto"/>
              <w:jc w:val="both"/>
            </w:pPr>
            <w:r>
              <w:t>327,2</w:t>
            </w:r>
          </w:p>
        </w:tc>
        <w:tc>
          <w:tcPr>
            <w:tcW w:w="720" w:type="dxa"/>
            <w:tcBorders>
              <w:left w:val="single" w:sz="2" w:space="0" w:color="000000"/>
              <w:bottom w:val="single" w:sz="2" w:space="0" w:color="000000"/>
              <w:right w:val="single" w:sz="2" w:space="0" w:color="000000"/>
            </w:tcBorders>
          </w:tcPr>
          <w:p w:rsidR="009609D9" w:rsidRDefault="009609D9" w:rsidP="004C6892">
            <w:pPr>
              <w:pStyle w:val="a8"/>
              <w:snapToGrid w:val="0"/>
              <w:spacing w:line="360" w:lineRule="auto"/>
              <w:jc w:val="center"/>
            </w:pPr>
            <w:r>
              <w:t>256,7</w:t>
            </w:r>
          </w:p>
        </w:tc>
        <w:tc>
          <w:tcPr>
            <w:tcW w:w="720" w:type="dxa"/>
            <w:tcBorders>
              <w:left w:val="single" w:sz="2" w:space="0" w:color="000000"/>
              <w:bottom w:val="single" w:sz="2" w:space="0" w:color="000000"/>
              <w:right w:val="single" w:sz="2" w:space="0" w:color="000000"/>
            </w:tcBorders>
          </w:tcPr>
          <w:p w:rsidR="009609D9" w:rsidRDefault="009609D9" w:rsidP="004C6892">
            <w:pPr>
              <w:pStyle w:val="a8"/>
              <w:snapToGrid w:val="0"/>
              <w:spacing w:line="360" w:lineRule="auto"/>
              <w:jc w:val="center"/>
            </w:pPr>
            <w:r>
              <w:t>256,7</w:t>
            </w:r>
          </w:p>
        </w:tc>
        <w:tc>
          <w:tcPr>
            <w:tcW w:w="720" w:type="dxa"/>
            <w:tcBorders>
              <w:left w:val="single" w:sz="2" w:space="0" w:color="000000"/>
              <w:bottom w:val="single" w:sz="2" w:space="0" w:color="000000"/>
              <w:right w:val="single" w:sz="2" w:space="0" w:color="000000"/>
            </w:tcBorders>
          </w:tcPr>
          <w:p w:rsidR="009609D9" w:rsidRPr="00DA24E1" w:rsidRDefault="009609D9" w:rsidP="004C6892">
            <w:pPr>
              <w:pStyle w:val="a8"/>
              <w:snapToGrid w:val="0"/>
              <w:spacing w:line="360" w:lineRule="auto"/>
              <w:jc w:val="both"/>
            </w:pPr>
            <w:r w:rsidRPr="00DA24E1">
              <w:t>189,3</w:t>
            </w:r>
          </w:p>
        </w:tc>
        <w:tc>
          <w:tcPr>
            <w:tcW w:w="720" w:type="dxa"/>
            <w:tcBorders>
              <w:left w:val="single" w:sz="2" w:space="0" w:color="000000"/>
              <w:bottom w:val="single" w:sz="2" w:space="0" w:color="000000"/>
              <w:right w:val="single" w:sz="2" w:space="0" w:color="000000"/>
            </w:tcBorders>
          </w:tcPr>
          <w:p w:rsidR="009609D9" w:rsidRPr="00DA24E1" w:rsidRDefault="00DA24E1" w:rsidP="004C6892">
            <w:pPr>
              <w:pStyle w:val="a8"/>
              <w:snapToGrid w:val="0"/>
              <w:spacing w:line="360" w:lineRule="auto"/>
              <w:jc w:val="center"/>
            </w:pPr>
            <w:r w:rsidRPr="00DA24E1">
              <w:t>189,3</w:t>
            </w:r>
          </w:p>
        </w:tc>
        <w:tc>
          <w:tcPr>
            <w:tcW w:w="840" w:type="dxa"/>
            <w:tcBorders>
              <w:left w:val="single" w:sz="2" w:space="0" w:color="000000"/>
              <w:bottom w:val="single" w:sz="2" w:space="0" w:color="000000"/>
              <w:right w:val="single" w:sz="2" w:space="0" w:color="000000"/>
            </w:tcBorders>
          </w:tcPr>
          <w:p w:rsidR="009609D9" w:rsidRDefault="009609D9" w:rsidP="004C6892">
            <w:pPr>
              <w:pStyle w:val="a8"/>
              <w:snapToGrid w:val="0"/>
              <w:spacing w:line="360" w:lineRule="auto"/>
              <w:jc w:val="both"/>
            </w:pPr>
            <w:r>
              <w:t>1163,3</w:t>
            </w:r>
          </w:p>
        </w:tc>
        <w:tc>
          <w:tcPr>
            <w:tcW w:w="710" w:type="dxa"/>
            <w:tcBorders>
              <w:left w:val="single" w:sz="2" w:space="0" w:color="000000"/>
              <w:bottom w:val="single" w:sz="2" w:space="0" w:color="000000"/>
              <w:right w:val="single" w:sz="2" w:space="0" w:color="000000"/>
            </w:tcBorders>
          </w:tcPr>
          <w:p w:rsidR="009609D9" w:rsidRDefault="00DA24E1" w:rsidP="004C6892">
            <w:pPr>
              <w:pStyle w:val="a8"/>
              <w:snapToGrid w:val="0"/>
              <w:spacing w:line="360" w:lineRule="auto"/>
              <w:jc w:val="center"/>
            </w:pPr>
            <w:r>
              <w:t>1163,3</w:t>
            </w:r>
          </w:p>
        </w:tc>
      </w:tr>
    </w:tbl>
    <w:p w:rsidR="0012185A" w:rsidRPr="00427B3C" w:rsidRDefault="0012185A" w:rsidP="00427B3C">
      <w:pPr>
        <w:spacing w:line="360" w:lineRule="auto"/>
        <w:ind w:left="720"/>
        <w:jc w:val="both"/>
      </w:pPr>
      <w:r w:rsidRPr="00427B3C">
        <w:t>на мероприятия по аттестации рабочих мест:</w:t>
      </w:r>
    </w:p>
    <w:tbl>
      <w:tblPr>
        <w:tblW w:w="0" w:type="auto"/>
        <w:tblInd w:w="55" w:type="dxa"/>
        <w:tblLayout w:type="fixed"/>
        <w:tblCellMar>
          <w:top w:w="55" w:type="dxa"/>
          <w:left w:w="55" w:type="dxa"/>
          <w:bottom w:w="55" w:type="dxa"/>
          <w:right w:w="55" w:type="dxa"/>
        </w:tblCellMar>
        <w:tblLook w:val="0000"/>
      </w:tblPr>
      <w:tblGrid>
        <w:gridCol w:w="2410"/>
        <w:gridCol w:w="851"/>
        <w:gridCol w:w="850"/>
        <w:gridCol w:w="595"/>
        <w:gridCol w:w="596"/>
        <w:gridCol w:w="596"/>
        <w:gridCol w:w="596"/>
        <w:gridCol w:w="596"/>
        <w:gridCol w:w="596"/>
        <w:gridCol w:w="596"/>
        <w:gridCol w:w="596"/>
        <w:gridCol w:w="596"/>
        <w:gridCol w:w="596"/>
      </w:tblGrid>
      <w:tr w:rsidR="0012185A" w:rsidRPr="00427B3C" w:rsidTr="00AB7F53">
        <w:tc>
          <w:tcPr>
            <w:tcW w:w="2410" w:type="dxa"/>
            <w:tcBorders>
              <w:top w:val="single" w:sz="2" w:space="0" w:color="000000"/>
              <w:left w:val="single" w:sz="2" w:space="0" w:color="000000"/>
              <w:bottom w:val="single" w:sz="2" w:space="0" w:color="000000"/>
            </w:tcBorders>
          </w:tcPr>
          <w:p w:rsidR="0012185A" w:rsidRPr="00427B3C" w:rsidRDefault="0012185A" w:rsidP="0050082C">
            <w:pPr>
              <w:pStyle w:val="a8"/>
              <w:snapToGrid w:val="0"/>
              <w:spacing w:line="360" w:lineRule="auto"/>
              <w:jc w:val="center"/>
            </w:pPr>
          </w:p>
        </w:tc>
        <w:tc>
          <w:tcPr>
            <w:tcW w:w="851" w:type="dxa"/>
            <w:tcBorders>
              <w:top w:val="single" w:sz="2" w:space="0" w:color="000000"/>
              <w:left w:val="single" w:sz="2" w:space="0" w:color="000000"/>
              <w:bottom w:val="single" w:sz="2" w:space="0" w:color="000000"/>
            </w:tcBorders>
          </w:tcPr>
          <w:p w:rsidR="0012185A" w:rsidRPr="00427B3C" w:rsidRDefault="0012185A" w:rsidP="0050082C">
            <w:pPr>
              <w:pStyle w:val="a8"/>
              <w:snapToGrid w:val="0"/>
              <w:spacing w:line="360" w:lineRule="auto"/>
              <w:jc w:val="center"/>
            </w:pPr>
            <w:r w:rsidRPr="00427B3C">
              <w:t>2011</w:t>
            </w:r>
          </w:p>
        </w:tc>
        <w:tc>
          <w:tcPr>
            <w:tcW w:w="850" w:type="dxa"/>
            <w:tcBorders>
              <w:top w:val="single" w:sz="2" w:space="0" w:color="000000"/>
              <w:left w:val="single" w:sz="2" w:space="0" w:color="000000"/>
              <w:bottom w:val="single" w:sz="2" w:space="0" w:color="000000"/>
            </w:tcBorders>
          </w:tcPr>
          <w:p w:rsidR="0012185A" w:rsidRPr="00427B3C" w:rsidRDefault="0012185A" w:rsidP="0050082C">
            <w:pPr>
              <w:pStyle w:val="a8"/>
              <w:snapToGrid w:val="0"/>
              <w:spacing w:line="360" w:lineRule="auto"/>
              <w:jc w:val="center"/>
            </w:pPr>
            <w:r w:rsidRPr="00427B3C">
              <w:t>2012</w:t>
            </w:r>
          </w:p>
        </w:tc>
        <w:tc>
          <w:tcPr>
            <w:tcW w:w="5959" w:type="dxa"/>
            <w:gridSpan w:val="10"/>
            <w:tcBorders>
              <w:top w:val="single" w:sz="2" w:space="0" w:color="000000"/>
              <w:left w:val="single" w:sz="2" w:space="0" w:color="000000"/>
              <w:bottom w:val="single" w:sz="2" w:space="0" w:color="000000"/>
              <w:right w:val="single" w:sz="2" w:space="0" w:color="000000"/>
            </w:tcBorders>
          </w:tcPr>
          <w:p w:rsidR="0012185A" w:rsidRPr="00427B3C" w:rsidRDefault="0012185A" w:rsidP="0050082C">
            <w:pPr>
              <w:pStyle w:val="a8"/>
              <w:snapToGrid w:val="0"/>
              <w:spacing w:line="360" w:lineRule="auto"/>
              <w:jc w:val="center"/>
            </w:pPr>
            <w:r w:rsidRPr="00427B3C">
              <w:t>2013</w:t>
            </w:r>
          </w:p>
        </w:tc>
      </w:tr>
      <w:tr w:rsidR="0012185A" w:rsidRPr="00427B3C" w:rsidTr="00AB7F53">
        <w:tc>
          <w:tcPr>
            <w:tcW w:w="2410"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p>
        </w:tc>
        <w:tc>
          <w:tcPr>
            <w:tcW w:w="851"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p>
        </w:tc>
        <w:tc>
          <w:tcPr>
            <w:tcW w:w="850"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p>
        </w:tc>
        <w:tc>
          <w:tcPr>
            <w:tcW w:w="595"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 xml:space="preserve">1 </w:t>
            </w:r>
            <w:proofErr w:type="spellStart"/>
            <w:r w:rsidRPr="00427B3C">
              <w:t>кв</w:t>
            </w:r>
            <w:proofErr w:type="spellEnd"/>
          </w:p>
          <w:p w:rsidR="0012185A" w:rsidRPr="00427B3C" w:rsidRDefault="0012185A" w:rsidP="00427B3C">
            <w:pPr>
              <w:pStyle w:val="a8"/>
              <w:snapToGrid w:val="0"/>
              <w:spacing w:line="360" w:lineRule="auto"/>
              <w:jc w:val="both"/>
            </w:pPr>
            <w:r w:rsidRPr="00427B3C">
              <w:t>план</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 xml:space="preserve">1 </w:t>
            </w:r>
            <w:proofErr w:type="spellStart"/>
            <w:r w:rsidRPr="00427B3C">
              <w:t>кв</w:t>
            </w:r>
            <w:proofErr w:type="spellEnd"/>
            <w:r w:rsidRPr="00427B3C">
              <w:t xml:space="preserve"> факт</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 xml:space="preserve">2 </w:t>
            </w:r>
            <w:proofErr w:type="spellStart"/>
            <w:r w:rsidRPr="00427B3C">
              <w:t>кв</w:t>
            </w:r>
            <w:proofErr w:type="spellEnd"/>
            <w:r w:rsidRPr="00427B3C">
              <w:t xml:space="preserve"> план</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 xml:space="preserve">2 </w:t>
            </w:r>
            <w:proofErr w:type="spellStart"/>
            <w:r w:rsidRPr="00427B3C">
              <w:t>кв</w:t>
            </w:r>
            <w:proofErr w:type="spellEnd"/>
            <w:r w:rsidRPr="00427B3C">
              <w:t xml:space="preserve"> </w:t>
            </w:r>
          </w:p>
          <w:p w:rsidR="0012185A" w:rsidRPr="00427B3C" w:rsidRDefault="0012185A" w:rsidP="00427B3C">
            <w:pPr>
              <w:pStyle w:val="a8"/>
              <w:snapToGrid w:val="0"/>
              <w:spacing w:line="360" w:lineRule="auto"/>
              <w:jc w:val="both"/>
            </w:pPr>
            <w:r w:rsidRPr="00427B3C">
              <w:t>факт</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 xml:space="preserve">3 </w:t>
            </w:r>
            <w:proofErr w:type="spellStart"/>
            <w:r w:rsidRPr="00427B3C">
              <w:t>кв</w:t>
            </w:r>
            <w:proofErr w:type="spellEnd"/>
            <w:r w:rsidRPr="00427B3C">
              <w:t xml:space="preserve"> план</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 xml:space="preserve">3 </w:t>
            </w:r>
            <w:proofErr w:type="spellStart"/>
            <w:r w:rsidRPr="00427B3C">
              <w:t>кв</w:t>
            </w:r>
            <w:proofErr w:type="spellEnd"/>
            <w:r w:rsidRPr="00427B3C">
              <w:t xml:space="preserve"> факт</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 xml:space="preserve">4 </w:t>
            </w:r>
            <w:proofErr w:type="spellStart"/>
            <w:r w:rsidRPr="00427B3C">
              <w:t>кв</w:t>
            </w:r>
            <w:proofErr w:type="spellEnd"/>
            <w:r w:rsidRPr="00427B3C">
              <w:t xml:space="preserve"> план</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 xml:space="preserve">4 </w:t>
            </w:r>
            <w:proofErr w:type="spellStart"/>
            <w:r w:rsidRPr="00427B3C">
              <w:t>кв</w:t>
            </w:r>
            <w:proofErr w:type="spellEnd"/>
            <w:r w:rsidRPr="00427B3C">
              <w:t xml:space="preserve"> факт</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 xml:space="preserve">Год план </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Год факт</w:t>
            </w:r>
          </w:p>
        </w:tc>
      </w:tr>
      <w:tr w:rsidR="0012185A" w:rsidRPr="00427B3C" w:rsidTr="00AB7F53">
        <w:tc>
          <w:tcPr>
            <w:tcW w:w="2410"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Количество аттестованных рабочих мест, ед.</w:t>
            </w:r>
          </w:p>
        </w:tc>
        <w:tc>
          <w:tcPr>
            <w:tcW w:w="851"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6</w:t>
            </w:r>
          </w:p>
        </w:tc>
        <w:tc>
          <w:tcPr>
            <w:tcW w:w="850"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15</w:t>
            </w:r>
          </w:p>
        </w:tc>
        <w:tc>
          <w:tcPr>
            <w:tcW w:w="595"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0</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0</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0</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0</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0</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0</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0</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0</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0</w:t>
            </w:r>
          </w:p>
        </w:tc>
        <w:tc>
          <w:tcPr>
            <w:tcW w:w="596"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0</w:t>
            </w:r>
          </w:p>
        </w:tc>
      </w:tr>
      <w:tr w:rsidR="0012185A" w:rsidRPr="00427B3C" w:rsidTr="00AB7F53">
        <w:tc>
          <w:tcPr>
            <w:tcW w:w="2410"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Объем финансирования</w:t>
            </w:r>
          </w:p>
        </w:tc>
        <w:tc>
          <w:tcPr>
            <w:tcW w:w="851"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p>
        </w:tc>
        <w:tc>
          <w:tcPr>
            <w:tcW w:w="850"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p>
        </w:tc>
        <w:tc>
          <w:tcPr>
            <w:tcW w:w="5959" w:type="dxa"/>
            <w:gridSpan w:val="10"/>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0</w:t>
            </w:r>
          </w:p>
        </w:tc>
      </w:tr>
    </w:tbl>
    <w:p w:rsidR="0012185A" w:rsidRPr="00427B3C" w:rsidRDefault="0012185A" w:rsidP="00427B3C">
      <w:pPr>
        <w:spacing w:line="360" w:lineRule="auto"/>
        <w:ind w:left="720"/>
        <w:jc w:val="both"/>
      </w:pPr>
      <w:r w:rsidRPr="00427B3C">
        <w:t>на проведение плановых медицинских осмотров (по итогам года):</w:t>
      </w:r>
    </w:p>
    <w:tbl>
      <w:tblPr>
        <w:tblW w:w="0" w:type="auto"/>
        <w:tblInd w:w="55" w:type="dxa"/>
        <w:tblLayout w:type="fixed"/>
        <w:tblCellMar>
          <w:top w:w="55" w:type="dxa"/>
          <w:left w:w="55" w:type="dxa"/>
          <w:bottom w:w="55" w:type="dxa"/>
          <w:right w:w="55" w:type="dxa"/>
        </w:tblCellMar>
        <w:tblLook w:val="0000"/>
      </w:tblPr>
      <w:tblGrid>
        <w:gridCol w:w="5040"/>
        <w:gridCol w:w="1339"/>
        <w:gridCol w:w="1134"/>
        <w:gridCol w:w="1278"/>
        <w:gridCol w:w="1279"/>
      </w:tblGrid>
      <w:tr w:rsidR="0012185A" w:rsidRPr="00427B3C" w:rsidTr="000B4F32">
        <w:trPr>
          <w:trHeight w:val="108"/>
        </w:trPr>
        <w:tc>
          <w:tcPr>
            <w:tcW w:w="5040" w:type="dxa"/>
            <w:vMerge w:val="restart"/>
            <w:tcBorders>
              <w:top w:val="single" w:sz="2" w:space="0" w:color="000000"/>
              <w:left w:val="single" w:sz="2" w:space="0" w:color="000000"/>
              <w:right w:val="single" w:sz="2" w:space="0" w:color="000000"/>
            </w:tcBorders>
          </w:tcPr>
          <w:p w:rsidR="0012185A" w:rsidRPr="00427B3C" w:rsidRDefault="0012185A" w:rsidP="00427B3C">
            <w:pPr>
              <w:pStyle w:val="a8"/>
              <w:snapToGrid w:val="0"/>
              <w:spacing w:line="360" w:lineRule="auto"/>
              <w:jc w:val="both"/>
            </w:pPr>
          </w:p>
        </w:tc>
        <w:tc>
          <w:tcPr>
            <w:tcW w:w="1339" w:type="dxa"/>
            <w:vMerge w:val="restart"/>
            <w:tcBorders>
              <w:top w:val="single" w:sz="2" w:space="0" w:color="000000"/>
              <w:left w:val="single" w:sz="2" w:space="0" w:color="000000"/>
              <w:right w:val="single" w:sz="2" w:space="0" w:color="000000"/>
            </w:tcBorders>
          </w:tcPr>
          <w:p w:rsidR="0012185A" w:rsidRPr="005D4DC2" w:rsidRDefault="0012185A" w:rsidP="00427B3C">
            <w:pPr>
              <w:pStyle w:val="a8"/>
              <w:snapToGrid w:val="0"/>
              <w:spacing w:line="360" w:lineRule="auto"/>
              <w:jc w:val="both"/>
            </w:pPr>
            <w:r w:rsidRPr="005D4DC2">
              <w:t>2011</w:t>
            </w:r>
          </w:p>
        </w:tc>
        <w:tc>
          <w:tcPr>
            <w:tcW w:w="1134" w:type="dxa"/>
            <w:vMerge w:val="restart"/>
            <w:tcBorders>
              <w:top w:val="single" w:sz="2" w:space="0" w:color="000000"/>
              <w:left w:val="single" w:sz="2" w:space="0" w:color="000000"/>
            </w:tcBorders>
          </w:tcPr>
          <w:p w:rsidR="0012185A" w:rsidRPr="00427B3C" w:rsidRDefault="0012185A" w:rsidP="00427B3C">
            <w:pPr>
              <w:pStyle w:val="a8"/>
              <w:snapToGrid w:val="0"/>
              <w:spacing w:line="360" w:lineRule="auto"/>
              <w:jc w:val="both"/>
            </w:pPr>
            <w:r w:rsidRPr="00427B3C">
              <w:t>2012</w:t>
            </w:r>
          </w:p>
        </w:tc>
        <w:tc>
          <w:tcPr>
            <w:tcW w:w="2557" w:type="dxa"/>
            <w:gridSpan w:val="2"/>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2013</w:t>
            </w:r>
          </w:p>
        </w:tc>
      </w:tr>
      <w:tr w:rsidR="0012185A" w:rsidRPr="00427B3C" w:rsidTr="000B4F32">
        <w:trPr>
          <w:trHeight w:val="108"/>
        </w:trPr>
        <w:tc>
          <w:tcPr>
            <w:tcW w:w="5040" w:type="dxa"/>
            <w:vMerge/>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p>
        </w:tc>
        <w:tc>
          <w:tcPr>
            <w:tcW w:w="1339" w:type="dxa"/>
            <w:vMerge/>
            <w:tcBorders>
              <w:left w:val="single" w:sz="2" w:space="0" w:color="000000"/>
              <w:bottom w:val="single" w:sz="4" w:space="0" w:color="auto"/>
              <w:right w:val="single" w:sz="2" w:space="0" w:color="000000"/>
            </w:tcBorders>
            <w:shd w:val="clear" w:color="auto" w:fill="FFFF00"/>
          </w:tcPr>
          <w:p w:rsidR="0012185A" w:rsidRPr="00427B3C" w:rsidRDefault="0012185A" w:rsidP="00427B3C">
            <w:pPr>
              <w:pStyle w:val="a8"/>
              <w:snapToGrid w:val="0"/>
              <w:spacing w:line="360" w:lineRule="auto"/>
              <w:jc w:val="both"/>
            </w:pPr>
          </w:p>
        </w:tc>
        <w:tc>
          <w:tcPr>
            <w:tcW w:w="1134" w:type="dxa"/>
            <w:vMerge/>
            <w:tcBorders>
              <w:left w:val="single" w:sz="2" w:space="0" w:color="000000"/>
              <w:bottom w:val="single" w:sz="2" w:space="0" w:color="000000"/>
            </w:tcBorders>
          </w:tcPr>
          <w:p w:rsidR="0012185A" w:rsidRPr="00427B3C" w:rsidRDefault="0012185A" w:rsidP="00427B3C">
            <w:pPr>
              <w:pStyle w:val="a8"/>
              <w:snapToGrid w:val="0"/>
              <w:spacing w:line="360" w:lineRule="auto"/>
              <w:jc w:val="both"/>
            </w:pPr>
          </w:p>
        </w:tc>
        <w:tc>
          <w:tcPr>
            <w:tcW w:w="1278" w:type="dxa"/>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План</w:t>
            </w:r>
          </w:p>
        </w:tc>
        <w:tc>
          <w:tcPr>
            <w:tcW w:w="1279" w:type="dxa"/>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Факт</w:t>
            </w:r>
          </w:p>
        </w:tc>
      </w:tr>
      <w:tr w:rsidR="0012185A" w:rsidRPr="00427B3C" w:rsidTr="00AB7F53">
        <w:tc>
          <w:tcPr>
            <w:tcW w:w="5040"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Количество работников прошедших плановый медицинский осмотр, чел.</w:t>
            </w:r>
          </w:p>
        </w:tc>
        <w:tc>
          <w:tcPr>
            <w:tcW w:w="1339" w:type="dxa"/>
            <w:tcBorders>
              <w:top w:val="single" w:sz="4" w:space="0" w:color="auto"/>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16</w:t>
            </w:r>
          </w:p>
        </w:tc>
        <w:tc>
          <w:tcPr>
            <w:tcW w:w="1134"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16</w:t>
            </w:r>
          </w:p>
        </w:tc>
        <w:tc>
          <w:tcPr>
            <w:tcW w:w="1278"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16</w:t>
            </w:r>
          </w:p>
        </w:tc>
        <w:tc>
          <w:tcPr>
            <w:tcW w:w="1279" w:type="dxa"/>
            <w:tcBorders>
              <w:left w:val="single" w:sz="2" w:space="0" w:color="000000"/>
              <w:bottom w:val="single" w:sz="2" w:space="0" w:color="000000"/>
              <w:right w:val="single" w:sz="2" w:space="0" w:color="000000"/>
            </w:tcBorders>
          </w:tcPr>
          <w:p w:rsidR="0012185A" w:rsidRPr="00427B3C" w:rsidRDefault="005D4DC2" w:rsidP="00427B3C">
            <w:pPr>
              <w:pStyle w:val="a8"/>
              <w:snapToGrid w:val="0"/>
              <w:spacing w:line="360" w:lineRule="auto"/>
              <w:jc w:val="both"/>
            </w:pPr>
            <w:r>
              <w:t>16</w:t>
            </w:r>
          </w:p>
        </w:tc>
      </w:tr>
      <w:tr w:rsidR="0012185A" w:rsidRPr="00427B3C" w:rsidTr="00AB7F53">
        <w:tc>
          <w:tcPr>
            <w:tcW w:w="5040"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Объем финансирования</w:t>
            </w:r>
          </w:p>
        </w:tc>
        <w:tc>
          <w:tcPr>
            <w:tcW w:w="1339"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p>
        </w:tc>
        <w:tc>
          <w:tcPr>
            <w:tcW w:w="1134"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p>
        </w:tc>
        <w:tc>
          <w:tcPr>
            <w:tcW w:w="1278"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43,7</w:t>
            </w:r>
          </w:p>
        </w:tc>
        <w:tc>
          <w:tcPr>
            <w:tcW w:w="1279" w:type="dxa"/>
            <w:tcBorders>
              <w:left w:val="single" w:sz="2" w:space="0" w:color="000000"/>
              <w:bottom w:val="single" w:sz="2" w:space="0" w:color="000000"/>
              <w:right w:val="single" w:sz="2" w:space="0" w:color="000000"/>
            </w:tcBorders>
          </w:tcPr>
          <w:p w:rsidR="0012185A" w:rsidRPr="00427B3C" w:rsidRDefault="00DA24E1" w:rsidP="00427B3C">
            <w:pPr>
              <w:pStyle w:val="a8"/>
              <w:snapToGrid w:val="0"/>
              <w:spacing w:line="360" w:lineRule="auto"/>
              <w:jc w:val="both"/>
            </w:pPr>
            <w:r>
              <w:t>26,7</w:t>
            </w:r>
          </w:p>
        </w:tc>
      </w:tr>
    </w:tbl>
    <w:p w:rsidR="006E585A" w:rsidRDefault="006E585A" w:rsidP="006E585A">
      <w:pPr>
        <w:spacing w:line="360" w:lineRule="auto"/>
        <w:jc w:val="both"/>
      </w:pPr>
      <w:r>
        <w:t>В связи с оптимизацией штатного расписания по бюджету, при прохождении планового медицинского осмотра сформировалась экономия сре</w:t>
      </w:r>
      <w:proofErr w:type="gramStart"/>
      <w:r>
        <w:t>дств в р</w:t>
      </w:r>
      <w:proofErr w:type="gramEnd"/>
      <w:r>
        <w:t>азмере 17 000 руб.</w:t>
      </w:r>
    </w:p>
    <w:p w:rsidR="0012185A" w:rsidRPr="00427B3C" w:rsidRDefault="0012185A" w:rsidP="00427B3C">
      <w:pPr>
        <w:spacing w:line="360" w:lineRule="auto"/>
        <w:ind w:left="708"/>
        <w:jc w:val="both"/>
      </w:pPr>
      <w:r w:rsidRPr="00427B3C">
        <w:t>на обучение в специализированных центрах по охране труда (по итогам года):</w:t>
      </w:r>
    </w:p>
    <w:tbl>
      <w:tblPr>
        <w:tblW w:w="0" w:type="auto"/>
        <w:tblInd w:w="55" w:type="dxa"/>
        <w:tblLayout w:type="fixed"/>
        <w:tblCellMar>
          <w:top w:w="55" w:type="dxa"/>
          <w:left w:w="55" w:type="dxa"/>
          <w:bottom w:w="55" w:type="dxa"/>
          <w:right w:w="55" w:type="dxa"/>
        </w:tblCellMar>
        <w:tblLook w:val="0000"/>
      </w:tblPr>
      <w:tblGrid>
        <w:gridCol w:w="5040"/>
        <w:gridCol w:w="1339"/>
        <w:gridCol w:w="1134"/>
        <w:gridCol w:w="1278"/>
        <w:gridCol w:w="1279"/>
      </w:tblGrid>
      <w:tr w:rsidR="0012185A" w:rsidRPr="00427B3C" w:rsidTr="00651297">
        <w:trPr>
          <w:trHeight w:val="371"/>
        </w:trPr>
        <w:tc>
          <w:tcPr>
            <w:tcW w:w="5040" w:type="dxa"/>
            <w:vMerge w:val="restart"/>
            <w:tcBorders>
              <w:top w:val="single" w:sz="2" w:space="0" w:color="000000"/>
              <w:left w:val="single" w:sz="2" w:space="0" w:color="000000"/>
            </w:tcBorders>
          </w:tcPr>
          <w:p w:rsidR="0012185A" w:rsidRPr="00427B3C" w:rsidRDefault="0012185A" w:rsidP="00427B3C">
            <w:pPr>
              <w:pStyle w:val="a8"/>
              <w:snapToGrid w:val="0"/>
              <w:spacing w:line="360" w:lineRule="auto"/>
              <w:jc w:val="both"/>
            </w:pPr>
          </w:p>
        </w:tc>
        <w:tc>
          <w:tcPr>
            <w:tcW w:w="1339" w:type="dxa"/>
            <w:vMerge w:val="restart"/>
            <w:tcBorders>
              <w:top w:val="single" w:sz="2" w:space="0" w:color="000000"/>
              <w:left w:val="single" w:sz="2" w:space="0" w:color="000000"/>
            </w:tcBorders>
          </w:tcPr>
          <w:p w:rsidR="0012185A" w:rsidRPr="00427B3C" w:rsidRDefault="0012185A" w:rsidP="00427B3C">
            <w:pPr>
              <w:pStyle w:val="a8"/>
              <w:snapToGrid w:val="0"/>
              <w:spacing w:line="360" w:lineRule="auto"/>
              <w:jc w:val="both"/>
            </w:pPr>
            <w:r w:rsidRPr="00427B3C">
              <w:t>2011</w:t>
            </w:r>
          </w:p>
        </w:tc>
        <w:tc>
          <w:tcPr>
            <w:tcW w:w="1134" w:type="dxa"/>
            <w:vMerge w:val="restart"/>
            <w:tcBorders>
              <w:top w:val="single" w:sz="2" w:space="0" w:color="000000"/>
              <w:left w:val="single" w:sz="2" w:space="0" w:color="000000"/>
            </w:tcBorders>
          </w:tcPr>
          <w:p w:rsidR="0012185A" w:rsidRPr="00427B3C" w:rsidRDefault="0012185A" w:rsidP="00427B3C">
            <w:pPr>
              <w:pStyle w:val="a8"/>
              <w:snapToGrid w:val="0"/>
              <w:spacing w:line="360" w:lineRule="auto"/>
              <w:jc w:val="both"/>
            </w:pPr>
            <w:r w:rsidRPr="00427B3C">
              <w:t>2012</w:t>
            </w:r>
          </w:p>
        </w:tc>
        <w:tc>
          <w:tcPr>
            <w:tcW w:w="2557" w:type="dxa"/>
            <w:gridSpan w:val="2"/>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2013</w:t>
            </w:r>
          </w:p>
        </w:tc>
      </w:tr>
      <w:tr w:rsidR="0012185A" w:rsidRPr="00427B3C" w:rsidTr="00AB7F53">
        <w:trPr>
          <w:trHeight w:val="108"/>
        </w:trPr>
        <w:tc>
          <w:tcPr>
            <w:tcW w:w="5040" w:type="dxa"/>
            <w:vMerge/>
            <w:tcBorders>
              <w:left w:val="single" w:sz="2" w:space="0" w:color="000000"/>
              <w:bottom w:val="single" w:sz="2" w:space="0" w:color="000000"/>
            </w:tcBorders>
          </w:tcPr>
          <w:p w:rsidR="0012185A" w:rsidRPr="00427B3C" w:rsidRDefault="0012185A" w:rsidP="00427B3C">
            <w:pPr>
              <w:pStyle w:val="a8"/>
              <w:snapToGrid w:val="0"/>
              <w:spacing w:line="360" w:lineRule="auto"/>
              <w:jc w:val="both"/>
            </w:pPr>
          </w:p>
        </w:tc>
        <w:tc>
          <w:tcPr>
            <w:tcW w:w="1339" w:type="dxa"/>
            <w:vMerge/>
            <w:tcBorders>
              <w:left w:val="single" w:sz="2" w:space="0" w:color="000000"/>
              <w:bottom w:val="single" w:sz="2" w:space="0" w:color="000000"/>
            </w:tcBorders>
          </w:tcPr>
          <w:p w:rsidR="0012185A" w:rsidRPr="00427B3C" w:rsidRDefault="0012185A" w:rsidP="00427B3C">
            <w:pPr>
              <w:pStyle w:val="a8"/>
              <w:snapToGrid w:val="0"/>
              <w:spacing w:line="360" w:lineRule="auto"/>
              <w:jc w:val="both"/>
            </w:pPr>
          </w:p>
        </w:tc>
        <w:tc>
          <w:tcPr>
            <w:tcW w:w="1134" w:type="dxa"/>
            <w:vMerge/>
            <w:tcBorders>
              <w:left w:val="single" w:sz="2" w:space="0" w:color="000000"/>
              <w:bottom w:val="single" w:sz="2" w:space="0" w:color="000000"/>
            </w:tcBorders>
          </w:tcPr>
          <w:p w:rsidR="0012185A" w:rsidRPr="00427B3C" w:rsidRDefault="0012185A" w:rsidP="00427B3C">
            <w:pPr>
              <w:pStyle w:val="a8"/>
              <w:snapToGrid w:val="0"/>
              <w:spacing w:line="360" w:lineRule="auto"/>
              <w:jc w:val="both"/>
            </w:pPr>
          </w:p>
        </w:tc>
        <w:tc>
          <w:tcPr>
            <w:tcW w:w="1278" w:type="dxa"/>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План</w:t>
            </w:r>
          </w:p>
        </w:tc>
        <w:tc>
          <w:tcPr>
            <w:tcW w:w="1279" w:type="dxa"/>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Факт</w:t>
            </w:r>
          </w:p>
        </w:tc>
      </w:tr>
      <w:tr w:rsidR="0012185A" w:rsidRPr="00427B3C" w:rsidTr="00AB7F53">
        <w:tc>
          <w:tcPr>
            <w:tcW w:w="5040"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Количество работников прошедших обучение, чел.</w:t>
            </w:r>
          </w:p>
        </w:tc>
        <w:tc>
          <w:tcPr>
            <w:tcW w:w="1339"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p>
        </w:tc>
        <w:tc>
          <w:tcPr>
            <w:tcW w:w="1134"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p>
        </w:tc>
        <w:tc>
          <w:tcPr>
            <w:tcW w:w="1278"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4</w:t>
            </w:r>
          </w:p>
        </w:tc>
        <w:tc>
          <w:tcPr>
            <w:tcW w:w="1279"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5</w:t>
            </w:r>
          </w:p>
        </w:tc>
      </w:tr>
      <w:tr w:rsidR="0012185A" w:rsidRPr="00427B3C" w:rsidTr="00AB7F53">
        <w:tc>
          <w:tcPr>
            <w:tcW w:w="5040"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Объем финансирования</w:t>
            </w:r>
          </w:p>
        </w:tc>
        <w:tc>
          <w:tcPr>
            <w:tcW w:w="1339"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p>
        </w:tc>
        <w:tc>
          <w:tcPr>
            <w:tcW w:w="1134"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p>
        </w:tc>
        <w:tc>
          <w:tcPr>
            <w:tcW w:w="1278"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35,5</w:t>
            </w:r>
          </w:p>
        </w:tc>
        <w:tc>
          <w:tcPr>
            <w:tcW w:w="1279" w:type="dxa"/>
            <w:tcBorders>
              <w:left w:val="single" w:sz="2" w:space="0" w:color="000000"/>
              <w:bottom w:val="single" w:sz="2" w:space="0" w:color="000000"/>
              <w:right w:val="single" w:sz="2" w:space="0" w:color="000000"/>
            </w:tcBorders>
          </w:tcPr>
          <w:p w:rsidR="0012185A" w:rsidRPr="00427B3C" w:rsidRDefault="007E011C" w:rsidP="00427B3C">
            <w:pPr>
              <w:pStyle w:val="a8"/>
              <w:snapToGrid w:val="0"/>
              <w:spacing w:line="360" w:lineRule="auto"/>
              <w:jc w:val="both"/>
            </w:pPr>
            <w:r>
              <w:t>39,5</w:t>
            </w:r>
          </w:p>
        </w:tc>
      </w:tr>
    </w:tbl>
    <w:p w:rsidR="006E585A" w:rsidRDefault="006E585A" w:rsidP="00427B3C">
      <w:pPr>
        <w:spacing w:line="360" w:lineRule="auto"/>
        <w:jc w:val="both"/>
      </w:pPr>
      <w:r>
        <w:t>В связи с уходом  во втором квартале 2013г. в декретный отпуск инженера по охране труда, возникла необходимость на обучение вновь принятого сотрудника</w:t>
      </w:r>
      <w:r w:rsidR="007E011C">
        <w:t xml:space="preserve">, отсюда превышение </w:t>
      </w:r>
      <w:r w:rsidR="007E011C">
        <w:lastRenderedPageBreak/>
        <w:t>расходов составило 4 000 руб.</w:t>
      </w:r>
    </w:p>
    <w:p w:rsidR="0012185A" w:rsidRPr="00427B3C" w:rsidRDefault="0012185A" w:rsidP="007E011C">
      <w:pPr>
        <w:spacing w:line="360" w:lineRule="auto"/>
        <w:ind w:firstLine="708"/>
        <w:jc w:val="both"/>
      </w:pPr>
      <w:r w:rsidRPr="00427B3C">
        <w:t xml:space="preserve">Уровень травматизма (по </w:t>
      </w:r>
      <w:proofErr w:type="gramStart"/>
      <w:r w:rsidRPr="00427B3C">
        <w:t>нарастающей</w:t>
      </w:r>
      <w:proofErr w:type="gramEnd"/>
      <w:r w:rsidRPr="00427B3C">
        <w:t>):</w:t>
      </w:r>
    </w:p>
    <w:tbl>
      <w:tblPr>
        <w:tblW w:w="0" w:type="auto"/>
        <w:tblInd w:w="55" w:type="dxa"/>
        <w:tblLayout w:type="fixed"/>
        <w:tblCellMar>
          <w:top w:w="55" w:type="dxa"/>
          <w:left w:w="55" w:type="dxa"/>
          <w:bottom w:w="55" w:type="dxa"/>
          <w:right w:w="55" w:type="dxa"/>
        </w:tblCellMar>
        <w:tblLook w:val="0000"/>
      </w:tblPr>
      <w:tblGrid>
        <w:gridCol w:w="5040"/>
        <w:gridCol w:w="1720"/>
        <w:gridCol w:w="1950"/>
        <w:gridCol w:w="1360"/>
      </w:tblGrid>
      <w:tr w:rsidR="0012185A" w:rsidRPr="00427B3C" w:rsidTr="00AB7F53">
        <w:tc>
          <w:tcPr>
            <w:tcW w:w="5040" w:type="dxa"/>
            <w:tcBorders>
              <w:top w:val="single" w:sz="2" w:space="0" w:color="000000"/>
              <w:left w:val="single" w:sz="2" w:space="0" w:color="000000"/>
              <w:bottom w:val="single" w:sz="2" w:space="0" w:color="000000"/>
            </w:tcBorders>
          </w:tcPr>
          <w:p w:rsidR="0012185A" w:rsidRPr="00427B3C" w:rsidRDefault="0012185A" w:rsidP="00427B3C">
            <w:pPr>
              <w:pStyle w:val="a8"/>
              <w:snapToGrid w:val="0"/>
              <w:spacing w:line="360" w:lineRule="auto"/>
              <w:jc w:val="both"/>
            </w:pPr>
          </w:p>
        </w:tc>
        <w:tc>
          <w:tcPr>
            <w:tcW w:w="1720" w:type="dxa"/>
            <w:tcBorders>
              <w:top w:val="single" w:sz="2" w:space="0" w:color="000000"/>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2011</w:t>
            </w:r>
          </w:p>
        </w:tc>
        <w:tc>
          <w:tcPr>
            <w:tcW w:w="1950" w:type="dxa"/>
            <w:tcBorders>
              <w:top w:val="single" w:sz="2" w:space="0" w:color="000000"/>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2012</w:t>
            </w:r>
          </w:p>
        </w:tc>
        <w:tc>
          <w:tcPr>
            <w:tcW w:w="1360" w:type="dxa"/>
            <w:tcBorders>
              <w:top w:val="single" w:sz="2" w:space="0" w:color="000000"/>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2013</w:t>
            </w:r>
          </w:p>
        </w:tc>
      </w:tr>
      <w:tr w:rsidR="0012185A" w:rsidRPr="00427B3C" w:rsidTr="00AB7F53">
        <w:tc>
          <w:tcPr>
            <w:tcW w:w="5040"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Количество человек получивших травму на рабочем месте, чел.</w:t>
            </w:r>
          </w:p>
        </w:tc>
        <w:tc>
          <w:tcPr>
            <w:tcW w:w="1720"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0</w:t>
            </w:r>
          </w:p>
        </w:tc>
        <w:tc>
          <w:tcPr>
            <w:tcW w:w="1950" w:type="dxa"/>
            <w:tcBorders>
              <w:left w:val="single" w:sz="2" w:space="0" w:color="000000"/>
              <w:bottom w:val="single" w:sz="2" w:space="0" w:color="000000"/>
            </w:tcBorders>
          </w:tcPr>
          <w:p w:rsidR="0012185A" w:rsidRPr="00427B3C" w:rsidRDefault="0012185A" w:rsidP="00427B3C">
            <w:pPr>
              <w:pStyle w:val="a8"/>
              <w:snapToGrid w:val="0"/>
              <w:spacing w:line="360" w:lineRule="auto"/>
              <w:jc w:val="both"/>
            </w:pPr>
            <w:r w:rsidRPr="00427B3C">
              <w:t>0</w:t>
            </w:r>
          </w:p>
        </w:tc>
        <w:tc>
          <w:tcPr>
            <w:tcW w:w="1360" w:type="dxa"/>
            <w:tcBorders>
              <w:left w:val="single" w:sz="2" w:space="0" w:color="000000"/>
              <w:bottom w:val="single" w:sz="2" w:space="0" w:color="000000"/>
              <w:right w:val="single" w:sz="2" w:space="0" w:color="000000"/>
            </w:tcBorders>
          </w:tcPr>
          <w:p w:rsidR="0012185A" w:rsidRPr="00427B3C" w:rsidRDefault="0012185A" w:rsidP="00427B3C">
            <w:pPr>
              <w:pStyle w:val="a8"/>
              <w:snapToGrid w:val="0"/>
              <w:spacing w:line="360" w:lineRule="auto"/>
              <w:jc w:val="both"/>
            </w:pPr>
            <w:r w:rsidRPr="00427B3C">
              <w:t>0</w:t>
            </w:r>
          </w:p>
        </w:tc>
      </w:tr>
    </w:tbl>
    <w:p w:rsidR="0012185A" w:rsidRPr="00427B3C" w:rsidRDefault="0012185A" w:rsidP="00427B3C">
      <w:pPr>
        <w:spacing w:line="360" w:lineRule="auto"/>
        <w:jc w:val="both"/>
        <w:rPr>
          <w:b/>
        </w:rPr>
      </w:pPr>
      <w:r w:rsidRPr="00427B3C">
        <w:rPr>
          <w:b/>
        </w:rPr>
        <w:t>4.</w:t>
      </w:r>
      <w:r w:rsidR="00651297">
        <w:rPr>
          <w:b/>
        </w:rPr>
        <w:t>4.3</w:t>
      </w:r>
      <w:r w:rsidRPr="00427B3C">
        <w:rPr>
          <w:b/>
        </w:rPr>
        <w:t>.7. Меры и мероприятия по снижению уровня травматизма на рабочем месте.</w:t>
      </w:r>
    </w:p>
    <w:p w:rsidR="0012185A" w:rsidRPr="00427B3C" w:rsidRDefault="0012185A" w:rsidP="00427B3C">
      <w:pPr>
        <w:spacing w:line="360" w:lineRule="auto"/>
        <w:jc w:val="both"/>
      </w:pPr>
      <w:r w:rsidRPr="00427B3C">
        <w:rPr>
          <w:b/>
        </w:rPr>
        <w:t xml:space="preserve"> </w:t>
      </w:r>
      <w:r w:rsidRPr="00427B3C">
        <w:t xml:space="preserve">Проведение инструктажей (на рабочем месте, </w:t>
      </w:r>
      <w:proofErr w:type="gramStart"/>
      <w:r w:rsidRPr="00427B3C">
        <w:t>целевые</w:t>
      </w:r>
      <w:proofErr w:type="gramEnd"/>
      <w:r w:rsidRPr="00427B3C">
        <w:t xml:space="preserve">, внеплановые, повторные); </w:t>
      </w:r>
    </w:p>
    <w:p w:rsidR="0012185A" w:rsidRPr="00427B3C" w:rsidRDefault="0012185A" w:rsidP="00427B3C">
      <w:pPr>
        <w:spacing w:line="360" w:lineRule="auto"/>
        <w:jc w:val="both"/>
      </w:pPr>
      <w:r w:rsidRPr="00427B3C">
        <w:t xml:space="preserve"> Выдача спецодежды</w:t>
      </w:r>
      <w:r w:rsidR="005D4DC2">
        <w:t xml:space="preserve"> и светоотражающих жилетов</w:t>
      </w:r>
      <w:r w:rsidRPr="00427B3C">
        <w:t xml:space="preserve">; </w:t>
      </w:r>
    </w:p>
    <w:p w:rsidR="0012185A" w:rsidRPr="00427B3C" w:rsidRDefault="0012185A" w:rsidP="00427B3C">
      <w:pPr>
        <w:spacing w:line="360" w:lineRule="auto"/>
        <w:jc w:val="both"/>
      </w:pPr>
      <w:r w:rsidRPr="00427B3C">
        <w:t xml:space="preserve"> Проведение предварительных  и периодических медосмотров;</w:t>
      </w:r>
    </w:p>
    <w:p w:rsidR="0012185A" w:rsidRPr="00427B3C" w:rsidRDefault="0012185A" w:rsidP="00427B3C">
      <w:pPr>
        <w:spacing w:line="360" w:lineRule="auto"/>
        <w:jc w:val="both"/>
      </w:pPr>
      <w:r w:rsidRPr="00427B3C">
        <w:t xml:space="preserve"> Обучение пользоваться средствами пожаротушения и др.;</w:t>
      </w:r>
    </w:p>
    <w:p w:rsidR="0012185A" w:rsidRPr="00427B3C" w:rsidRDefault="0012185A" w:rsidP="00427B3C">
      <w:pPr>
        <w:spacing w:line="360" w:lineRule="auto"/>
        <w:jc w:val="both"/>
      </w:pPr>
      <w:r w:rsidRPr="00427B3C">
        <w:t xml:space="preserve"> Обучение оказывать первую помощь</w:t>
      </w:r>
      <w:r w:rsidR="005D4DC2">
        <w:t xml:space="preserve"> при травматизме</w:t>
      </w:r>
      <w:r w:rsidRPr="00427B3C">
        <w:t>;</w:t>
      </w:r>
    </w:p>
    <w:p w:rsidR="0012185A" w:rsidRPr="00427B3C" w:rsidRDefault="0012185A" w:rsidP="00427B3C">
      <w:pPr>
        <w:spacing w:line="360" w:lineRule="auto"/>
        <w:jc w:val="both"/>
      </w:pPr>
      <w:r w:rsidRPr="00427B3C">
        <w:t xml:space="preserve"> Обучение порядка эвакуации при несчастных случаях и т.д.;</w:t>
      </w:r>
    </w:p>
    <w:p w:rsidR="0012185A" w:rsidRPr="00427B3C" w:rsidRDefault="009609D9" w:rsidP="00427B3C">
      <w:pPr>
        <w:spacing w:line="360" w:lineRule="auto"/>
        <w:jc w:val="both"/>
      </w:pPr>
      <w:r>
        <w:t xml:space="preserve"> </w:t>
      </w:r>
      <w:r w:rsidR="0012185A" w:rsidRPr="00427B3C">
        <w:t>Периодическая и внеочередная проверка знаний требований охраны труда</w:t>
      </w:r>
      <w:r w:rsidR="005D4DC2">
        <w:t>;</w:t>
      </w:r>
    </w:p>
    <w:p w:rsidR="009609D9" w:rsidRPr="009609D9" w:rsidRDefault="00BA306D" w:rsidP="00427B3C">
      <w:pPr>
        <w:spacing w:line="360" w:lineRule="auto"/>
        <w:jc w:val="both"/>
      </w:pPr>
      <w:r>
        <w:t xml:space="preserve"> </w:t>
      </w:r>
      <w:r w:rsidR="0012185A" w:rsidRPr="009609D9">
        <w:t>Стажировка работника перед началом работы.</w:t>
      </w:r>
    </w:p>
    <w:p w:rsidR="009609D9" w:rsidRPr="009609D9" w:rsidRDefault="00BA306D" w:rsidP="009609D9">
      <w:pPr>
        <w:spacing w:line="360" w:lineRule="auto"/>
        <w:jc w:val="both"/>
      </w:pPr>
      <w:r>
        <w:t xml:space="preserve"> </w:t>
      </w:r>
      <w:r w:rsidR="009609D9" w:rsidRPr="009609D9">
        <w:t>Проведение обучений действиям при ЧС;</w:t>
      </w:r>
    </w:p>
    <w:p w:rsidR="009609D9" w:rsidRPr="009609D9" w:rsidRDefault="00AF49F1" w:rsidP="009609D9">
      <w:pPr>
        <w:spacing w:line="360" w:lineRule="auto"/>
        <w:jc w:val="both"/>
      </w:pPr>
      <w:r>
        <w:t xml:space="preserve"> Контроль над</w:t>
      </w:r>
      <w:r w:rsidR="009609D9" w:rsidRPr="009609D9">
        <w:t xml:space="preserve"> целостностью и безопасной работоспособностью инвентаря младшего </w:t>
      </w:r>
      <w:r w:rsidR="005D4DC2">
        <w:t xml:space="preserve">  </w:t>
      </w:r>
      <w:r w:rsidR="009609D9" w:rsidRPr="009609D9">
        <w:t>обслуживающего персонала и механизмов аттракционов;</w:t>
      </w:r>
    </w:p>
    <w:p w:rsidR="009609D9" w:rsidRDefault="005D4DC2" w:rsidP="009609D9">
      <w:pPr>
        <w:spacing w:line="360" w:lineRule="auto"/>
        <w:jc w:val="both"/>
      </w:pPr>
      <w:r>
        <w:t>Ежедневное ТО аттракционов, горок, больших и малых архитектурных форм.</w:t>
      </w:r>
    </w:p>
    <w:p w:rsidR="00F171D5" w:rsidRPr="009609D9" w:rsidRDefault="00F171D5" w:rsidP="009609D9">
      <w:pPr>
        <w:spacing w:line="360" w:lineRule="auto"/>
        <w:jc w:val="both"/>
      </w:pPr>
      <w:r>
        <w:t>Все инструктажи и обучения проходят в форме дискуссий, что способствует лучшему усвоению и запоминанию необходимых правил.</w:t>
      </w:r>
    </w:p>
    <w:p w:rsidR="0012185A" w:rsidRPr="00427B3C" w:rsidRDefault="00651297" w:rsidP="00427B3C">
      <w:pPr>
        <w:spacing w:line="360" w:lineRule="auto"/>
        <w:jc w:val="both"/>
        <w:rPr>
          <w:b/>
        </w:rPr>
      </w:pPr>
      <w:r>
        <w:rPr>
          <w:b/>
        </w:rPr>
        <w:t>4.4</w:t>
      </w:r>
      <w:r w:rsidR="0012185A" w:rsidRPr="00427B3C">
        <w:rPr>
          <w:b/>
        </w:rPr>
        <w:t>.</w:t>
      </w:r>
      <w:r>
        <w:rPr>
          <w:b/>
        </w:rPr>
        <w:t>3</w:t>
      </w:r>
      <w:r w:rsidR="0012185A" w:rsidRPr="00427B3C">
        <w:rPr>
          <w:b/>
        </w:rPr>
        <w:t>.8. Информация о случаях травматизма: с потребителями услуг; работников учреждения. Анализ причин.</w:t>
      </w:r>
    </w:p>
    <w:p w:rsidR="006E0255" w:rsidRPr="006E0255" w:rsidRDefault="006E0255" w:rsidP="006E0255">
      <w:pPr>
        <w:spacing w:line="360" w:lineRule="auto"/>
        <w:jc w:val="both"/>
      </w:pPr>
      <w:r w:rsidRPr="006E0255">
        <w:t>Случае</w:t>
      </w:r>
      <w:r w:rsidR="00651297">
        <w:t>в травматизма по состоянию на 31.12</w:t>
      </w:r>
      <w:r w:rsidRPr="006E0255">
        <w:t>.2013г. с потребителями услуг не зафиксировано, с работниками учреждения не было.</w:t>
      </w:r>
    </w:p>
    <w:p w:rsidR="0012185A" w:rsidRPr="0050082C" w:rsidRDefault="00651297" w:rsidP="00427B3C">
      <w:pPr>
        <w:spacing w:line="360" w:lineRule="auto"/>
        <w:jc w:val="both"/>
        <w:rPr>
          <w:color w:val="FF0000"/>
        </w:rPr>
      </w:pPr>
      <w:r>
        <w:rPr>
          <w:b/>
        </w:rPr>
        <w:t>4.4.4</w:t>
      </w:r>
      <w:r w:rsidR="0012185A" w:rsidRPr="00B97A48">
        <w:rPr>
          <w:b/>
        </w:rPr>
        <w:t>. Меры и мероприятия по обеспечению правопорядка и общественной безопасности, в том числе при проведении массовых мероприятий</w:t>
      </w:r>
      <w:r w:rsidR="0012185A" w:rsidRPr="00B97A48">
        <w:t xml:space="preserve"> </w:t>
      </w:r>
    </w:p>
    <w:p w:rsidR="0050082C" w:rsidRPr="00B97A48" w:rsidRDefault="00B97A48" w:rsidP="00427B3C">
      <w:pPr>
        <w:spacing w:line="360" w:lineRule="auto"/>
        <w:jc w:val="both"/>
        <w:rPr>
          <w:b/>
          <w:u w:val="single"/>
        </w:rPr>
      </w:pPr>
      <w:r w:rsidRPr="00B97A48">
        <w:t xml:space="preserve">Массовые мероприятия с численностью, более 30 человек, проведенные на территории учреждения перечислены в таблице.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1593"/>
        <w:gridCol w:w="2605"/>
        <w:gridCol w:w="2448"/>
        <w:gridCol w:w="2256"/>
      </w:tblGrid>
      <w:tr w:rsidR="00E44B0D" w:rsidTr="005D4DC2">
        <w:trPr>
          <w:trHeight w:val="700"/>
          <w:jc w:val="center"/>
        </w:trPr>
        <w:tc>
          <w:tcPr>
            <w:tcW w:w="560" w:type="dxa"/>
          </w:tcPr>
          <w:p w:rsidR="00E44B0D" w:rsidRPr="00E44B0D" w:rsidRDefault="00E44B0D" w:rsidP="00E44B0D">
            <w:pPr>
              <w:spacing w:line="360" w:lineRule="auto"/>
              <w:jc w:val="center"/>
              <w:rPr>
                <w:b/>
              </w:rPr>
            </w:pPr>
          </w:p>
          <w:p w:rsidR="00E44B0D" w:rsidRPr="00E44B0D" w:rsidRDefault="00E44B0D" w:rsidP="00E44B0D">
            <w:pPr>
              <w:spacing w:line="360" w:lineRule="auto"/>
              <w:jc w:val="center"/>
              <w:rPr>
                <w:b/>
              </w:rPr>
            </w:pPr>
            <w:r w:rsidRPr="00E44B0D">
              <w:rPr>
                <w:b/>
              </w:rPr>
              <w:t xml:space="preserve">№ </w:t>
            </w:r>
            <w:proofErr w:type="spellStart"/>
            <w:proofErr w:type="gramStart"/>
            <w:r w:rsidRPr="00E44B0D">
              <w:rPr>
                <w:b/>
              </w:rPr>
              <w:t>п</w:t>
            </w:r>
            <w:proofErr w:type="spellEnd"/>
            <w:proofErr w:type="gramEnd"/>
            <w:r w:rsidRPr="00E44B0D">
              <w:rPr>
                <w:b/>
              </w:rPr>
              <w:t>/</w:t>
            </w:r>
            <w:proofErr w:type="spellStart"/>
            <w:r w:rsidRPr="00E44B0D">
              <w:rPr>
                <w:b/>
              </w:rPr>
              <w:t>п</w:t>
            </w:r>
            <w:proofErr w:type="spellEnd"/>
          </w:p>
        </w:tc>
        <w:tc>
          <w:tcPr>
            <w:tcW w:w="1593" w:type="dxa"/>
          </w:tcPr>
          <w:p w:rsidR="00E44B0D" w:rsidRPr="00E44B0D" w:rsidRDefault="00E44B0D" w:rsidP="00E44B0D">
            <w:pPr>
              <w:spacing w:line="360" w:lineRule="auto"/>
              <w:jc w:val="center"/>
              <w:rPr>
                <w:b/>
              </w:rPr>
            </w:pPr>
            <w:r w:rsidRPr="00E44B0D">
              <w:rPr>
                <w:b/>
              </w:rPr>
              <w:t xml:space="preserve">Дата, время </w:t>
            </w:r>
          </w:p>
          <w:p w:rsidR="00E44B0D" w:rsidRPr="00E44B0D" w:rsidRDefault="00E44B0D" w:rsidP="00E44B0D">
            <w:pPr>
              <w:spacing w:line="360" w:lineRule="auto"/>
              <w:jc w:val="center"/>
              <w:rPr>
                <w:b/>
              </w:rPr>
            </w:pPr>
            <w:r w:rsidRPr="00E44B0D">
              <w:rPr>
                <w:b/>
              </w:rPr>
              <w:t>проведения</w:t>
            </w:r>
          </w:p>
        </w:tc>
        <w:tc>
          <w:tcPr>
            <w:tcW w:w="2605" w:type="dxa"/>
          </w:tcPr>
          <w:p w:rsidR="00E44B0D" w:rsidRPr="00E44B0D" w:rsidRDefault="00E44B0D" w:rsidP="00E44B0D">
            <w:pPr>
              <w:spacing w:line="360" w:lineRule="auto"/>
              <w:jc w:val="center"/>
              <w:rPr>
                <w:b/>
              </w:rPr>
            </w:pPr>
            <w:r w:rsidRPr="00E44B0D">
              <w:rPr>
                <w:b/>
              </w:rPr>
              <w:t>Наименование мероприятия</w:t>
            </w:r>
          </w:p>
        </w:tc>
        <w:tc>
          <w:tcPr>
            <w:tcW w:w="2448" w:type="dxa"/>
          </w:tcPr>
          <w:p w:rsidR="00E44B0D" w:rsidRPr="00E44B0D" w:rsidRDefault="00E44B0D" w:rsidP="00E44B0D">
            <w:pPr>
              <w:spacing w:line="360" w:lineRule="auto"/>
              <w:jc w:val="center"/>
              <w:rPr>
                <w:b/>
              </w:rPr>
            </w:pPr>
            <w:r w:rsidRPr="00E44B0D">
              <w:rPr>
                <w:b/>
              </w:rPr>
              <w:t>Ответственный исполнитель</w:t>
            </w:r>
          </w:p>
        </w:tc>
        <w:tc>
          <w:tcPr>
            <w:tcW w:w="2256" w:type="dxa"/>
          </w:tcPr>
          <w:p w:rsidR="00E44B0D" w:rsidRPr="00E44B0D" w:rsidRDefault="00E44B0D" w:rsidP="00E44B0D">
            <w:pPr>
              <w:spacing w:line="360" w:lineRule="auto"/>
              <w:jc w:val="center"/>
              <w:rPr>
                <w:b/>
              </w:rPr>
            </w:pPr>
            <w:r w:rsidRPr="00E44B0D">
              <w:rPr>
                <w:b/>
              </w:rPr>
              <w:t>Аудитория, количество посетителей: всего, из них дети до 14 лет</w:t>
            </w:r>
          </w:p>
        </w:tc>
      </w:tr>
      <w:tr w:rsidR="00E44B0D" w:rsidTr="005D4DC2">
        <w:trPr>
          <w:trHeight w:val="710"/>
          <w:jc w:val="center"/>
        </w:trPr>
        <w:tc>
          <w:tcPr>
            <w:tcW w:w="560" w:type="dxa"/>
          </w:tcPr>
          <w:p w:rsidR="00E44B0D" w:rsidRPr="00E44B0D" w:rsidRDefault="00E44B0D" w:rsidP="00E44B0D">
            <w:pPr>
              <w:spacing w:line="360" w:lineRule="auto"/>
            </w:pPr>
            <w:r w:rsidRPr="00E44B0D">
              <w:lastRenderedPageBreak/>
              <w:t>1</w:t>
            </w:r>
          </w:p>
        </w:tc>
        <w:tc>
          <w:tcPr>
            <w:tcW w:w="1593" w:type="dxa"/>
          </w:tcPr>
          <w:p w:rsidR="00E44B0D" w:rsidRPr="00E44B0D" w:rsidRDefault="00E44B0D" w:rsidP="00E44B0D">
            <w:pPr>
              <w:spacing w:line="360" w:lineRule="auto"/>
            </w:pPr>
            <w:r w:rsidRPr="00E44B0D">
              <w:t>01.01.2013г.</w:t>
            </w:r>
          </w:p>
        </w:tc>
        <w:tc>
          <w:tcPr>
            <w:tcW w:w="2605" w:type="dxa"/>
          </w:tcPr>
          <w:p w:rsidR="00E44B0D" w:rsidRPr="00E44B0D" w:rsidRDefault="00E44B0D" w:rsidP="00E44B0D">
            <w:pPr>
              <w:spacing w:line="360" w:lineRule="auto"/>
            </w:pPr>
            <w:r w:rsidRPr="00E44B0D">
              <w:t>Новогодняя ночь (фейерверк)</w:t>
            </w:r>
          </w:p>
        </w:tc>
        <w:tc>
          <w:tcPr>
            <w:tcW w:w="2448" w:type="dxa"/>
          </w:tcPr>
          <w:p w:rsidR="00E44B0D" w:rsidRPr="00E44B0D" w:rsidRDefault="00E44B0D" w:rsidP="00E44B0D">
            <w:pPr>
              <w:spacing w:line="360" w:lineRule="auto"/>
            </w:pPr>
            <w:r w:rsidRPr="00E44B0D">
              <w:t>МБУ «ЦПКиО «Аттракцион»</w:t>
            </w:r>
          </w:p>
        </w:tc>
        <w:tc>
          <w:tcPr>
            <w:tcW w:w="2256" w:type="dxa"/>
          </w:tcPr>
          <w:p w:rsidR="00E44B0D" w:rsidRPr="00E44B0D" w:rsidRDefault="00E44B0D" w:rsidP="00E44B0D">
            <w:pPr>
              <w:spacing w:line="360" w:lineRule="auto"/>
            </w:pPr>
            <w:r w:rsidRPr="00E44B0D">
              <w:t>4300 (1300)</w:t>
            </w:r>
          </w:p>
        </w:tc>
      </w:tr>
      <w:tr w:rsidR="00E44B0D" w:rsidTr="005D4DC2">
        <w:trPr>
          <w:trHeight w:val="710"/>
          <w:jc w:val="center"/>
        </w:trPr>
        <w:tc>
          <w:tcPr>
            <w:tcW w:w="560" w:type="dxa"/>
          </w:tcPr>
          <w:p w:rsidR="00E44B0D" w:rsidRPr="00E44B0D" w:rsidRDefault="00E44B0D" w:rsidP="00E44B0D">
            <w:pPr>
              <w:spacing w:line="360" w:lineRule="auto"/>
            </w:pPr>
            <w:r w:rsidRPr="00E44B0D">
              <w:t>2</w:t>
            </w:r>
          </w:p>
        </w:tc>
        <w:tc>
          <w:tcPr>
            <w:tcW w:w="1593" w:type="dxa"/>
          </w:tcPr>
          <w:p w:rsidR="00E44B0D" w:rsidRPr="00E44B0D" w:rsidRDefault="00E44B0D" w:rsidP="00E44B0D">
            <w:pPr>
              <w:spacing w:line="360" w:lineRule="auto"/>
            </w:pPr>
            <w:r w:rsidRPr="00E44B0D">
              <w:t>01.01.2013г.</w:t>
            </w:r>
          </w:p>
        </w:tc>
        <w:tc>
          <w:tcPr>
            <w:tcW w:w="2605" w:type="dxa"/>
          </w:tcPr>
          <w:p w:rsidR="00E44B0D" w:rsidRPr="00E44B0D" w:rsidRDefault="00E44B0D" w:rsidP="00E44B0D">
            <w:pPr>
              <w:spacing w:line="360" w:lineRule="auto"/>
            </w:pPr>
            <w:r w:rsidRPr="00E44B0D">
              <w:t>Мероприятий для детей «Утренник»</w:t>
            </w:r>
          </w:p>
        </w:tc>
        <w:tc>
          <w:tcPr>
            <w:tcW w:w="2448" w:type="dxa"/>
          </w:tcPr>
          <w:p w:rsidR="00E44B0D" w:rsidRPr="00E44B0D" w:rsidRDefault="00E44B0D" w:rsidP="00E44B0D">
            <w:pPr>
              <w:spacing w:line="360" w:lineRule="auto"/>
            </w:pPr>
            <w:r w:rsidRPr="00E44B0D">
              <w:t>МБУК «МиГ»</w:t>
            </w:r>
          </w:p>
        </w:tc>
        <w:tc>
          <w:tcPr>
            <w:tcW w:w="2256" w:type="dxa"/>
          </w:tcPr>
          <w:p w:rsidR="00E44B0D" w:rsidRPr="00E44B0D" w:rsidRDefault="00E44B0D" w:rsidP="00E44B0D">
            <w:pPr>
              <w:spacing w:line="360" w:lineRule="auto"/>
            </w:pPr>
            <w:r w:rsidRPr="00E44B0D">
              <w:t>100 (69)</w:t>
            </w:r>
          </w:p>
        </w:tc>
      </w:tr>
      <w:tr w:rsidR="00E44B0D" w:rsidTr="005D4DC2">
        <w:trPr>
          <w:trHeight w:val="710"/>
          <w:jc w:val="center"/>
        </w:trPr>
        <w:tc>
          <w:tcPr>
            <w:tcW w:w="560" w:type="dxa"/>
          </w:tcPr>
          <w:p w:rsidR="00E44B0D" w:rsidRPr="00E44B0D" w:rsidRDefault="00E44B0D" w:rsidP="00E44B0D">
            <w:pPr>
              <w:spacing w:line="360" w:lineRule="auto"/>
            </w:pPr>
            <w:r w:rsidRPr="00E44B0D">
              <w:t>3</w:t>
            </w:r>
          </w:p>
        </w:tc>
        <w:tc>
          <w:tcPr>
            <w:tcW w:w="1593" w:type="dxa"/>
          </w:tcPr>
          <w:p w:rsidR="00E44B0D" w:rsidRPr="00E44B0D" w:rsidRDefault="00E44B0D" w:rsidP="00E44B0D">
            <w:pPr>
              <w:spacing w:line="360" w:lineRule="auto"/>
            </w:pPr>
            <w:r w:rsidRPr="00E44B0D">
              <w:t>03.01.2013г.</w:t>
            </w:r>
          </w:p>
        </w:tc>
        <w:tc>
          <w:tcPr>
            <w:tcW w:w="2605" w:type="dxa"/>
          </w:tcPr>
          <w:p w:rsidR="00E44B0D" w:rsidRPr="00E44B0D" w:rsidRDefault="00E44B0D" w:rsidP="00E44B0D">
            <w:pPr>
              <w:spacing w:line="360" w:lineRule="auto"/>
            </w:pPr>
            <w:r w:rsidRPr="00E44B0D">
              <w:t>Мероприятий для детей «Утренник»</w:t>
            </w:r>
          </w:p>
        </w:tc>
        <w:tc>
          <w:tcPr>
            <w:tcW w:w="2448" w:type="dxa"/>
          </w:tcPr>
          <w:p w:rsidR="00E44B0D" w:rsidRPr="00E44B0D" w:rsidRDefault="00E44B0D" w:rsidP="00E44B0D">
            <w:pPr>
              <w:spacing w:line="360" w:lineRule="auto"/>
            </w:pPr>
            <w:r w:rsidRPr="00E44B0D">
              <w:t>МБУК «МиГ»</w:t>
            </w:r>
          </w:p>
        </w:tc>
        <w:tc>
          <w:tcPr>
            <w:tcW w:w="2256" w:type="dxa"/>
          </w:tcPr>
          <w:p w:rsidR="00E44B0D" w:rsidRPr="00E44B0D" w:rsidRDefault="00E44B0D" w:rsidP="00E44B0D">
            <w:pPr>
              <w:spacing w:line="360" w:lineRule="auto"/>
            </w:pPr>
            <w:r w:rsidRPr="00E44B0D">
              <w:t>100 (50)</w:t>
            </w:r>
          </w:p>
        </w:tc>
      </w:tr>
      <w:tr w:rsidR="00E44B0D" w:rsidTr="005D4DC2">
        <w:trPr>
          <w:trHeight w:val="710"/>
          <w:jc w:val="center"/>
        </w:trPr>
        <w:tc>
          <w:tcPr>
            <w:tcW w:w="560" w:type="dxa"/>
          </w:tcPr>
          <w:p w:rsidR="00E44B0D" w:rsidRPr="00E44B0D" w:rsidRDefault="00E44B0D" w:rsidP="00E44B0D">
            <w:pPr>
              <w:spacing w:line="360" w:lineRule="auto"/>
            </w:pPr>
            <w:r w:rsidRPr="00E44B0D">
              <w:t>4</w:t>
            </w:r>
          </w:p>
        </w:tc>
        <w:tc>
          <w:tcPr>
            <w:tcW w:w="1593" w:type="dxa"/>
          </w:tcPr>
          <w:p w:rsidR="00E44B0D" w:rsidRPr="00E44B0D" w:rsidRDefault="00E44B0D" w:rsidP="00E44B0D">
            <w:pPr>
              <w:spacing w:line="360" w:lineRule="auto"/>
            </w:pPr>
            <w:r w:rsidRPr="00E44B0D">
              <w:t>05.01.2013г.</w:t>
            </w:r>
          </w:p>
        </w:tc>
        <w:tc>
          <w:tcPr>
            <w:tcW w:w="2605" w:type="dxa"/>
          </w:tcPr>
          <w:p w:rsidR="00E44B0D" w:rsidRPr="00E44B0D" w:rsidRDefault="00E44B0D" w:rsidP="00E44B0D">
            <w:pPr>
              <w:spacing w:line="360" w:lineRule="auto"/>
            </w:pPr>
            <w:r w:rsidRPr="00E44B0D">
              <w:t>Мероприятий для детей «Утренник»</w:t>
            </w:r>
          </w:p>
        </w:tc>
        <w:tc>
          <w:tcPr>
            <w:tcW w:w="2448" w:type="dxa"/>
          </w:tcPr>
          <w:p w:rsidR="00E44B0D" w:rsidRPr="00E44B0D" w:rsidRDefault="00E44B0D" w:rsidP="00E44B0D">
            <w:pPr>
              <w:spacing w:line="360" w:lineRule="auto"/>
            </w:pPr>
            <w:r w:rsidRPr="00E44B0D">
              <w:t>МБУК «МиГ»</w:t>
            </w:r>
          </w:p>
        </w:tc>
        <w:tc>
          <w:tcPr>
            <w:tcW w:w="2256" w:type="dxa"/>
          </w:tcPr>
          <w:p w:rsidR="00E44B0D" w:rsidRPr="00E44B0D" w:rsidRDefault="00E44B0D" w:rsidP="00E44B0D">
            <w:pPr>
              <w:spacing w:line="360" w:lineRule="auto"/>
            </w:pPr>
            <w:r w:rsidRPr="00E44B0D">
              <w:t>300 (200)</w:t>
            </w:r>
          </w:p>
        </w:tc>
      </w:tr>
      <w:tr w:rsidR="00E44B0D" w:rsidTr="005D4DC2">
        <w:trPr>
          <w:trHeight w:val="710"/>
          <w:jc w:val="center"/>
        </w:trPr>
        <w:tc>
          <w:tcPr>
            <w:tcW w:w="560" w:type="dxa"/>
          </w:tcPr>
          <w:p w:rsidR="00E44B0D" w:rsidRPr="00E44B0D" w:rsidRDefault="00E44B0D" w:rsidP="00E44B0D">
            <w:pPr>
              <w:spacing w:line="360" w:lineRule="auto"/>
            </w:pPr>
            <w:r w:rsidRPr="00E44B0D">
              <w:t>5</w:t>
            </w:r>
          </w:p>
        </w:tc>
        <w:tc>
          <w:tcPr>
            <w:tcW w:w="1593" w:type="dxa"/>
          </w:tcPr>
          <w:p w:rsidR="00E44B0D" w:rsidRPr="00E44B0D" w:rsidRDefault="00E44B0D" w:rsidP="00E44B0D">
            <w:pPr>
              <w:spacing w:line="360" w:lineRule="auto"/>
            </w:pPr>
            <w:r w:rsidRPr="00E44B0D">
              <w:t>07.01.2013г.</w:t>
            </w:r>
          </w:p>
        </w:tc>
        <w:tc>
          <w:tcPr>
            <w:tcW w:w="2605" w:type="dxa"/>
          </w:tcPr>
          <w:p w:rsidR="00E44B0D" w:rsidRPr="00E44B0D" w:rsidRDefault="00E44B0D" w:rsidP="00E44B0D">
            <w:pPr>
              <w:spacing w:line="360" w:lineRule="auto"/>
            </w:pPr>
            <w:r w:rsidRPr="00E44B0D">
              <w:t>Мероприятий для детей «Утренник»</w:t>
            </w:r>
          </w:p>
        </w:tc>
        <w:tc>
          <w:tcPr>
            <w:tcW w:w="2448" w:type="dxa"/>
          </w:tcPr>
          <w:p w:rsidR="00E44B0D" w:rsidRPr="00E44B0D" w:rsidRDefault="00E44B0D" w:rsidP="00E44B0D">
            <w:pPr>
              <w:spacing w:line="360" w:lineRule="auto"/>
            </w:pPr>
            <w:r w:rsidRPr="00E44B0D">
              <w:t>МБУК «МиГ»</w:t>
            </w:r>
          </w:p>
        </w:tc>
        <w:tc>
          <w:tcPr>
            <w:tcW w:w="2256" w:type="dxa"/>
          </w:tcPr>
          <w:p w:rsidR="00E44B0D" w:rsidRPr="00E44B0D" w:rsidRDefault="00E44B0D" w:rsidP="00E44B0D">
            <w:pPr>
              <w:spacing w:line="360" w:lineRule="auto"/>
            </w:pPr>
            <w:r w:rsidRPr="00E44B0D">
              <w:t>300 (140)</w:t>
            </w:r>
          </w:p>
        </w:tc>
      </w:tr>
      <w:tr w:rsidR="00E44B0D" w:rsidTr="005D4DC2">
        <w:trPr>
          <w:trHeight w:val="710"/>
          <w:jc w:val="center"/>
        </w:trPr>
        <w:tc>
          <w:tcPr>
            <w:tcW w:w="560" w:type="dxa"/>
          </w:tcPr>
          <w:p w:rsidR="00E44B0D" w:rsidRPr="00E44B0D" w:rsidRDefault="00E44B0D" w:rsidP="00E44B0D">
            <w:pPr>
              <w:spacing w:line="360" w:lineRule="auto"/>
            </w:pPr>
            <w:r w:rsidRPr="00E44B0D">
              <w:t>6</w:t>
            </w:r>
          </w:p>
        </w:tc>
        <w:tc>
          <w:tcPr>
            <w:tcW w:w="1593" w:type="dxa"/>
          </w:tcPr>
          <w:p w:rsidR="00E44B0D" w:rsidRPr="00E44B0D" w:rsidRDefault="00E44B0D" w:rsidP="00E44B0D">
            <w:pPr>
              <w:spacing w:line="360" w:lineRule="auto"/>
            </w:pPr>
            <w:r w:rsidRPr="00E44B0D">
              <w:t>07.01.2013г.</w:t>
            </w:r>
          </w:p>
        </w:tc>
        <w:tc>
          <w:tcPr>
            <w:tcW w:w="2605" w:type="dxa"/>
          </w:tcPr>
          <w:p w:rsidR="00E44B0D" w:rsidRPr="00E44B0D" w:rsidRDefault="00E44B0D" w:rsidP="00E44B0D">
            <w:pPr>
              <w:spacing w:line="360" w:lineRule="auto"/>
            </w:pPr>
            <w:r w:rsidRPr="00E44B0D">
              <w:t>Праздник «Рождества»</w:t>
            </w:r>
          </w:p>
        </w:tc>
        <w:tc>
          <w:tcPr>
            <w:tcW w:w="2448" w:type="dxa"/>
          </w:tcPr>
          <w:p w:rsidR="00E44B0D" w:rsidRPr="00E44B0D" w:rsidRDefault="00E44B0D" w:rsidP="00E44B0D">
            <w:pPr>
              <w:spacing w:line="360" w:lineRule="auto"/>
            </w:pPr>
            <w:r w:rsidRPr="00E44B0D">
              <w:t>Югорская православная гимназия</w:t>
            </w:r>
          </w:p>
        </w:tc>
        <w:tc>
          <w:tcPr>
            <w:tcW w:w="2256" w:type="dxa"/>
          </w:tcPr>
          <w:p w:rsidR="00E44B0D" w:rsidRPr="00E44B0D" w:rsidRDefault="00E44B0D" w:rsidP="00E44B0D">
            <w:pPr>
              <w:spacing w:line="360" w:lineRule="auto"/>
            </w:pPr>
            <w:r w:rsidRPr="00E44B0D">
              <w:t>450 (150)</w:t>
            </w:r>
          </w:p>
        </w:tc>
      </w:tr>
      <w:tr w:rsidR="00E44B0D" w:rsidTr="005D4DC2">
        <w:trPr>
          <w:trHeight w:val="710"/>
          <w:jc w:val="center"/>
        </w:trPr>
        <w:tc>
          <w:tcPr>
            <w:tcW w:w="560" w:type="dxa"/>
          </w:tcPr>
          <w:p w:rsidR="00E44B0D" w:rsidRPr="00E44B0D" w:rsidRDefault="00E44B0D" w:rsidP="00E44B0D">
            <w:pPr>
              <w:spacing w:line="360" w:lineRule="auto"/>
            </w:pPr>
            <w:r w:rsidRPr="00E44B0D">
              <w:t>7</w:t>
            </w:r>
          </w:p>
        </w:tc>
        <w:tc>
          <w:tcPr>
            <w:tcW w:w="1593" w:type="dxa"/>
          </w:tcPr>
          <w:p w:rsidR="00E44B0D" w:rsidRPr="00E44B0D" w:rsidRDefault="00E44B0D" w:rsidP="00E44B0D">
            <w:pPr>
              <w:spacing w:line="360" w:lineRule="auto"/>
            </w:pPr>
            <w:r w:rsidRPr="00E44B0D">
              <w:t>25.01.2013г.</w:t>
            </w:r>
          </w:p>
        </w:tc>
        <w:tc>
          <w:tcPr>
            <w:tcW w:w="2605" w:type="dxa"/>
          </w:tcPr>
          <w:p w:rsidR="00E44B0D" w:rsidRPr="00E44B0D" w:rsidRDefault="00E44B0D" w:rsidP="00E44B0D">
            <w:pPr>
              <w:spacing w:line="360" w:lineRule="auto"/>
            </w:pPr>
            <w:r w:rsidRPr="00E44B0D">
              <w:t>День студента</w:t>
            </w:r>
          </w:p>
        </w:tc>
        <w:tc>
          <w:tcPr>
            <w:tcW w:w="2448" w:type="dxa"/>
          </w:tcPr>
          <w:p w:rsidR="00E44B0D" w:rsidRPr="00E44B0D" w:rsidRDefault="00E44B0D" w:rsidP="00E44B0D">
            <w:pPr>
              <w:spacing w:line="360" w:lineRule="auto"/>
            </w:pPr>
            <w:r w:rsidRPr="00E44B0D">
              <w:t>БУ Югорский политехнический колледж</w:t>
            </w:r>
          </w:p>
        </w:tc>
        <w:tc>
          <w:tcPr>
            <w:tcW w:w="2256" w:type="dxa"/>
          </w:tcPr>
          <w:p w:rsidR="00E44B0D" w:rsidRPr="00E44B0D" w:rsidRDefault="00E44B0D" w:rsidP="00E44B0D">
            <w:pPr>
              <w:spacing w:line="360" w:lineRule="auto"/>
            </w:pPr>
            <w:r w:rsidRPr="00E44B0D">
              <w:t>600 (100)</w:t>
            </w:r>
          </w:p>
        </w:tc>
      </w:tr>
      <w:tr w:rsidR="00E44B0D" w:rsidTr="005D4DC2">
        <w:trPr>
          <w:trHeight w:val="710"/>
          <w:jc w:val="center"/>
        </w:trPr>
        <w:tc>
          <w:tcPr>
            <w:tcW w:w="560" w:type="dxa"/>
          </w:tcPr>
          <w:p w:rsidR="00E44B0D" w:rsidRPr="00E44B0D" w:rsidRDefault="00E44B0D" w:rsidP="00E44B0D">
            <w:pPr>
              <w:spacing w:line="360" w:lineRule="auto"/>
            </w:pPr>
            <w:r w:rsidRPr="00E44B0D">
              <w:t>8</w:t>
            </w:r>
          </w:p>
        </w:tc>
        <w:tc>
          <w:tcPr>
            <w:tcW w:w="1593" w:type="dxa"/>
          </w:tcPr>
          <w:p w:rsidR="00E44B0D" w:rsidRPr="00E44B0D" w:rsidRDefault="00E44B0D" w:rsidP="00E44B0D">
            <w:pPr>
              <w:spacing w:line="360" w:lineRule="auto"/>
            </w:pPr>
            <w:r w:rsidRPr="00E44B0D">
              <w:t>14.02.2013г.</w:t>
            </w:r>
          </w:p>
        </w:tc>
        <w:tc>
          <w:tcPr>
            <w:tcW w:w="2605" w:type="dxa"/>
          </w:tcPr>
          <w:p w:rsidR="00E44B0D" w:rsidRPr="00E44B0D" w:rsidRDefault="00E44B0D" w:rsidP="00E44B0D">
            <w:pPr>
              <w:spacing w:line="360" w:lineRule="auto"/>
            </w:pPr>
            <w:r w:rsidRPr="00E44B0D">
              <w:t>День всех влюбленных</w:t>
            </w:r>
          </w:p>
        </w:tc>
        <w:tc>
          <w:tcPr>
            <w:tcW w:w="2448" w:type="dxa"/>
          </w:tcPr>
          <w:p w:rsidR="00E44B0D" w:rsidRPr="00E44B0D" w:rsidRDefault="00E44B0D" w:rsidP="00E44B0D">
            <w:pPr>
              <w:spacing w:line="360" w:lineRule="auto"/>
            </w:pPr>
            <w:r w:rsidRPr="00E44B0D">
              <w:t>МБУ «Дворец семьи»</w:t>
            </w:r>
          </w:p>
        </w:tc>
        <w:tc>
          <w:tcPr>
            <w:tcW w:w="2256" w:type="dxa"/>
          </w:tcPr>
          <w:p w:rsidR="00E44B0D" w:rsidRPr="00E44B0D" w:rsidRDefault="00E44B0D" w:rsidP="00E44B0D">
            <w:pPr>
              <w:spacing w:line="360" w:lineRule="auto"/>
            </w:pPr>
            <w:r w:rsidRPr="00E44B0D">
              <w:t>500 (160)</w:t>
            </w:r>
          </w:p>
        </w:tc>
      </w:tr>
      <w:tr w:rsidR="00E44B0D" w:rsidTr="005D4DC2">
        <w:trPr>
          <w:trHeight w:val="710"/>
          <w:jc w:val="center"/>
        </w:trPr>
        <w:tc>
          <w:tcPr>
            <w:tcW w:w="560" w:type="dxa"/>
          </w:tcPr>
          <w:p w:rsidR="00E44B0D" w:rsidRPr="00E44B0D" w:rsidRDefault="00E44B0D" w:rsidP="00E44B0D">
            <w:pPr>
              <w:spacing w:line="360" w:lineRule="auto"/>
            </w:pPr>
            <w:r w:rsidRPr="00E44B0D">
              <w:t>9</w:t>
            </w:r>
          </w:p>
        </w:tc>
        <w:tc>
          <w:tcPr>
            <w:tcW w:w="1593" w:type="dxa"/>
          </w:tcPr>
          <w:p w:rsidR="00E44B0D" w:rsidRPr="00E44B0D" w:rsidRDefault="00E44B0D" w:rsidP="00E44B0D">
            <w:pPr>
              <w:spacing w:line="360" w:lineRule="auto"/>
            </w:pPr>
            <w:r w:rsidRPr="00E44B0D">
              <w:t>23.02.2013г.</w:t>
            </w:r>
          </w:p>
        </w:tc>
        <w:tc>
          <w:tcPr>
            <w:tcW w:w="2605" w:type="dxa"/>
          </w:tcPr>
          <w:p w:rsidR="00E44B0D" w:rsidRPr="00E44B0D" w:rsidRDefault="00E44B0D" w:rsidP="00E44B0D">
            <w:pPr>
              <w:spacing w:line="360" w:lineRule="auto"/>
            </w:pPr>
            <w:r w:rsidRPr="00E44B0D">
              <w:t>День защитника отечества</w:t>
            </w:r>
          </w:p>
        </w:tc>
        <w:tc>
          <w:tcPr>
            <w:tcW w:w="2448" w:type="dxa"/>
          </w:tcPr>
          <w:p w:rsidR="00E44B0D" w:rsidRPr="00E44B0D" w:rsidRDefault="00E44B0D" w:rsidP="00E44B0D">
            <w:pPr>
              <w:spacing w:line="360" w:lineRule="auto"/>
            </w:pPr>
            <w:r w:rsidRPr="00E44B0D">
              <w:t xml:space="preserve">Казачество </w:t>
            </w:r>
          </w:p>
        </w:tc>
        <w:tc>
          <w:tcPr>
            <w:tcW w:w="2256" w:type="dxa"/>
          </w:tcPr>
          <w:p w:rsidR="00E44B0D" w:rsidRPr="00E44B0D" w:rsidRDefault="00E44B0D" w:rsidP="00E44B0D">
            <w:pPr>
              <w:spacing w:line="360" w:lineRule="auto"/>
            </w:pPr>
            <w:r w:rsidRPr="00E44B0D">
              <w:t>450 (100)</w:t>
            </w:r>
          </w:p>
        </w:tc>
      </w:tr>
      <w:tr w:rsidR="00E44B0D" w:rsidTr="005D4DC2">
        <w:trPr>
          <w:trHeight w:val="710"/>
          <w:jc w:val="center"/>
        </w:trPr>
        <w:tc>
          <w:tcPr>
            <w:tcW w:w="560" w:type="dxa"/>
          </w:tcPr>
          <w:p w:rsidR="00E44B0D" w:rsidRPr="00E44B0D" w:rsidRDefault="00E44B0D" w:rsidP="00E44B0D">
            <w:pPr>
              <w:spacing w:line="360" w:lineRule="auto"/>
            </w:pPr>
            <w:r w:rsidRPr="00E44B0D">
              <w:t>10</w:t>
            </w:r>
          </w:p>
        </w:tc>
        <w:tc>
          <w:tcPr>
            <w:tcW w:w="1593" w:type="dxa"/>
          </w:tcPr>
          <w:p w:rsidR="00E44B0D" w:rsidRPr="00E44B0D" w:rsidRDefault="00E44B0D" w:rsidP="00E44B0D">
            <w:pPr>
              <w:spacing w:line="360" w:lineRule="auto"/>
            </w:pPr>
            <w:r w:rsidRPr="00E44B0D">
              <w:t>17.03.2013г.</w:t>
            </w:r>
          </w:p>
        </w:tc>
        <w:tc>
          <w:tcPr>
            <w:tcW w:w="2605" w:type="dxa"/>
          </w:tcPr>
          <w:p w:rsidR="00E44B0D" w:rsidRPr="00E44B0D" w:rsidRDefault="00E44B0D" w:rsidP="00E44B0D">
            <w:pPr>
              <w:spacing w:line="360" w:lineRule="auto"/>
            </w:pPr>
            <w:r w:rsidRPr="00E44B0D">
              <w:t>Проводы зимы «Масленица»</w:t>
            </w:r>
          </w:p>
        </w:tc>
        <w:tc>
          <w:tcPr>
            <w:tcW w:w="2448" w:type="dxa"/>
          </w:tcPr>
          <w:p w:rsidR="00E44B0D" w:rsidRPr="00E44B0D" w:rsidRDefault="00E44B0D" w:rsidP="00E44B0D">
            <w:pPr>
              <w:spacing w:line="360" w:lineRule="auto"/>
            </w:pPr>
            <w:r w:rsidRPr="00E44B0D">
              <w:t>МАУ ЦК «</w:t>
            </w:r>
            <w:proofErr w:type="spellStart"/>
            <w:r w:rsidRPr="00E44B0D">
              <w:t>Югра-Презент</w:t>
            </w:r>
            <w:proofErr w:type="spellEnd"/>
            <w:r w:rsidRPr="00E44B0D">
              <w:t>»</w:t>
            </w:r>
          </w:p>
        </w:tc>
        <w:tc>
          <w:tcPr>
            <w:tcW w:w="2256" w:type="dxa"/>
          </w:tcPr>
          <w:p w:rsidR="00E44B0D" w:rsidRPr="00E44B0D" w:rsidRDefault="00E44B0D" w:rsidP="00E44B0D">
            <w:pPr>
              <w:spacing w:line="360" w:lineRule="auto"/>
            </w:pPr>
            <w:r w:rsidRPr="00E44B0D">
              <w:t>3900 (1300)</w:t>
            </w:r>
          </w:p>
        </w:tc>
      </w:tr>
      <w:tr w:rsidR="00E44B0D" w:rsidTr="005D4DC2">
        <w:trPr>
          <w:trHeight w:val="710"/>
          <w:jc w:val="center"/>
        </w:trPr>
        <w:tc>
          <w:tcPr>
            <w:tcW w:w="9462" w:type="dxa"/>
            <w:gridSpan w:val="5"/>
          </w:tcPr>
          <w:p w:rsidR="00E44B0D" w:rsidRPr="00E44B0D" w:rsidRDefault="00E44B0D" w:rsidP="00E44B0D">
            <w:pPr>
              <w:spacing w:line="360" w:lineRule="auto"/>
            </w:pPr>
          </w:p>
          <w:p w:rsidR="00E44B0D" w:rsidRPr="00E44B0D" w:rsidRDefault="00E44B0D" w:rsidP="00E44B0D">
            <w:pPr>
              <w:spacing w:line="360" w:lineRule="auto"/>
              <w:rPr>
                <w:b/>
              </w:rPr>
            </w:pPr>
            <w:r w:rsidRPr="00E44B0D">
              <w:rPr>
                <w:b/>
              </w:rPr>
              <w:t xml:space="preserve">Итого за </w:t>
            </w:r>
            <w:r w:rsidRPr="00E44B0D">
              <w:rPr>
                <w:b/>
                <w:lang w:val="en-US"/>
              </w:rPr>
              <w:t>I</w:t>
            </w:r>
            <w:r w:rsidRPr="00E44B0D">
              <w:rPr>
                <w:b/>
              </w:rPr>
              <w:t xml:space="preserve"> квартал 2013 года: 10 мероприятий, количество посетителей 11 000 человек</w:t>
            </w:r>
          </w:p>
        </w:tc>
      </w:tr>
      <w:tr w:rsidR="00E44B0D" w:rsidTr="005D4DC2">
        <w:trPr>
          <w:trHeight w:val="710"/>
          <w:jc w:val="center"/>
        </w:trPr>
        <w:tc>
          <w:tcPr>
            <w:tcW w:w="560" w:type="dxa"/>
          </w:tcPr>
          <w:p w:rsidR="00E44B0D" w:rsidRPr="00E44B0D" w:rsidRDefault="00E44B0D" w:rsidP="00E44B0D">
            <w:pPr>
              <w:spacing w:line="360" w:lineRule="auto"/>
            </w:pPr>
            <w:r w:rsidRPr="00E44B0D">
              <w:t>11</w:t>
            </w:r>
          </w:p>
        </w:tc>
        <w:tc>
          <w:tcPr>
            <w:tcW w:w="1593" w:type="dxa"/>
          </w:tcPr>
          <w:p w:rsidR="00E44B0D" w:rsidRPr="00E44B0D" w:rsidRDefault="00E44B0D" w:rsidP="00E44B0D">
            <w:pPr>
              <w:spacing w:line="360" w:lineRule="auto"/>
            </w:pPr>
            <w:r w:rsidRPr="00E44B0D">
              <w:t>01.04.2013г.</w:t>
            </w:r>
          </w:p>
        </w:tc>
        <w:tc>
          <w:tcPr>
            <w:tcW w:w="2605" w:type="dxa"/>
          </w:tcPr>
          <w:p w:rsidR="00E44B0D" w:rsidRPr="00E44B0D" w:rsidRDefault="00E44B0D" w:rsidP="00E44B0D">
            <w:pPr>
              <w:spacing w:line="360" w:lineRule="auto"/>
            </w:pPr>
            <w:r w:rsidRPr="00E44B0D">
              <w:t>День смеха</w:t>
            </w:r>
          </w:p>
        </w:tc>
        <w:tc>
          <w:tcPr>
            <w:tcW w:w="2448" w:type="dxa"/>
          </w:tcPr>
          <w:p w:rsidR="00E44B0D" w:rsidRPr="00E44B0D" w:rsidRDefault="00E44B0D" w:rsidP="00E44B0D">
            <w:pPr>
              <w:spacing w:line="360" w:lineRule="auto"/>
            </w:pPr>
            <w:r w:rsidRPr="00E44B0D">
              <w:t>БУ Югорский политехнический колледж</w:t>
            </w:r>
          </w:p>
        </w:tc>
        <w:tc>
          <w:tcPr>
            <w:tcW w:w="2256" w:type="dxa"/>
          </w:tcPr>
          <w:p w:rsidR="00E44B0D" w:rsidRPr="00E44B0D" w:rsidRDefault="00E44B0D" w:rsidP="00E44B0D">
            <w:pPr>
              <w:spacing w:line="360" w:lineRule="auto"/>
            </w:pPr>
            <w:r w:rsidRPr="00E44B0D">
              <w:t>280 (120)</w:t>
            </w:r>
          </w:p>
        </w:tc>
      </w:tr>
      <w:tr w:rsidR="00E44B0D" w:rsidTr="005D4DC2">
        <w:trPr>
          <w:trHeight w:val="710"/>
          <w:jc w:val="center"/>
        </w:trPr>
        <w:tc>
          <w:tcPr>
            <w:tcW w:w="560" w:type="dxa"/>
          </w:tcPr>
          <w:p w:rsidR="00E44B0D" w:rsidRPr="00E44B0D" w:rsidRDefault="00E44B0D" w:rsidP="00E44B0D">
            <w:pPr>
              <w:spacing w:line="360" w:lineRule="auto"/>
            </w:pPr>
            <w:r w:rsidRPr="00E44B0D">
              <w:t>12</w:t>
            </w:r>
          </w:p>
        </w:tc>
        <w:tc>
          <w:tcPr>
            <w:tcW w:w="1593" w:type="dxa"/>
          </w:tcPr>
          <w:p w:rsidR="00E44B0D" w:rsidRPr="00E44B0D" w:rsidRDefault="00E44B0D" w:rsidP="00E44B0D">
            <w:pPr>
              <w:spacing w:line="360" w:lineRule="auto"/>
            </w:pPr>
            <w:r w:rsidRPr="00E44B0D">
              <w:t>01.05.2013г.</w:t>
            </w:r>
          </w:p>
        </w:tc>
        <w:tc>
          <w:tcPr>
            <w:tcW w:w="2605" w:type="dxa"/>
          </w:tcPr>
          <w:p w:rsidR="00E44B0D" w:rsidRPr="00E44B0D" w:rsidRDefault="00E44B0D" w:rsidP="00E44B0D">
            <w:pPr>
              <w:spacing w:line="360" w:lineRule="auto"/>
            </w:pPr>
            <w:r w:rsidRPr="00E44B0D">
              <w:t>Праздник Весны и Труда</w:t>
            </w:r>
          </w:p>
        </w:tc>
        <w:tc>
          <w:tcPr>
            <w:tcW w:w="2448" w:type="dxa"/>
          </w:tcPr>
          <w:p w:rsidR="00E44B0D" w:rsidRPr="00E44B0D" w:rsidRDefault="00E44B0D" w:rsidP="00E44B0D">
            <w:pPr>
              <w:spacing w:line="360" w:lineRule="auto"/>
            </w:pPr>
            <w:r w:rsidRPr="00E44B0D">
              <w:t>МБУК «МиГ»</w:t>
            </w:r>
          </w:p>
        </w:tc>
        <w:tc>
          <w:tcPr>
            <w:tcW w:w="2256" w:type="dxa"/>
          </w:tcPr>
          <w:p w:rsidR="00E44B0D" w:rsidRPr="00E44B0D" w:rsidRDefault="00E44B0D" w:rsidP="00E44B0D">
            <w:pPr>
              <w:spacing w:line="360" w:lineRule="auto"/>
            </w:pPr>
            <w:r w:rsidRPr="00E44B0D">
              <w:t>500 (280)</w:t>
            </w:r>
          </w:p>
        </w:tc>
      </w:tr>
      <w:tr w:rsidR="00E44B0D" w:rsidTr="005D4DC2">
        <w:trPr>
          <w:trHeight w:val="710"/>
          <w:jc w:val="center"/>
        </w:trPr>
        <w:tc>
          <w:tcPr>
            <w:tcW w:w="560" w:type="dxa"/>
          </w:tcPr>
          <w:p w:rsidR="00E44B0D" w:rsidRPr="00E44B0D" w:rsidRDefault="00E44B0D" w:rsidP="00E44B0D">
            <w:pPr>
              <w:spacing w:line="360" w:lineRule="auto"/>
            </w:pPr>
            <w:r w:rsidRPr="00E44B0D">
              <w:t>13</w:t>
            </w:r>
          </w:p>
        </w:tc>
        <w:tc>
          <w:tcPr>
            <w:tcW w:w="1593" w:type="dxa"/>
          </w:tcPr>
          <w:p w:rsidR="00E44B0D" w:rsidRPr="00E44B0D" w:rsidRDefault="00E44B0D" w:rsidP="00E44B0D">
            <w:pPr>
              <w:spacing w:line="360" w:lineRule="auto"/>
            </w:pPr>
            <w:r w:rsidRPr="00E44B0D">
              <w:t>01.05.2013г.</w:t>
            </w:r>
          </w:p>
        </w:tc>
        <w:tc>
          <w:tcPr>
            <w:tcW w:w="2605" w:type="dxa"/>
          </w:tcPr>
          <w:p w:rsidR="00E44B0D" w:rsidRPr="00E44B0D" w:rsidRDefault="00E44B0D" w:rsidP="00E44B0D">
            <w:pPr>
              <w:spacing w:line="360" w:lineRule="auto"/>
            </w:pPr>
            <w:r w:rsidRPr="00E44B0D">
              <w:t>Открытие работы аттракционов</w:t>
            </w:r>
          </w:p>
        </w:tc>
        <w:tc>
          <w:tcPr>
            <w:tcW w:w="2448" w:type="dxa"/>
          </w:tcPr>
          <w:p w:rsidR="00E44B0D" w:rsidRPr="00E44B0D" w:rsidRDefault="00E44B0D" w:rsidP="00E44B0D">
            <w:pPr>
              <w:spacing w:line="360" w:lineRule="auto"/>
            </w:pPr>
            <w:r w:rsidRPr="00E44B0D">
              <w:t>МБУ «ЦПКиО «Аттракцион»</w:t>
            </w:r>
          </w:p>
        </w:tc>
        <w:tc>
          <w:tcPr>
            <w:tcW w:w="2256" w:type="dxa"/>
          </w:tcPr>
          <w:p w:rsidR="00E44B0D" w:rsidRPr="00E44B0D" w:rsidRDefault="00E44B0D" w:rsidP="00E44B0D">
            <w:pPr>
              <w:spacing w:line="360" w:lineRule="auto"/>
            </w:pPr>
            <w:r w:rsidRPr="00E44B0D">
              <w:t>1000 (700)</w:t>
            </w:r>
          </w:p>
        </w:tc>
      </w:tr>
      <w:tr w:rsidR="00E44B0D" w:rsidTr="005D4DC2">
        <w:trPr>
          <w:trHeight w:val="710"/>
          <w:jc w:val="center"/>
        </w:trPr>
        <w:tc>
          <w:tcPr>
            <w:tcW w:w="560" w:type="dxa"/>
          </w:tcPr>
          <w:p w:rsidR="00E44B0D" w:rsidRPr="00E44B0D" w:rsidRDefault="00E44B0D" w:rsidP="00E44B0D">
            <w:pPr>
              <w:spacing w:line="360" w:lineRule="auto"/>
            </w:pPr>
            <w:r w:rsidRPr="00E44B0D">
              <w:t>14</w:t>
            </w:r>
          </w:p>
        </w:tc>
        <w:tc>
          <w:tcPr>
            <w:tcW w:w="1593" w:type="dxa"/>
          </w:tcPr>
          <w:p w:rsidR="00E44B0D" w:rsidRPr="00E44B0D" w:rsidRDefault="00E44B0D" w:rsidP="00E44B0D">
            <w:pPr>
              <w:spacing w:line="360" w:lineRule="auto"/>
            </w:pPr>
            <w:r w:rsidRPr="00E44B0D">
              <w:t>04.05.2013г.</w:t>
            </w:r>
          </w:p>
        </w:tc>
        <w:tc>
          <w:tcPr>
            <w:tcW w:w="2605" w:type="dxa"/>
          </w:tcPr>
          <w:p w:rsidR="00E44B0D" w:rsidRPr="00E44B0D" w:rsidRDefault="00E44B0D" w:rsidP="00E44B0D">
            <w:pPr>
              <w:spacing w:line="360" w:lineRule="auto"/>
            </w:pPr>
            <w:r w:rsidRPr="00E44B0D">
              <w:t>Духовой оркестр</w:t>
            </w:r>
          </w:p>
        </w:tc>
        <w:tc>
          <w:tcPr>
            <w:tcW w:w="2448" w:type="dxa"/>
          </w:tcPr>
          <w:p w:rsidR="00E44B0D" w:rsidRPr="00E44B0D" w:rsidRDefault="00E44B0D" w:rsidP="00E44B0D">
            <w:pPr>
              <w:spacing w:line="360" w:lineRule="auto"/>
            </w:pPr>
            <w:r w:rsidRPr="00E44B0D">
              <w:t>МАУ ЦК «</w:t>
            </w:r>
            <w:proofErr w:type="spellStart"/>
            <w:r w:rsidRPr="00E44B0D">
              <w:t>Югра-Презент</w:t>
            </w:r>
            <w:proofErr w:type="spellEnd"/>
            <w:r w:rsidRPr="00E44B0D">
              <w:t>»</w:t>
            </w:r>
          </w:p>
        </w:tc>
        <w:tc>
          <w:tcPr>
            <w:tcW w:w="2256" w:type="dxa"/>
          </w:tcPr>
          <w:p w:rsidR="00E44B0D" w:rsidRPr="00E44B0D" w:rsidRDefault="00E44B0D" w:rsidP="00E44B0D">
            <w:pPr>
              <w:spacing w:line="360" w:lineRule="auto"/>
            </w:pPr>
            <w:r w:rsidRPr="00E44B0D">
              <w:t>150 (30)</w:t>
            </w:r>
          </w:p>
        </w:tc>
      </w:tr>
      <w:tr w:rsidR="00E44B0D" w:rsidTr="005D4DC2">
        <w:trPr>
          <w:trHeight w:val="710"/>
          <w:jc w:val="center"/>
        </w:trPr>
        <w:tc>
          <w:tcPr>
            <w:tcW w:w="560" w:type="dxa"/>
          </w:tcPr>
          <w:p w:rsidR="00E44B0D" w:rsidRPr="00E44B0D" w:rsidRDefault="00E44B0D" w:rsidP="00E44B0D">
            <w:pPr>
              <w:spacing w:line="360" w:lineRule="auto"/>
            </w:pPr>
            <w:r w:rsidRPr="00E44B0D">
              <w:lastRenderedPageBreak/>
              <w:t>15</w:t>
            </w:r>
          </w:p>
        </w:tc>
        <w:tc>
          <w:tcPr>
            <w:tcW w:w="1593" w:type="dxa"/>
          </w:tcPr>
          <w:p w:rsidR="00E44B0D" w:rsidRPr="00E44B0D" w:rsidRDefault="00E44B0D" w:rsidP="00E44B0D">
            <w:pPr>
              <w:spacing w:line="360" w:lineRule="auto"/>
            </w:pPr>
            <w:r w:rsidRPr="00E44B0D">
              <w:t>09.05.2013г.</w:t>
            </w:r>
          </w:p>
        </w:tc>
        <w:tc>
          <w:tcPr>
            <w:tcW w:w="2605" w:type="dxa"/>
          </w:tcPr>
          <w:p w:rsidR="00E44B0D" w:rsidRPr="00E44B0D" w:rsidRDefault="00E44B0D" w:rsidP="00E44B0D">
            <w:pPr>
              <w:spacing w:line="360" w:lineRule="auto"/>
            </w:pPr>
            <w:r w:rsidRPr="00E44B0D">
              <w:t>День Победы</w:t>
            </w:r>
          </w:p>
        </w:tc>
        <w:tc>
          <w:tcPr>
            <w:tcW w:w="2448" w:type="dxa"/>
          </w:tcPr>
          <w:p w:rsidR="00E44B0D" w:rsidRPr="00E44B0D" w:rsidRDefault="00E44B0D" w:rsidP="00E44B0D">
            <w:pPr>
              <w:spacing w:line="360" w:lineRule="auto"/>
            </w:pPr>
            <w:r w:rsidRPr="00E44B0D">
              <w:t>МАУ ЦК «</w:t>
            </w:r>
            <w:proofErr w:type="spellStart"/>
            <w:r w:rsidRPr="00E44B0D">
              <w:t>Югра-Презент</w:t>
            </w:r>
            <w:proofErr w:type="spellEnd"/>
            <w:r w:rsidRPr="00E44B0D">
              <w:t>»</w:t>
            </w:r>
          </w:p>
        </w:tc>
        <w:tc>
          <w:tcPr>
            <w:tcW w:w="2256" w:type="dxa"/>
          </w:tcPr>
          <w:p w:rsidR="00E44B0D" w:rsidRPr="00E44B0D" w:rsidRDefault="00E44B0D" w:rsidP="00E44B0D">
            <w:pPr>
              <w:spacing w:line="360" w:lineRule="auto"/>
            </w:pPr>
            <w:r w:rsidRPr="00E44B0D">
              <w:t>3000 (1200)</w:t>
            </w:r>
          </w:p>
        </w:tc>
      </w:tr>
      <w:tr w:rsidR="00E44B0D" w:rsidTr="005D4DC2">
        <w:trPr>
          <w:trHeight w:val="710"/>
          <w:jc w:val="center"/>
        </w:trPr>
        <w:tc>
          <w:tcPr>
            <w:tcW w:w="560" w:type="dxa"/>
          </w:tcPr>
          <w:p w:rsidR="00E44B0D" w:rsidRPr="00E44B0D" w:rsidRDefault="00E44B0D" w:rsidP="00E44B0D">
            <w:pPr>
              <w:spacing w:line="360" w:lineRule="auto"/>
            </w:pPr>
            <w:r w:rsidRPr="00E44B0D">
              <w:t>16</w:t>
            </w:r>
          </w:p>
        </w:tc>
        <w:tc>
          <w:tcPr>
            <w:tcW w:w="1593" w:type="dxa"/>
          </w:tcPr>
          <w:p w:rsidR="00E44B0D" w:rsidRPr="00E44B0D" w:rsidRDefault="00E44B0D" w:rsidP="00E44B0D">
            <w:pPr>
              <w:spacing w:line="360" w:lineRule="auto"/>
            </w:pPr>
            <w:r w:rsidRPr="00E44B0D">
              <w:t>11.05.2013г.</w:t>
            </w:r>
          </w:p>
        </w:tc>
        <w:tc>
          <w:tcPr>
            <w:tcW w:w="2605" w:type="dxa"/>
          </w:tcPr>
          <w:p w:rsidR="00E44B0D" w:rsidRPr="00E44B0D" w:rsidRDefault="00E44B0D" w:rsidP="00E44B0D">
            <w:pPr>
              <w:spacing w:line="360" w:lineRule="auto"/>
            </w:pPr>
            <w:r w:rsidRPr="00E44B0D">
              <w:t>Духовой оркестр</w:t>
            </w:r>
          </w:p>
        </w:tc>
        <w:tc>
          <w:tcPr>
            <w:tcW w:w="2448" w:type="dxa"/>
          </w:tcPr>
          <w:p w:rsidR="00E44B0D" w:rsidRPr="00E44B0D" w:rsidRDefault="00E44B0D" w:rsidP="00E44B0D">
            <w:pPr>
              <w:spacing w:line="360" w:lineRule="auto"/>
            </w:pPr>
            <w:r w:rsidRPr="00E44B0D">
              <w:t>МАУ ЦК «</w:t>
            </w:r>
            <w:proofErr w:type="spellStart"/>
            <w:r w:rsidRPr="00E44B0D">
              <w:t>Югра-Презент</w:t>
            </w:r>
            <w:proofErr w:type="spellEnd"/>
            <w:r w:rsidRPr="00E44B0D">
              <w:t>»</w:t>
            </w:r>
          </w:p>
        </w:tc>
        <w:tc>
          <w:tcPr>
            <w:tcW w:w="2256" w:type="dxa"/>
          </w:tcPr>
          <w:p w:rsidR="00E44B0D" w:rsidRPr="00E44B0D" w:rsidRDefault="00E44B0D" w:rsidP="00E44B0D">
            <w:pPr>
              <w:spacing w:line="360" w:lineRule="auto"/>
            </w:pPr>
            <w:r w:rsidRPr="00E44B0D">
              <w:t>150 (40)</w:t>
            </w:r>
          </w:p>
        </w:tc>
      </w:tr>
      <w:tr w:rsidR="00E44B0D" w:rsidTr="005D4DC2">
        <w:trPr>
          <w:trHeight w:val="710"/>
          <w:jc w:val="center"/>
        </w:trPr>
        <w:tc>
          <w:tcPr>
            <w:tcW w:w="560" w:type="dxa"/>
          </w:tcPr>
          <w:p w:rsidR="00E44B0D" w:rsidRPr="00E44B0D" w:rsidRDefault="00E44B0D" w:rsidP="00E44B0D">
            <w:pPr>
              <w:spacing w:line="360" w:lineRule="auto"/>
            </w:pPr>
            <w:r w:rsidRPr="00E44B0D">
              <w:t>17</w:t>
            </w:r>
          </w:p>
        </w:tc>
        <w:tc>
          <w:tcPr>
            <w:tcW w:w="1593" w:type="dxa"/>
          </w:tcPr>
          <w:p w:rsidR="00E44B0D" w:rsidRPr="00E44B0D" w:rsidRDefault="00E44B0D" w:rsidP="00E44B0D">
            <w:pPr>
              <w:spacing w:line="360" w:lineRule="auto"/>
            </w:pPr>
            <w:r w:rsidRPr="00E44B0D">
              <w:t>18.05.2013г.</w:t>
            </w:r>
          </w:p>
        </w:tc>
        <w:tc>
          <w:tcPr>
            <w:tcW w:w="2605" w:type="dxa"/>
          </w:tcPr>
          <w:p w:rsidR="00E44B0D" w:rsidRPr="00E44B0D" w:rsidRDefault="00E44B0D" w:rsidP="00E44B0D">
            <w:pPr>
              <w:spacing w:line="360" w:lineRule="auto"/>
            </w:pPr>
            <w:r w:rsidRPr="00E44B0D">
              <w:t>Духовой оркестр</w:t>
            </w:r>
          </w:p>
        </w:tc>
        <w:tc>
          <w:tcPr>
            <w:tcW w:w="2448" w:type="dxa"/>
          </w:tcPr>
          <w:p w:rsidR="00E44B0D" w:rsidRPr="00E44B0D" w:rsidRDefault="00E44B0D" w:rsidP="00E44B0D">
            <w:pPr>
              <w:spacing w:line="360" w:lineRule="auto"/>
            </w:pPr>
            <w:r w:rsidRPr="00E44B0D">
              <w:t>МАУ ЦК «</w:t>
            </w:r>
            <w:proofErr w:type="spellStart"/>
            <w:r w:rsidRPr="00E44B0D">
              <w:t>Югра-Презент</w:t>
            </w:r>
            <w:proofErr w:type="spellEnd"/>
            <w:r w:rsidRPr="00E44B0D">
              <w:t>»</w:t>
            </w:r>
          </w:p>
        </w:tc>
        <w:tc>
          <w:tcPr>
            <w:tcW w:w="2256" w:type="dxa"/>
          </w:tcPr>
          <w:p w:rsidR="00E44B0D" w:rsidRPr="00E44B0D" w:rsidRDefault="00E44B0D" w:rsidP="00E44B0D">
            <w:pPr>
              <w:spacing w:line="360" w:lineRule="auto"/>
            </w:pPr>
            <w:r w:rsidRPr="00E44B0D">
              <w:t>100 (20)</w:t>
            </w:r>
          </w:p>
        </w:tc>
      </w:tr>
      <w:tr w:rsidR="00E44B0D" w:rsidTr="005D4DC2">
        <w:trPr>
          <w:trHeight w:val="730"/>
          <w:jc w:val="center"/>
        </w:trPr>
        <w:tc>
          <w:tcPr>
            <w:tcW w:w="560" w:type="dxa"/>
          </w:tcPr>
          <w:p w:rsidR="00E44B0D" w:rsidRPr="00E44B0D" w:rsidRDefault="00E44B0D" w:rsidP="00E44B0D">
            <w:pPr>
              <w:spacing w:line="360" w:lineRule="auto"/>
            </w:pPr>
            <w:r w:rsidRPr="00E44B0D">
              <w:t>18</w:t>
            </w:r>
          </w:p>
        </w:tc>
        <w:tc>
          <w:tcPr>
            <w:tcW w:w="1593" w:type="dxa"/>
          </w:tcPr>
          <w:p w:rsidR="00E44B0D" w:rsidRPr="00E44B0D" w:rsidRDefault="00E44B0D" w:rsidP="00E44B0D">
            <w:pPr>
              <w:spacing w:line="360" w:lineRule="auto"/>
            </w:pPr>
            <w:r w:rsidRPr="00E44B0D">
              <w:t>23.05.2013г.</w:t>
            </w:r>
          </w:p>
        </w:tc>
        <w:tc>
          <w:tcPr>
            <w:tcW w:w="2605" w:type="dxa"/>
          </w:tcPr>
          <w:p w:rsidR="00E44B0D" w:rsidRPr="00E44B0D" w:rsidRDefault="00E44B0D" w:rsidP="00E44B0D">
            <w:pPr>
              <w:spacing w:line="360" w:lineRule="auto"/>
            </w:pPr>
            <w:r w:rsidRPr="00E44B0D">
              <w:t>95 лет дополнительного образования</w:t>
            </w:r>
          </w:p>
        </w:tc>
        <w:tc>
          <w:tcPr>
            <w:tcW w:w="2448" w:type="dxa"/>
          </w:tcPr>
          <w:p w:rsidR="00E44B0D" w:rsidRPr="00E44B0D" w:rsidRDefault="00E44B0D" w:rsidP="00E44B0D">
            <w:pPr>
              <w:spacing w:line="360" w:lineRule="auto"/>
            </w:pPr>
            <w:r w:rsidRPr="00E44B0D">
              <w:t xml:space="preserve">ДЮЦ «Прометей» </w:t>
            </w:r>
          </w:p>
        </w:tc>
        <w:tc>
          <w:tcPr>
            <w:tcW w:w="2256" w:type="dxa"/>
          </w:tcPr>
          <w:p w:rsidR="00E44B0D" w:rsidRPr="00E44B0D" w:rsidRDefault="00E44B0D" w:rsidP="00E44B0D">
            <w:pPr>
              <w:spacing w:line="360" w:lineRule="auto"/>
            </w:pPr>
            <w:r w:rsidRPr="00E44B0D">
              <w:t>420 (110)</w:t>
            </w:r>
          </w:p>
        </w:tc>
      </w:tr>
      <w:tr w:rsidR="00E44B0D" w:rsidTr="005D4DC2">
        <w:trPr>
          <w:trHeight w:val="730"/>
          <w:jc w:val="center"/>
        </w:trPr>
        <w:tc>
          <w:tcPr>
            <w:tcW w:w="560" w:type="dxa"/>
          </w:tcPr>
          <w:p w:rsidR="00E44B0D" w:rsidRPr="00E44B0D" w:rsidRDefault="00E44B0D" w:rsidP="00E44B0D">
            <w:pPr>
              <w:spacing w:line="360" w:lineRule="auto"/>
            </w:pPr>
            <w:r w:rsidRPr="00E44B0D">
              <w:t>19</w:t>
            </w:r>
          </w:p>
        </w:tc>
        <w:tc>
          <w:tcPr>
            <w:tcW w:w="1593" w:type="dxa"/>
          </w:tcPr>
          <w:p w:rsidR="00E44B0D" w:rsidRPr="00E44B0D" w:rsidRDefault="00E44B0D" w:rsidP="00E44B0D">
            <w:pPr>
              <w:spacing w:line="360" w:lineRule="auto"/>
            </w:pPr>
            <w:r w:rsidRPr="00E44B0D">
              <w:t>24.05.2013г.</w:t>
            </w:r>
          </w:p>
        </w:tc>
        <w:tc>
          <w:tcPr>
            <w:tcW w:w="2605" w:type="dxa"/>
          </w:tcPr>
          <w:p w:rsidR="00E44B0D" w:rsidRPr="00E44B0D" w:rsidRDefault="00E44B0D" w:rsidP="00E44B0D">
            <w:pPr>
              <w:spacing w:line="360" w:lineRule="auto"/>
            </w:pPr>
            <w:r w:rsidRPr="00E44B0D">
              <w:t>Акция «Спаси и сохрани»</w:t>
            </w:r>
          </w:p>
        </w:tc>
        <w:tc>
          <w:tcPr>
            <w:tcW w:w="2448" w:type="dxa"/>
          </w:tcPr>
          <w:p w:rsidR="00E44B0D" w:rsidRPr="00E44B0D" w:rsidRDefault="00E44B0D" w:rsidP="00E44B0D">
            <w:pPr>
              <w:spacing w:line="360" w:lineRule="auto"/>
            </w:pPr>
            <w:r w:rsidRPr="00E44B0D">
              <w:t>Югорская православная гимназия</w:t>
            </w:r>
          </w:p>
        </w:tc>
        <w:tc>
          <w:tcPr>
            <w:tcW w:w="2256" w:type="dxa"/>
          </w:tcPr>
          <w:p w:rsidR="00E44B0D" w:rsidRPr="00E44B0D" w:rsidRDefault="00E44B0D" w:rsidP="00E44B0D">
            <w:pPr>
              <w:spacing w:line="360" w:lineRule="auto"/>
            </w:pPr>
            <w:r w:rsidRPr="00E44B0D">
              <w:t>200 (80)</w:t>
            </w:r>
          </w:p>
        </w:tc>
      </w:tr>
      <w:tr w:rsidR="00E44B0D" w:rsidTr="005D4DC2">
        <w:trPr>
          <w:trHeight w:val="730"/>
          <w:jc w:val="center"/>
        </w:trPr>
        <w:tc>
          <w:tcPr>
            <w:tcW w:w="560" w:type="dxa"/>
          </w:tcPr>
          <w:p w:rsidR="00E44B0D" w:rsidRPr="00E44B0D" w:rsidRDefault="00E44B0D" w:rsidP="00E44B0D">
            <w:pPr>
              <w:spacing w:line="360" w:lineRule="auto"/>
            </w:pPr>
            <w:r w:rsidRPr="00E44B0D">
              <w:t>20</w:t>
            </w:r>
          </w:p>
        </w:tc>
        <w:tc>
          <w:tcPr>
            <w:tcW w:w="1593" w:type="dxa"/>
          </w:tcPr>
          <w:p w:rsidR="00E44B0D" w:rsidRPr="00E44B0D" w:rsidRDefault="00E44B0D" w:rsidP="00E44B0D">
            <w:pPr>
              <w:spacing w:line="360" w:lineRule="auto"/>
            </w:pPr>
            <w:r w:rsidRPr="00E44B0D">
              <w:t>25.05.2013г.</w:t>
            </w:r>
          </w:p>
        </w:tc>
        <w:tc>
          <w:tcPr>
            <w:tcW w:w="2605" w:type="dxa"/>
          </w:tcPr>
          <w:p w:rsidR="00E44B0D" w:rsidRPr="00E44B0D" w:rsidRDefault="00E44B0D" w:rsidP="00E44B0D">
            <w:pPr>
              <w:spacing w:line="360" w:lineRule="auto"/>
            </w:pPr>
            <w:r w:rsidRPr="00E44B0D">
              <w:t xml:space="preserve">Последний звонок </w:t>
            </w:r>
          </w:p>
        </w:tc>
        <w:tc>
          <w:tcPr>
            <w:tcW w:w="2448" w:type="dxa"/>
          </w:tcPr>
          <w:p w:rsidR="00E44B0D" w:rsidRPr="00E44B0D" w:rsidRDefault="00E44B0D" w:rsidP="00E44B0D">
            <w:pPr>
              <w:spacing w:line="360" w:lineRule="auto"/>
            </w:pPr>
            <w:r w:rsidRPr="00E44B0D">
              <w:t xml:space="preserve">Управление образования </w:t>
            </w:r>
            <w:proofErr w:type="spellStart"/>
            <w:r w:rsidRPr="00E44B0D">
              <w:t>г</w:t>
            </w:r>
            <w:proofErr w:type="gramStart"/>
            <w:r w:rsidRPr="00E44B0D">
              <w:t>.Ю</w:t>
            </w:r>
            <w:proofErr w:type="gramEnd"/>
            <w:r w:rsidRPr="00E44B0D">
              <w:t>горска</w:t>
            </w:r>
            <w:proofErr w:type="spellEnd"/>
          </w:p>
        </w:tc>
        <w:tc>
          <w:tcPr>
            <w:tcW w:w="2256" w:type="dxa"/>
          </w:tcPr>
          <w:p w:rsidR="00E44B0D" w:rsidRPr="00E44B0D" w:rsidRDefault="00E44B0D" w:rsidP="00E44B0D">
            <w:pPr>
              <w:spacing w:line="360" w:lineRule="auto"/>
            </w:pPr>
            <w:r w:rsidRPr="00E44B0D">
              <w:t>500 (-)</w:t>
            </w:r>
          </w:p>
        </w:tc>
      </w:tr>
      <w:tr w:rsidR="00E44B0D" w:rsidTr="005D4DC2">
        <w:trPr>
          <w:trHeight w:val="730"/>
          <w:jc w:val="center"/>
        </w:trPr>
        <w:tc>
          <w:tcPr>
            <w:tcW w:w="560" w:type="dxa"/>
          </w:tcPr>
          <w:p w:rsidR="00E44B0D" w:rsidRPr="00E44B0D" w:rsidRDefault="00E44B0D" w:rsidP="00E44B0D">
            <w:pPr>
              <w:spacing w:line="360" w:lineRule="auto"/>
            </w:pPr>
            <w:r w:rsidRPr="00E44B0D">
              <w:t>21</w:t>
            </w:r>
          </w:p>
        </w:tc>
        <w:tc>
          <w:tcPr>
            <w:tcW w:w="1593" w:type="dxa"/>
          </w:tcPr>
          <w:p w:rsidR="00E44B0D" w:rsidRPr="00E44B0D" w:rsidRDefault="00E44B0D" w:rsidP="00E44B0D">
            <w:pPr>
              <w:spacing w:line="360" w:lineRule="auto"/>
            </w:pPr>
            <w:r w:rsidRPr="00E44B0D">
              <w:t>01.06.2013г.</w:t>
            </w:r>
          </w:p>
        </w:tc>
        <w:tc>
          <w:tcPr>
            <w:tcW w:w="2605" w:type="dxa"/>
          </w:tcPr>
          <w:p w:rsidR="00E44B0D" w:rsidRPr="00E44B0D" w:rsidRDefault="00E44B0D" w:rsidP="00E44B0D">
            <w:pPr>
              <w:spacing w:line="360" w:lineRule="auto"/>
            </w:pPr>
            <w:r w:rsidRPr="00E44B0D">
              <w:t>День защиты детей</w:t>
            </w:r>
          </w:p>
        </w:tc>
        <w:tc>
          <w:tcPr>
            <w:tcW w:w="2448" w:type="dxa"/>
          </w:tcPr>
          <w:p w:rsidR="00E44B0D" w:rsidRPr="00E44B0D" w:rsidRDefault="00E44B0D" w:rsidP="00E44B0D">
            <w:pPr>
              <w:spacing w:line="360" w:lineRule="auto"/>
            </w:pPr>
            <w:r w:rsidRPr="00E44B0D">
              <w:t>МБУК «МиГ»</w:t>
            </w:r>
          </w:p>
        </w:tc>
        <w:tc>
          <w:tcPr>
            <w:tcW w:w="2256" w:type="dxa"/>
          </w:tcPr>
          <w:p w:rsidR="00E44B0D" w:rsidRPr="00E44B0D" w:rsidRDefault="00E44B0D" w:rsidP="00E44B0D">
            <w:pPr>
              <w:spacing w:line="360" w:lineRule="auto"/>
            </w:pPr>
            <w:r w:rsidRPr="00E44B0D">
              <w:t>3000 (2800)</w:t>
            </w:r>
          </w:p>
        </w:tc>
      </w:tr>
      <w:tr w:rsidR="00E44B0D" w:rsidTr="005D4DC2">
        <w:trPr>
          <w:trHeight w:val="730"/>
          <w:jc w:val="center"/>
        </w:trPr>
        <w:tc>
          <w:tcPr>
            <w:tcW w:w="560" w:type="dxa"/>
          </w:tcPr>
          <w:p w:rsidR="00E44B0D" w:rsidRPr="00E44B0D" w:rsidRDefault="00E44B0D" w:rsidP="00E44B0D">
            <w:pPr>
              <w:spacing w:line="360" w:lineRule="auto"/>
            </w:pPr>
            <w:r w:rsidRPr="00E44B0D">
              <w:t>22</w:t>
            </w:r>
          </w:p>
        </w:tc>
        <w:tc>
          <w:tcPr>
            <w:tcW w:w="1593" w:type="dxa"/>
          </w:tcPr>
          <w:p w:rsidR="00E44B0D" w:rsidRPr="00E44B0D" w:rsidRDefault="00E44B0D" w:rsidP="00E44B0D">
            <w:pPr>
              <w:spacing w:line="360" w:lineRule="auto"/>
            </w:pPr>
            <w:r w:rsidRPr="00E44B0D">
              <w:t>01.06.2013г.</w:t>
            </w:r>
          </w:p>
        </w:tc>
        <w:tc>
          <w:tcPr>
            <w:tcW w:w="2605" w:type="dxa"/>
          </w:tcPr>
          <w:p w:rsidR="00E44B0D" w:rsidRPr="00E44B0D" w:rsidRDefault="00E44B0D" w:rsidP="00E44B0D">
            <w:pPr>
              <w:spacing w:line="360" w:lineRule="auto"/>
            </w:pPr>
            <w:r w:rsidRPr="00E44B0D">
              <w:t>Праздничный розыгрыш лотереи</w:t>
            </w:r>
          </w:p>
        </w:tc>
        <w:tc>
          <w:tcPr>
            <w:tcW w:w="2448" w:type="dxa"/>
          </w:tcPr>
          <w:p w:rsidR="00E44B0D" w:rsidRPr="00E44B0D" w:rsidRDefault="00E44B0D" w:rsidP="00E44B0D">
            <w:pPr>
              <w:spacing w:line="360" w:lineRule="auto"/>
            </w:pPr>
            <w:r w:rsidRPr="00E44B0D">
              <w:t>МБУ «ЦПКиО «Аттракцион»</w:t>
            </w:r>
          </w:p>
        </w:tc>
        <w:tc>
          <w:tcPr>
            <w:tcW w:w="2256" w:type="dxa"/>
          </w:tcPr>
          <w:p w:rsidR="00E44B0D" w:rsidRPr="00E44B0D" w:rsidRDefault="00E44B0D" w:rsidP="00E44B0D">
            <w:pPr>
              <w:spacing w:line="360" w:lineRule="auto"/>
            </w:pPr>
            <w:r w:rsidRPr="00E44B0D">
              <w:t>300 (250)</w:t>
            </w:r>
          </w:p>
        </w:tc>
      </w:tr>
      <w:tr w:rsidR="00E44B0D" w:rsidTr="005D4DC2">
        <w:trPr>
          <w:trHeight w:val="730"/>
          <w:jc w:val="center"/>
        </w:trPr>
        <w:tc>
          <w:tcPr>
            <w:tcW w:w="560" w:type="dxa"/>
          </w:tcPr>
          <w:p w:rsidR="00E44B0D" w:rsidRPr="00E44B0D" w:rsidRDefault="00E44B0D" w:rsidP="00E44B0D">
            <w:pPr>
              <w:spacing w:line="360" w:lineRule="auto"/>
            </w:pPr>
            <w:r w:rsidRPr="00E44B0D">
              <w:t>23</w:t>
            </w:r>
          </w:p>
        </w:tc>
        <w:tc>
          <w:tcPr>
            <w:tcW w:w="1593" w:type="dxa"/>
          </w:tcPr>
          <w:p w:rsidR="00E44B0D" w:rsidRPr="00E44B0D" w:rsidRDefault="00E44B0D" w:rsidP="00E44B0D">
            <w:pPr>
              <w:spacing w:line="360" w:lineRule="auto"/>
            </w:pPr>
            <w:r w:rsidRPr="00E44B0D">
              <w:t>01.06.2013г.</w:t>
            </w:r>
          </w:p>
        </w:tc>
        <w:tc>
          <w:tcPr>
            <w:tcW w:w="2605" w:type="dxa"/>
          </w:tcPr>
          <w:p w:rsidR="00E44B0D" w:rsidRPr="00E44B0D" w:rsidRDefault="00E44B0D" w:rsidP="00E44B0D">
            <w:pPr>
              <w:spacing w:line="360" w:lineRule="auto"/>
            </w:pPr>
            <w:r w:rsidRPr="00E44B0D">
              <w:t>Открытие летних лагерей</w:t>
            </w:r>
          </w:p>
        </w:tc>
        <w:tc>
          <w:tcPr>
            <w:tcW w:w="2448" w:type="dxa"/>
          </w:tcPr>
          <w:p w:rsidR="00E44B0D" w:rsidRPr="00E44B0D" w:rsidRDefault="00E44B0D" w:rsidP="00E44B0D">
            <w:pPr>
              <w:spacing w:line="360" w:lineRule="auto"/>
            </w:pPr>
            <w:r w:rsidRPr="00E44B0D">
              <w:t>Управление образования</w:t>
            </w:r>
          </w:p>
          <w:p w:rsidR="00E44B0D" w:rsidRPr="00E44B0D" w:rsidRDefault="00E44B0D" w:rsidP="00E44B0D">
            <w:pPr>
              <w:spacing w:line="360" w:lineRule="auto"/>
            </w:pPr>
            <w:proofErr w:type="spellStart"/>
            <w:r w:rsidRPr="00E44B0D">
              <w:t>г</w:t>
            </w:r>
            <w:proofErr w:type="gramStart"/>
            <w:r w:rsidRPr="00E44B0D">
              <w:t>.Ю</w:t>
            </w:r>
            <w:proofErr w:type="gramEnd"/>
            <w:r w:rsidRPr="00E44B0D">
              <w:t>горска</w:t>
            </w:r>
            <w:proofErr w:type="spellEnd"/>
          </w:p>
        </w:tc>
        <w:tc>
          <w:tcPr>
            <w:tcW w:w="2256" w:type="dxa"/>
          </w:tcPr>
          <w:p w:rsidR="00E44B0D" w:rsidRPr="00E44B0D" w:rsidRDefault="00E44B0D" w:rsidP="00E44B0D">
            <w:pPr>
              <w:spacing w:line="360" w:lineRule="auto"/>
            </w:pPr>
            <w:r w:rsidRPr="00E44B0D">
              <w:t>250 (210)</w:t>
            </w:r>
          </w:p>
        </w:tc>
      </w:tr>
      <w:tr w:rsidR="00E44B0D" w:rsidTr="005D4DC2">
        <w:trPr>
          <w:trHeight w:val="730"/>
          <w:jc w:val="center"/>
        </w:trPr>
        <w:tc>
          <w:tcPr>
            <w:tcW w:w="560" w:type="dxa"/>
          </w:tcPr>
          <w:p w:rsidR="00E44B0D" w:rsidRPr="00E44B0D" w:rsidRDefault="00E44B0D" w:rsidP="00E44B0D">
            <w:pPr>
              <w:spacing w:line="360" w:lineRule="auto"/>
            </w:pPr>
            <w:r w:rsidRPr="00E44B0D">
              <w:t>24</w:t>
            </w:r>
          </w:p>
        </w:tc>
        <w:tc>
          <w:tcPr>
            <w:tcW w:w="1593" w:type="dxa"/>
          </w:tcPr>
          <w:p w:rsidR="00E44B0D" w:rsidRPr="00E44B0D" w:rsidRDefault="00E44B0D" w:rsidP="00E44B0D">
            <w:pPr>
              <w:spacing w:line="360" w:lineRule="auto"/>
            </w:pPr>
            <w:r w:rsidRPr="00E44B0D">
              <w:t>01.06.2013г.</w:t>
            </w:r>
          </w:p>
        </w:tc>
        <w:tc>
          <w:tcPr>
            <w:tcW w:w="2605" w:type="dxa"/>
          </w:tcPr>
          <w:p w:rsidR="00E44B0D" w:rsidRPr="00E44B0D" w:rsidRDefault="00E44B0D" w:rsidP="00E44B0D">
            <w:pPr>
              <w:spacing w:line="360" w:lineRule="auto"/>
            </w:pPr>
            <w:r w:rsidRPr="00E44B0D">
              <w:t>Открытие трудовых лагерей</w:t>
            </w:r>
          </w:p>
        </w:tc>
        <w:tc>
          <w:tcPr>
            <w:tcW w:w="2448" w:type="dxa"/>
          </w:tcPr>
          <w:p w:rsidR="00E44B0D" w:rsidRPr="00E44B0D" w:rsidRDefault="00E44B0D" w:rsidP="00E44B0D">
            <w:pPr>
              <w:spacing w:line="360" w:lineRule="auto"/>
            </w:pPr>
            <w:r w:rsidRPr="00E44B0D">
              <w:t>МАУ «МБТ «Гелиос»</w:t>
            </w:r>
          </w:p>
        </w:tc>
        <w:tc>
          <w:tcPr>
            <w:tcW w:w="2256" w:type="dxa"/>
          </w:tcPr>
          <w:p w:rsidR="00E44B0D" w:rsidRPr="00E44B0D" w:rsidRDefault="00E44B0D" w:rsidP="00E44B0D">
            <w:pPr>
              <w:spacing w:line="360" w:lineRule="auto"/>
            </w:pPr>
            <w:r w:rsidRPr="00E44B0D">
              <w:t>200 (170)</w:t>
            </w:r>
          </w:p>
        </w:tc>
      </w:tr>
      <w:tr w:rsidR="00E44B0D" w:rsidTr="005D4DC2">
        <w:trPr>
          <w:trHeight w:val="730"/>
          <w:jc w:val="center"/>
        </w:trPr>
        <w:tc>
          <w:tcPr>
            <w:tcW w:w="560" w:type="dxa"/>
          </w:tcPr>
          <w:p w:rsidR="00E44B0D" w:rsidRPr="00E44B0D" w:rsidRDefault="00E44B0D" w:rsidP="00E44B0D">
            <w:pPr>
              <w:spacing w:line="360" w:lineRule="auto"/>
            </w:pPr>
            <w:r w:rsidRPr="00E44B0D">
              <w:t>25</w:t>
            </w:r>
          </w:p>
        </w:tc>
        <w:tc>
          <w:tcPr>
            <w:tcW w:w="1593" w:type="dxa"/>
          </w:tcPr>
          <w:p w:rsidR="00E44B0D" w:rsidRPr="00E44B0D" w:rsidRDefault="00E44B0D" w:rsidP="00E44B0D">
            <w:pPr>
              <w:spacing w:line="360" w:lineRule="auto"/>
            </w:pPr>
            <w:r w:rsidRPr="00E44B0D">
              <w:t>12.06.2013г.</w:t>
            </w:r>
          </w:p>
        </w:tc>
        <w:tc>
          <w:tcPr>
            <w:tcW w:w="2605" w:type="dxa"/>
          </w:tcPr>
          <w:p w:rsidR="00E44B0D" w:rsidRPr="00E44B0D" w:rsidRDefault="00E44B0D" w:rsidP="00E44B0D">
            <w:pPr>
              <w:spacing w:line="360" w:lineRule="auto"/>
            </w:pPr>
            <w:r w:rsidRPr="00E44B0D">
              <w:t>День России</w:t>
            </w:r>
          </w:p>
        </w:tc>
        <w:tc>
          <w:tcPr>
            <w:tcW w:w="2448" w:type="dxa"/>
          </w:tcPr>
          <w:p w:rsidR="00E44B0D" w:rsidRPr="00E44B0D" w:rsidRDefault="00E44B0D" w:rsidP="00E44B0D">
            <w:pPr>
              <w:spacing w:line="360" w:lineRule="auto"/>
            </w:pPr>
            <w:r w:rsidRPr="00E44B0D">
              <w:t>МБУК «МиГ»</w:t>
            </w:r>
          </w:p>
        </w:tc>
        <w:tc>
          <w:tcPr>
            <w:tcW w:w="2256" w:type="dxa"/>
          </w:tcPr>
          <w:p w:rsidR="00E44B0D" w:rsidRPr="00E44B0D" w:rsidRDefault="00E44B0D" w:rsidP="00E44B0D">
            <w:pPr>
              <w:spacing w:line="360" w:lineRule="auto"/>
            </w:pPr>
            <w:r w:rsidRPr="00E44B0D">
              <w:t>1200 (400)</w:t>
            </w:r>
          </w:p>
        </w:tc>
      </w:tr>
      <w:tr w:rsidR="00E44B0D" w:rsidTr="005D4DC2">
        <w:trPr>
          <w:trHeight w:val="730"/>
          <w:jc w:val="center"/>
        </w:trPr>
        <w:tc>
          <w:tcPr>
            <w:tcW w:w="560" w:type="dxa"/>
          </w:tcPr>
          <w:p w:rsidR="00E44B0D" w:rsidRPr="00E44B0D" w:rsidRDefault="00E44B0D" w:rsidP="00E44B0D">
            <w:pPr>
              <w:spacing w:line="360" w:lineRule="auto"/>
            </w:pPr>
            <w:r w:rsidRPr="00E44B0D">
              <w:t>26</w:t>
            </w:r>
          </w:p>
        </w:tc>
        <w:tc>
          <w:tcPr>
            <w:tcW w:w="1593" w:type="dxa"/>
          </w:tcPr>
          <w:p w:rsidR="00E44B0D" w:rsidRPr="00E44B0D" w:rsidRDefault="00E44B0D" w:rsidP="00E44B0D">
            <w:pPr>
              <w:spacing w:line="360" w:lineRule="auto"/>
            </w:pPr>
            <w:r w:rsidRPr="00E44B0D">
              <w:t>12.06.2013г.</w:t>
            </w:r>
          </w:p>
        </w:tc>
        <w:tc>
          <w:tcPr>
            <w:tcW w:w="2605" w:type="dxa"/>
          </w:tcPr>
          <w:p w:rsidR="00E44B0D" w:rsidRPr="00E44B0D" w:rsidRDefault="00E44B0D" w:rsidP="00E44B0D">
            <w:pPr>
              <w:spacing w:line="360" w:lineRule="auto"/>
            </w:pPr>
            <w:r w:rsidRPr="00E44B0D">
              <w:t xml:space="preserve">Митинг </w:t>
            </w:r>
          </w:p>
        </w:tc>
        <w:tc>
          <w:tcPr>
            <w:tcW w:w="2448" w:type="dxa"/>
          </w:tcPr>
          <w:p w:rsidR="00E44B0D" w:rsidRPr="00E44B0D" w:rsidRDefault="00E44B0D" w:rsidP="00E44B0D">
            <w:pPr>
              <w:spacing w:line="360" w:lineRule="auto"/>
            </w:pPr>
            <w:r w:rsidRPr="00E44B0D">
              <w:t>Партия «Единая Россия»</w:t>
            </w:r>
          </w:p>
        </w:tc>
        <w:tc>
          <w:tcPr>
            <w:tcW w:w="2256" w:type="dxa"/>
          </w:tcPr>
          <w:p w:rsidR="00E44B0D" w:rsidRPr="00E44B0D" w:rsidRDefault="00E44B0D" w:rsidP="00E44B0D">
            <w:pPr>
              <w:spacing w:line="360" w:lineRule="auto"/>
            </w:pPr>
            <w:r w:rsidRPr="00E44B0D">
              <w:t>300 (-)</w:t>
            </w:r>
          </w:p>
        </w:tc>
      </w:tr>
      <w:tr w:rsidR="00E44B0D" w:rsidTr="005D4DC2">
        <w:trPr>
          <w:trHeight w:val="730"/>
          <w:jc w:val="center"/>
        </w:trPr>
        <w:tc>
          <w:tcPr>
            <w:tcW w:w="560" w:type="dxa"/>
          </w:tcPr>
          <w:p w:rsidR="00E44B0D" w:rsidRPr="00E44B0D" w:rsidRDefault="00E44B0D" w:rsidP="00E44B0D">
            <w:pPr>
              <w:spacing w:line="360" w:lineRule="auto"/>
            </w:pPr>
            <w:r w:rsidRPr="00E44B0D">
              <w:t>27</w:t>
            </w:r>
          </w:p>
        </w:tc>
        <w:tc>
          <w:tcPr>
            <w:tcW w:w="1593" w:type="dxa"/>
          </w:tcPr>
          <w:p w:rsidR="00E44B0D" w:rsidRPr="00E44B0D" w:rsidRDefault="00E44B0D" w:rsidP="00E44B0D">
            <w:pPr>
              <w:spacing w:line="360" w:lineRule="auto"/>
            </w:pPr>
            <w:r w:rsidRPr="00E44B0D">
              <w:t>29.05.2013г.</w:t>
            </w:r>
          </w:p>
        </w:tc>
        <w:tc>
          <w:tcPr>
            <w:tcW w:w="2605" w:type="dxa"/>
          </w:tcPr>
          <w:p w:rsidR="00E44B0D" w:rsidRPr="00E44B0D" w:rsidRDefault="00E44B0D" w:rsidP="00E44B0D">
            <w:pPr>
              <w:spacing w:line="360" w:lineRule="auto"/>
            </w:pPr>
            <w:r w:rsidRPr="00E44B0D">
              <w:t>День молодежи</w:t>
            </w:r>
          </w:p>
        </w:tc>
        <w:tc>
          <w:tcPr>
            <w:tcW w:w="2448" w:type="dxa"/>
          </w:tcPr>
          <w:p w:rsidR="00E44B0D" w:rsidRPr="00E44B0D" w:rsidRDefault="00E44B0D" w:rsidP="00E44B0D">
            <w:pPr>
              <w:spacing w:line="360" w:lineRule="auto"/>
            </w:pPr>
            <w:r w:rsidRPr="00E44B0D">
              <w:t>Управление физкультуры</w:t>
            </w:r>
          </w:p>
        </w:tc>
        <w:tc>
          <w:tcPr>
            <w:tcW w:w="2256" w:type="dxa"/>
          </w:tcPr>
          <w:p w:rsidR="00E44B0D" w:rsidRPr="00E44B0D" w:rsidRDefault="00E44B0D" w:rsidP="00E44B0D">
            <w:pPr>
              <w:spacing w:line="360" w:lineRule="auto"/>
            </w:pPr>
            <w:r w:rsidRPr="00E44B0D">
              <w:t>150 (20)</w:t>
            </w:r>
          </w:p>
        </w:tc>
      </w:tr>
      <w:tr w:rsidR="00E44B0D" w:rsidTr="005D4DC2">
        <w:trPr>
          <w:trHeight w:val="730"/>
          <w:jc w:val="center"/>
        </w:trPr>
        <w:tc>
          <w:tcPr>
            <w:tcW w:w="9462" w:type="dxa"/>
            <w:gridSpan w:val="5"/>
          </w:tcPr>
          <w:p w:rsidR="00E44B0D" w:rsidRPr="00E44B0D" w:rsidRDefault="00E44B0D" w:rsidP="00E44B0D">
            <w:pPr>
              <w:spacing w:line="360" w:lineRule="auto"/>
            </w:pPr>
          </w:p>
          <w:p w:rsidR="00E44B0D" w:rsidRPr="00E44B0D" w:rsidRDefault="00E44B0D" w:rsidP="00E44B0D">
            <w:pPr>
              <w:spacing w:line="360" w:lineRule="auto"/>
              <w:rPr>
                <w:b/>
              </w:rPr>
            </w:pPr>
            <w:r w:rsidRPr="00E44B0D">
              <w:rPr>
                <w:b/>
              </w:rPr>
              <w:t xml:space="preserve">Итого за </w:t>
            </w:r>
            <w:r w:rsidRPr="00E44B0D">
              <w:rPr>
                <w:b/>
                <w:lang w:val="en-US"/>
              </w:rPr>
              <w:t>II</w:t>
            </w:r>
            <w:r w:rsidRPr="00E44B0D">
              <w:rPr>
                <w:b/>
              </w:rPr>
              <w:t xml:space="preserve"> квартал 2013 года: 17 мероприятий, количество посетителей 11 700 человек</w:t>
            </w:r>
          </w:p>
          <w:p w:rsidR="00E44B0D" w:rsidRPr="00E44B0D" w:rsidRDefault="00E44B0D" w:rsidP="00E44B0D">
            <w:pPr>
              <w:spacing w:line="360" w:lineRule="auto"/>
              <w:rPr>
                <w:b/>
              </w:rPr>
            </w:pPr>
          </w:p>
          <w:p w:rsidR="00E44B0D" w:rsidRPr="00E44B0D" w:rsidRDefault="00E44B0D" w:rsidP="00E44B0D">
            <w:pPr>
              <w:spacing w:line="360" w:lineRule="auto"/>
              <w:rPr>
                <w:b/>
              </w:rPr>
            </w:pPr>
            <w:r w:rsidRPr="00E44B0D">
              <w:rPr>
                <w:b/>
              </w:rPr>
              <w:t xml:space="preserve">Итого за </w:t>
            </w:r>
            <w:r w:rsidRPr="00E44B0D">
              <w:rPr>
                <w:b/>
                <w:lang w:val="en-US"/>
              </w:rPr>
              <w:t>I</w:t>
            </w:r>
            <w:r w:rsidRPr="00E44B0D">
              <w:rPr>
                <w:b/>
              </w:rPr>
              <w:t xml:space="preserve"> полугодие 2013 года: 27 мероприятий, количество посетителей 22 700 </w:t>
            </w:r>
            <w:r w:rsidRPr="00E44B0D">
              <w:rPr>
                <w:b/>
              </w:rPr>
              <w:lastRenderedPageBreak/>
              <w:t>человек</w:t>
            </w:r>
          </w:p>
          <w:p w:rsidR="00E44B0D" w:rsidRPr="00E44B0D" w:rsidRDefault="00E44B0D" w:rsidP="00E44B0D">
            <w:pPr>
              <w:spacing w:line="360" w:lineRule="auto"/>
            </w:pPr>
          </w:p>
        </w:tc>
      </w:tr>
      <w:tr w:rsidR="00E44B0D" w:rsidTr="005D4DC2">
        <w:trPr>
          <w:trHeight w:val="730"/>
          <w:jc w:val="center"/>
        </w:trPr>
        <w:tc>
          <w:tcPr>
            <w:tcW w:w="560" w:type="dxa"/>
          </w:tcPr>
          <w:p w:rsidR="00E44B0D" w:rsidRPr="00E44B0D" w:rsidRDefault="00E44B0D" w:rsidP="00E44B0D">
            <w:pPr>
              <w:spacing w:line="360" w:lineRule="auto"/>
            </w:pPr>
            <w:r w:rsidRPr="00E44B0D">
              <w:lastRenderedPageBreak/>
              <w:t>28</w:t>
            </w:r>
          </w:p>
        </w:tc>
        <w:tc>
          <w:tcPr>
            <w:tcW w:w="1593" w:type="dxa"/>
          </w:tcPr>
          <w:p w:rsidR="00E44B0D" w:rsidRPr="00E44B0D" w:rsidRDefault="00E44B0D" w:rsidP="00E44B0D">
            <w:pPr>
              <w:spacing w:line="360" w:lineRule="auto"/>
            </w:pPr>
            <w:r w:rsidRPr="00E44B0D">
              <w:t>06.07.2013г.</w:t>
            </w:r>
          </w:p>
        </w:tc>
        <w:tc>
          <w:tcPr>
            <w:tcW w:w="2605" w:type="dxa"/>
          </w:tcPr>
          <w:p w:rsidR="00E44B0D" w:rsidRPr="00E44B0D" w:rsidRDefault="00E44B0D" w:rsidP="00E44B0D">
            <w:pPr>
              <w:spacing w:line="360" w:lineRule="auto"/>
            </w:pPr>
            <w:r w:rsidRPr="00E44B0D">
              <w:t>День любви, семьи и верности</w:t>
            </w:r>
          </w:p>
        </w:tc>
        <w:tc>
          <w:tcPr>
            <w:tcW w:w="2448" w:type="dxa"/>
          </w:tcPr>
          <w:p w:rsidR="00E44B0D" w:rsidRPr="00E44B0D" w:rsidRDefault="00E44B0D" w:rsidP="00E44B0D">
            <w:pPr>
              <w:spacing w:line="360" w:lineRule="auto"/>
            </w:pPr>
            <w:r w:rsidRPr="00E44B0D">
              <w:t>МБУ «Дворец семьи»</w:t>
            </w:r>
          </w:p>
        </w:tc>
        <w:tc>
          <w:tcPr>
            <w:tcW w:w="2256" w:type="dxa"/>
          </w:tcPr>
          <w:p w:rsidR="00E44B0D" w:rsidRPr="00E44B0D" w:rsidRDefault="00E44B0D" w:rsidP="00E44B0D">
            <w:pPr>
              <w:spacing w:line="360" w:lineRule="auto"/>
            </w:pPr>
            <w:r w:rsidRPr="00E44B0D">
              <w:t>1500 (200)</w:t>
            </w:r>
          </w:p>
        </w:tc>
      </w:tr>
      <w:tr w:rsidR="00E44B0D" w:rsidTr="005D4DC2">
        <w:trPr>
          <w:trHeight w:val="730"/>
          <w:jc w:val="center"/>
        </w:trPr>
        <w:tc>
          <w:tcPr>
            <w:tcW w:w="560" w:type="dxa"/>
          </w:tcPr>
          <w:p w:rsidR="00E44B0D" w:rsidRPr="00E44B0D" w:rsidRDefault="00E44B0D" w:rsidP="00E44B0D">
            <w:pPr>
              <w:spacing w:line="360" w:lineRule="auto"/>
            </w:pPr>
            <w:r w:rsidRPr="00E44B0D">
              <w:t>29</w:t>
            </w:r>
          </w:p>
        </w:tc>
        <w:tc>
          <w:tcPr>
            <w:tcW w:w="1593" w:type="dxa"/>
          </w:tcPr>
          <w:p w:rsidR="00E44B0D" w:rsidRPr="00E44B0D" w:rsidRDefault="00E44B0D" w:rsidP="00E44B0D">
            <w:pPr>
              <w:spacing w:line="360" w:lineRule="auto"/>
            </w:pPr>
            <w:r w:rsidRPr="00E44B0D">
              <w:t>13.07.2013г.</w:t>
            </w:r>
          </w:p>
        </w:tc>
        <w:tc>
          <w:tcPr>
            <w:tcW w:w="2605" w:type="dxa"/>
          </w:tcPr>
          <w:p w:rsidR="00E44B0D" w:rsidRPr="00E44B0D" w:rsidRDefault="00E44B0D" w:rsidP="00E44B0D">
            <w:pPr>
              <w:spacing w:line="360" w:lineRule="auto"/>
            </w:pPr>
            <w:r w:rsidRPr="00E44B0D">
              <w:t>Торжественная регистрация брака молодоженов</w:t>
            </w:r>
          </w:p>
        </w:tc>
        <w:tc>
          <w:tcPr>
            <w:tcW w:w="2448" w:type="dxa"/>
          </w:tcPr>
          <w:p w:rsidR="00E44B0D" w:rsidRPr="00E44B0D" w:rsidRDefault="00E44B0D" w:rsidP="00E44B0D">
            <w:pPr>
              <w:spacing w:line="360" w:lineRule="auto"/>
            </w:pPr>
            <w:r w:rsidRPr="00E44B0D">
              <w:t>МБУ «Дворец семьи»</w:t>
            </w:r>
          </w:p>
        </w:tc>
        <w:tc>
          <w:tcPr>
            <w:tcW w:w="2256" w:type="dxa"/>
          </w:tcPr>
          <w:p w:rsidR="00E44B0D" w:rsidRPr="00E44B0D" w:rsidRDefault="00E44B0D" w:rsidP="00E44B0D">
            <w:pPr>
              <w:spacing w:line="360" w:lineRule="auto"/>
            </w:pPr>
            <w:r w:rsidRPr="00E44B0D">
              <w:t>2700 (500)</w:t>
            </w:r>
          </w:p>
        </w:tc>
      </w:tr>
      <w:tr w:rsidR="00E44B0D" w:rsidTr="005D4DC2">
        <w:trPr>
          <w:trHeight w:val="730"/>
          <w:jc w:val="center"/>
        </w:trPr>
        <w:tc>
          <w:tcPr>
            <w:tcW w:w="560" w:type="dxa"/>
          </w:tcPr>
          <w:p w:rsidR="00E44B0D" w:rsidRPr="00E44B0D" w:rsidRDefault="00E44B0D" w:rsidP="00E44B0D">
            <w:pPr>
              <w:spacing w:line="360" w:lineRule="auto"/>
            </w:pPr>
            <w:r w:rsidRPr="00E44B0D">
              <w:t>30</w:t>
            </w:r>
          </w:p>
        </w:tc>
        <w:tc>
          <w:tcPr>
            <w:tcW w:w="1593" w:type="dxa"/>
          </w:tcPr>
          <w:p w:rsidR="00E44B0D" w:rsidRPr="00E44B0D" w:rsidRDefault="00E44B0D" w:rsidP="00E44B0D">
            <w:pPr>
              <w:spacing w:line="360" w:lineRule="auto"/>
            </w:pPr>
            <w:r w:rsidRPr="00E44B0D">
              <w:t>17.08.2013г.</w:t>
            </w:r>
          </w:p>
        </w:tc>
        <w:tc>
          <w:tcPr>
            <w:tcW w:w="2605" w:type="dxa"/>
          </w:tcPr>
          <w:p w:rsidR="00E44B0D" w:rsidRPr="00E44B0D" w:rsidRDefault="00E44B0D" w:rsidP="00E44B0D">
            <w:pPr>
              <w:spacing w:line="360" w:lineRule="auto"/>
            </w:pPr>
            <w:r w:rsidRPr="00E44B0D">
              <w:t>Югорская ярмарка</w:t>
            </w:r>
          </w:p>
        </w:tc>
        <w:tc>
          <w:tcPr>
            <w:tcW w:w="2448" w:type="dxa"/>
          </w:tcPr>
          <w:p w:rsidR="00E44B0D" w:rsidRPr="00E44B0D" w:rsidRDefault="00E44B0D" w:rsidP="00E44B0D">
            <w:pPr>
              <w:spacing w:line="360" w:lineRule="auto"/>
            </w:pPr>
            <w:r w:rsidRPr="00E44B0D">
              <w:t>МБУК «МиГ»,</w:t>
            </w:r>
          </w:p>
          <w:p w:rsidR="00E44B0D" w:rsidRPr="00E44B0D" w:rsidRDefault="00E44B0D" w:rsidP="00E44B0D">
            <w:pPr>
              <w:spacing w:line="360" w:lineRule="auto"/>
            </w:pPr>
            <w:r w:rsidRPr="00E44B0D">
              <w:t>МБУ «ЦПКиО «Аттракцион»</w:t>
            </w:r>
          </w:p>
        </w:tc>
        <w:tc>
          <w:tcPr>
            <w:tcW w:w="2256" w:type="dxa"/>
          </w:tcPr>
          <w:p w:rsidR="00E44B0D" w:rsidRPr="00E44B0D" w:rsidRDefault="00E44B0D" w:rsidP="00E44B0D">
            <w:pPr>
              <w:spacing w:line="360" w:lineRule="auto"/>
            </w:pPr>
            <w:r w:rsidRPr="00E44B0D">
              <w:t>5000 (3500)</w:t>
            </w:r>
          </w:p>
        </w:tc>
      </w:tr>
      <w:tr w:rsidR="00E44B0D" w:rsidTr="005D4DC2">
        <w:trPr>
          <w:trHeight w:val="730"/>
          <w:jc w:val="center"/>
        </w:trPr>
        <w:tc>
          <w:tcPr>
            <w:tcW w:w="560" w:type="dxa"/>
          </w:tcPr>
          <w:p w:rsidR="00E44B0D" w:rsidRPr="00E44B0D" w:rsidRDefault="00E44B0D" w:rsidP="00E44B0D">
            <w:pPr>
              <w:spacing w:line="360" w:lineRule="auto"/>
            </w:pPr>
            <w:r w:rsidRPr="00E44B0D">
              <w:t>31</w:t>
            </w:r>
          </w:p>
        </w:tc>
        <w:tc>
          <w:tcPr>
            <w:tcW w:w="1593" w:type="dxa"/>
          </w:tcPr>
          <w:p w:rsidR="00E44B0D" w:rsidRPr="00E44B0D" w:rsidRDefault="00E44B0D" w:rsidP="00E44B0D">
            <w:pPr>
              <w:spacing w:line="360" w:lineRule="auto"/>
            </w:pPr>
            <w:r w:rsidRPr="00E44B0D">
              <w:t>31.08.2013г.</w:t>
            </w:r>
          </w:p>
        </w:tc>
        <w:tc>
          <w:tcPr>
            <w:tcW w:w="2605" w:type="dxa"/>
          </w:tcPr>
          <w:p w:rsidR="00E44B0D" w:rsidRPr="00E44B0D" w:rsidRDefault="00E44B0D" w:rsidP="00E44B0D">
            <w:pPr>
              <w:spacing w:line="360" w:lineRule="auto"/>
            </w:pPr>
            <w:r w:rsidRPr="00E44B0D">
              <w:t>День города Югорска</w:t>
            </w:r>
          </w:p>
        </w:tc>
        <w:tc>
          <w:tcPr>
            <w:tcW w:w="2448" w:type="dxa"/>
          </w:tcPr>
          <w:p w:rsidR="00E44B0D" w:rsidRPr="00E44B0D" w:rsidRDefault="00E44B0D" w:rsidP="00E44B0D">
            <w:pPr>
              <w:spacing w:line="360" w:lineRule="auto"/>
            </w:pPr>
            <w:r w:rsidRPr="00E44B0D">
              <w:t>МБУК «МиГ»</w:t>
            </w:r>
          </w:p>
        </w:tc>
        <w:tc>
          <w:tcPr>
            <w:tcW w:w="2256" w:type="dxa"/>
          </w:tcPr>
          <w:p w:rsidR="00E44B0D" w:rsidRPr="00E44B0D" w:rsidRDefault="00E44B0D" w:rsidP="00E44B0D">
            <w:pPr>
              <w:spacing w:line="360" w:lineRule="auto"/>
            </w:pPr>
            <w:r w:rsidRPr="00E44B0D">
              <w:t>5000 (3000)</w:t>
            </w:r>
          </w:p>
        </w:tc>
      </w:tr>
      <w:tr w:rsidR="00E44B0D" w:rsidTr="005D4DC2">
        <w:trPr>
          <w:trHeight w:val="730"/>
          <w:jc w:val="center"/>
        </w:trPr>
        <w:tc>
          <w:tcPr>
            <w:tcW w:w="560" w:type="dxa"/>
          </w:tcPr>
          <w:p w:rsidR="00E44B0D" w:rsidRPr="00E44B0D" w:rsidRDefault="00E44B0D" w:rsidP="00E44B0D">
            <w:pPr>
              <w:spacing w:line="360" w:lineRule="auto"/>
            </w:pPr>
            <w:r w:rsidRPr="00E44B0D">
              <w:t>32</w:t>
            </w:r>
          </w:p>
        </w:tc>
        <w:tc>
          <w:tcPr>
            <w:tcW w:w="1593" w:type="dxa"/>
          </w:tcPr>
          <w:p w:rsidR="00E44B0D" w:rsidRPr="00E44B0D" w:rsidRDefault="00E44B0D" w:rsidP="00E44B0D">
            <w:pPr>
              <w:spacing w:line="360" w:lineRule="auto"/>
            </w:pPr>
            <w:r w:rsidRPr="00E44B0D">
              <w:t>31.08.2013г.</w:t>
            </w:r>
          </w:p>
        </w:tc>
        <w:tc>
          <w:tcPr>
            <w:tcW w:w="2605" w:type="dxa"/>
          </w:tcPr>
          <w:p w:rsidR="00E44B0D" w:rsidRPr="00E44B0D" w:rsidRDefault="00E44B0D" w:rsidP="00E44B0D">
            <w:pPr>
              <w:spacing w:line="360" w:lineRule="auto"/>
            </w:pPr>
            <w:r w:rsidRPr="00E44B0D">
              <w:t>Дог – шоу «Я  и моя собака»</w:t>
            </w:r>
          </w:p>
        </w:tc>
        <w:tc>
          <w:tcPr>
            <w:tcW w:w="2448" w:type="dxa"/>
          </w:tcPr>
          <w:p w:rsidR="00E44B0D" w:rsidRPr="00E44B0D" w:rsidRDefault="00E44B0D" w:rsidP="00E44B0D">
            <w:pPr>
              <w:spacing w:line="360" w:lineRule="auto"/>
            </w:pPr>
            <w:r w:rsidRPr="00E44B0D">
              <w:t>МБУК «МиГ»</w:t>
            </w:r>
          </w:p>
        </w:tc>
        <w:tc>
          <w:tcPr>
            <w:tcW w:w="2256" w:type="dxa"/>
          </w:tcPr>
          <w:p w:rsidR="00E44B0D" w:rsidRPr="00E44B0D" w:rsidRDefault="00E44B0D" w:rsidP="00E44B0D">
            <w:pPr>
              <w:spacing w:line="360" w:lineRule="auto"/>
            </w:pPr>
            <w:r w:rsidRPr="00E44B0D">
              <w:t>300 (130)</w:t>
            </w:r>
          </w:p>
        </w:tc>
      </w:tr>
      <w:tr w:rsidR="00E44B0D" w:rsidTr="005D4DC2">
        <w:trPr>
          <w:trHeight w:val="730"/>
          <w:jc w:val="center"/>
        </w:trPr>
        <w:tc>
          <w:tcPr>
            <w:tcW w:w="560" w:type="dxa"/>
          </w:tcPr>
          <w:p w:rsidR="00E44B0D" w:rsidRPr="00E44B0D" w:rsidRDefault="00E44B0D" w:rsidP="00E44B0D">
            <w:pPr>
              <w:spacing w:line="360" w:lineRule="auto"/>
            </w:pPr>
            <w:r w:rsidRPr="00E44B0D">
              <w:t>33</w:t>
            </w:r>
          </w:p>
        </w:tc>
        <w:tc>
          <w:tcPr>
            <w:tcW w:w="1593" w:type="dxa"/>
          </w:tcPr>
          <w:p w:rsidR="00E44B0D" w:rsidRPr="00E44B0D" w:rsidRDefault="00E44B0D" w:rsidP="00E44B0D">
            <w:pPr>
              <w:spacing w:line="360" w:lineRule="auto"/>
            </w:pPr>
            <w:r w:rsidRPr="00E44B0D">
              <w:t>31.08.2013г.</w:t>
            </w:r>
          </w:p>
        </w:tc>
        <w:tc>
          <w:tcPr>
            <w:tcW w:w="2605" w:type="dxa"/>
          </w:tcPr>
          <w:p w:rsidR="00E44B0D" w:rsidRPr="00E44B0D" w:rsidRDefault="00E44B0D" w:rsidP="00E44B0D">
            <w:pPr>
              <w:spacing w:line="360" w:lineRule="auto"/>
            </w:pPr>
            <w:r w:rsidRPr="00E44B0D">
              <w:t>Праздничный салют</w:t>
            </w:r>
          </w:p>
        </w:tc>
        <w:tc>
          <w:tcPr>
            <w:tcW w:w="2448" w:type="dxa"/>
          </w:tcPr>
          <w:p w:rsidR="00E44B0D" w:rsidRPr="00E44B0D" w:rsidRDefault="00E44B0D" w:rsidP="00E44B0D">
            <w:pPr>
              <w:spacing w:line="360" w:lineRule="auto"/>
            </w:pPr>
            <w:r w:rsidRPr="00E44B0D">
              <w:t>МБУ «ЦПКиО «Аттракцион»</w:t>
            </w:r>
          </w:p>
        </w:tc>
        <w:tc>
          <w:tcPr>
            <w:tcW w:w="2256" w:type="dxa"/>
          </w:tcPr>
          <w:p w:rsidR="00E44B0D" w:rsidRPr="00E44B0D" w:rsidRDefault="00E44B0D" w:rsidP="00E44B0D">
            <w:pPr>
              <w:spacing w:line="360" w:lineRule="auto"/>
            </w:pPr>
            <w:r w:rsidRPr="00E44B0D">
              <w:t>4000 (2000)</w:t>
            </w:r>
          </w:p>
        </w:tc>
      </w:tr>
      <w:tr w:rsidR="00E44B0D" w:rsidTr="005D4DC2">
        <w:trPr>
          <w:trHeight w:val="730"/>
          <w:jc w:val="center"/>
        </w:trPr>
        <w:tc>
          <w:tcPr>
            <w:tcW w:w="560" w:type="dxa"/>
          </w:tcPr>
          <w:p w:rsidR="00E44B0D" w:rsidRPr="00E44B0D" w:rsidRDefault="00E44B0D" w:rsidP="00E44B0D">
            <w:pPr>
              <w:spacing w:line="360" w:lineRule="auto"/>
            </w:pPr>
            <w:r w:rsidRPr="00E44B0D">
              <w:t>34</w:t>
            </w:r>
          </w:p>
        </w:tc>
        <w:tc>
          <w:tcPr>
            <w:tcW w:w="1593" w:type="dxa"/>
          </w:tcPr>
          <w:p w:rsidR="00E44B0D" w:rsidRPr="00E44B0D" w:rsidRDefault="00E44B0D" w:rsidP="00E44B0D">
            <w:pPr>
              <w:spacing w:line="360" w:lineRule="auto"/>
            </w:pPr>
            <w:r w:rsidRPr="00E44B0D">
              <w:t>01.09.2013г.</w:t>
            </w:r>
          </w:p>
        </w:tc>
        <w:tc>
          <w:tcPr>
            <w:tcW w:w="2605" w:type="dxa"/>
          </w:tcPr>
          <w:p w:rsidR="00E44B0D" w:rsidRPr="00E44B0D" w:rsidRDefault="00E44B0D" w:rsidP="00E44B0D">
            <w:pPr>
              <w:spacing w:line="360" w:lineRule="auto"/>
            </w:pPr>
            <w:r w:rsidRPr="00E44B0D">
              <w:t>День работников нефтяной и газовой промышленности</w:t>
            </w:r>
          </w:p>
        </w:tc>
        <w:tc>
          <w:tcPr>
            <w:tcW w:w="2448" w:type="dxa"/>
          </w:tcPr>
          <w:p w:rsidR="00E44B0D" w:rsidRPr="00E44B0D" w:rsidRDefault="00E44B0D" w:rsidP="00E44B0D">
            <w:pPr>
              <w:spacing w:line="360" w:lineRule="auto"/>
            </w:pPr>
            <w:r w:rsidRPr="00E44B0D">
              <w:t>ООО «Газпром трансгаз Югорск»</w:t>
            </w:r>
          </w:p>
        </w:tc>
        <w:tc>
          <w:tcPr>
            <w:tcW w:w="2256" w:type="dxa"/>
          </w:tcPr>
          <w:p w:rsidR="00E44B0D" w:rsidRPr="00E44B0D" w:rsidRDefault="00E44B0D" w:rsidP="00E44B0D">
            <w:pPr>
              <w:spacing w:line="360" w:lineRule="auto"/>
            </w:pPr>
            <w:r w:rsidRPr="00E44B0D">
              <w:t>400 (-)</w:t>
            </w:r>
          </w:p>
        </w:tc>
      </w:tr>
      <w:tr w:rsidR="00E44B0D" w:rsidTr="005D4DC2">
        <w:trPr>
          <w:trHeight w:val="730"/>
          <w:jc w:val="center"/>
        </w:trPr>
        <w:tc>
          <w:tcPr>
            <w:tcW w:w="560" w:type="dxa"/>
          </w:tcPr>
          <w:p w:rsidR="00E44B0D" w:rsidRPr="00E44B0D" w:rsidRDefault="00E44B0D" w:rsidP="00E44B0D">
            <w:pPr>
              <w:spacing w:line="360" w:lineRule="auto"/>
            </w:pPr>
            <w:r w:rsidRPr="00E44B0D">
              <w:t>35</w:t>
            </w:r>
          </w:p>
        </w:tc>
        <w:tc>
          <w:tcPr>
            <w:tcW w:w="1593" w:type="dxa"/>
          </w:tcPr>
          <w:p w:rsidR="00E44B0D" w:rsidRPr="00E44B0D" w:rsidRDefault="00E44B0D" w:rsidP="00E44B0D">
            <w:pPr>
              <w:spacing w:line="360" w:lineRule="auto"/>
            </w:pPr>
            <w:r w:rsidRPr="00E44B0D">
              <w:t>02.09.2013г.</w:t>
            </w:r>
          </w:p>
        </w:tc>
        <w:tc>
          <w:tcPr>
            <w:tcW w:w="2605" w:type="dxa"/>
          </w:tcPr>
          <w:p w:rsidR="00E44B0D" w:rsidRPr="00E44B0D" w:rsidRDefault="00E44B0D" w:rsidP="00E44B0D">
            <w:pPr>
              <w:spacing w:line="360" w:lineRule="auto"/>
            </w:pPr>
            <w:r w:rsidRPr="00E44B0D">
              <w:t>День первоклассника</w:t>
            </w:r>
          </w:p>
        </w:tc>
        <w:tc>
          <w:tcPr>
            <w:tcW w:w="2448" w:type="dxa"/>
          </w:tcPr>
          <w:p w:rsidR="00E44B0D" w:rsidRPr="00E44B0D" w:rsidRDefault="00E44B0D" w:rsidP="00E44B0D">
            <w:pPr>
              <w:spacing w:line="360" w:lineRule="auto"/>
            </w:pPr>
            <w:r w:rsidRPr="00E44B0D">
              <w:t>Управление по физической культуре, спорту, работе с детьми и молодежью администрации города Югорска</w:t>
            </w:r>
          </w:p>
          <w:p w:rsidR="00E44B0D" w:rsidRPr="00E44B0D" w:rsidRDefault="00E44B0D" w:rsidP="00E44B0D">
            <w:pPr>
              <w:spacing w:line="360" w:lineRule="auto"/>
            </w:pPr>
          </w:p>
        </w:tc>
        <w:tc>
          <w:tcPr>
            <w:tcW w:w="2256" w:type="dxa"/>
          </w:tcPr>
          <w:p w:rsidR="00E44B0D" w:rsidRPr="00E44B0D" w:rsidRDefault="00E44B0D" w:rsidP="00E44B0D">
            <w:pPr>
              <w:spacing w:line="360" w:lineRule="auto"/>
            </w:pPr>
            <w:r w:rsidRPr="00E44B0D">
              <w:t>500 (470)</w:t>
            </w:r>
          </w:p>
        </w:tc>
      </w:tr>
      <w:tr w:rsidR="00E44B0D" w:rsidTr="005D4DC2">
        <w:trPr>
          <w:trHeight w:val="730"/>
          <w:jc w:val="center"/>
        </w:trPr>
        <w:tc>
          <w:tcPr>
            <w:tcW w:w="560" w:type="dxa"/>
          </w:tcPr>
          <w:p w:rsidR="00E44B0D" w:rsidRPr="00E44B0D" w:rsidRDefault="00E44B0D" w:rsidP="00E44B0D">
            <w:pPr>
              <w:spacing w:line="360" w:lineRule="auto"/>
            </w:pPr>
            <w:r w:rsidRPr="00E44B0D">
              <w:t>36</w:t>
            </w:r>
          </w:p>
        </w:tc>
        <w:tc>
          <w:tcPr>
            <w:tcW w:w="1593" w:type="dxa"/>
          </w:tcPr>
          <w:p w:rsidR="00E44B0D" w:rsidRPr="00E44B0D" w:rsidRDefault="00E44B0D" w:rsidP="00E44B0D">
            <w:pPr>
              <w:spacing w:line="360" w:lineRule="auto"/>
            </w:pPr>
            <w:r w:rsidRPr="00E44B0D">
              <w:t>06.09.2013г.</w:t>
            </w:r>
          </w:p>
        </w:tc>
        <w:tc>
          <w:tcPr>
            <w:tcW w:w="2605" w:type="dxa"/>
          </w:tcPr>
          <w:p w:rsidR="00E44B0D" w:rsidRPr="00E44B0D" w:rsidRDefault="00E44B0D" w:rsidP="00E44B0D">
            <w:pPr>
              <w:spacing w:line="360" w:lineRule="auto"/>
            </w:pPr>
            <w:r w:rsidRPr="00E44B0D">
              <w:t>Дорожная азбука</w:t>
            </w:r>
          </w:p>
        </w:tc>
        <w:tc>
          <w:tcPr>
            <w:tcW w:w="2448" w:type="dxa"/>
          </w:tcPr>
          <w:p w:rsidR="00E44B0D" w:rsidRPr="00E44B0D" w:rsidRDefault="00E44B0D" w:rsidP="00E44B0D">
            <w:pPr>
              <w:spacing w:line="360" w:lineRule="auto"/>
            </w:pPr>
            <w:r w:rsidRPr="00E44B0D">
              <w:t>МБУ «Дворец семьи»</w:t>
            </w:r>
          </w:p>
        </w:tc>
        <w:tc>
          <w:tcPr>
            <w:tcW w:w="2256" w:type="dxa"/>
          </w:tcPr>
          <w:p w:rsidR="00E44B0D" w:rsidRPr="00E44B0D" w:rsidRDefault="00E44B0D" w:rsidP="00E44B0D">
            <w:pPr>
              <w:spacing w:line="360" w:lineRule="auto"/>
            </w:pPr>
            <w:r w:rsidRPr="00E44B0D">
              <w:t>100 (90)</w:t>
            </w:r>
          </w:p>
        </w:tc>
      </w:tr>
      <w:tr w:rsidR="00E44B0D" w:rsidTr="005D4DC2">
        <w:trPr>
          <w:trHeight w:val="730"/>
          <w:jc w:val="center"/>
        </w:trPr>
        <w:tc>
          <w:tcPr>
            <w:tcW w:w="560" w:type="dxa"/>
          </w:tcPr>
          <w:p w:rsidR="00E44B0D" w:rsidRPr="00E44B0D" w:rsidRDefault="00E44B0D" w:rsidP="00E44B0D">
            <w:pPr>
              <w:spacing w:line="360" w:lineRule="auto"/>
            </w:pPr>
            <w:r w:rsidRPr="00E44B0D">
              <w:t>37</w:t>
            </w:r>
          </w:p>
        </w:tc>
        <w:tc>
          <w:tcPr>
            <w:tcW w:w="1593" w:type="dxa"/>
          </w:tcPr>
          <w:p w:rsidR="00E44B0D" w:rsidRPr="00E44B0D" w:rsidRDefault="00E44B0D" w:rsidP="00E44B0D">
            <w:pPr>
              <w:spacing w:line="360" w:lineRule="auto"/>
            </w:pPr>
            <w:r w:rsidRPr="00E44B0D">
              <w:t>29.09.2013г.</w:t>
            </w:r>
          </w:p>
        </w:tc>
        <w:tc>
          <w:tcPr>
            <w:tcW w:w="2605" w:type="dxa"/>
          </w:tcPr>
          <w:p w:rsidR="00E44B0D" w:rsidRPr="00E44B0D" w:rsidRDefault="00E44B0D" w:rsidP="00E44B0D">
            <w:pPr>
              <w:spacing w:line="360" w:lineRule="auto"/>
            </w:pPr>
            <w:r w:rsidRPr="00E44B0D">
              <w:t>Закрытие аттракционов</w:t>
            </w:r>
          </w:p>
        </w:tc>
        <w:tc>
          <w:tcPr>
            <w:tcW w:w="2448" w:type="dxa"/>
          </w:tcPr>
          <w:p w:rsidR="00E44B0D" w:rsidRPr="00E44B0D" w:rsidRDefault="00E44B0D" w:rsidP="00E44B0D">
            <w:pPr>
              <w:spacing w:line="360" w:lineRule="auto"/>
            </w:pPr>
            <w:r w:rsidRPr="00E44B0D">
              <w:t>МБУ «ЦПКиО «Аттракцион»</w:t>
            </w:r>
          </w:p>
        </w:tc>
        <w:tc>
          <w:tcPr>
            <w:tcW w:w="2256" w:type="dxa"/>
          </w:tcPr>
          <w:p w:rsidR="00E44B0D" w:rsidRPr="00E44B0D" w:rsidRDefault="00E44B0D" w:rsidP="00E44B0D">
            <w:pPr>
              <w:spacing w:line="360" w:lineRule="auto"/>
            </w:pPr>
            <w:r w:rsidRPr="00E44B0D">
              <w:t>100 (90)</w:t>
            </w:r>
          </w:p>
        </w:tc>
      </w:tr>
      <w:tr w:rsidR="005D4DC2" w:rsidTr="008A21BE">
        <w:trPr>
          <w:trHeight w:val="730"/>
          <w:jc w:val="center"/>
        </w:trPr>
        <w:tc>
          <w:tcPr>
            <w:tcW w:w="9462" w:type="dxa"/>
            <w:gridSpan w:val="5"/>
          </w:tcPr>
          <w:p w:rsidR="005D4DC2" w:rsidRPr="005D4DC2" w:rsidRDefault="005D4DC2" w:rsidP="005D4DC2">
            <w:pPr>
              <w:spacing w:line="360" w:lineRule="auto"/>
              <w:rPr>
                <w:b/>
              </w:rPr>
            </w:pPr>
            <w:r w:rsidRPr="005D4DC2">
              <w:rPr>
                <w:b/>
              </w:rPr>
              <w:t xml:space="preserve">Итого за </w:t>
            </w:r>
            <w:r w:rsidRPr="005D4DC2">
              <w:rPr>
                <w:b/>
                <w:lang w:val="en-US"/>
              </w:rPr>
              <w:t>III</w:t>
            </w:r>
            <w:r w:rsidRPr="005D4DC2">
              <w:rPr>
                <w:b/>
              </w:rPr>
              <w:t xml:space="preserve"> квартал 2013 года: 10 мероприятий, количество посетителей 19 600 человек</w:t>
            </w:r>
          </w:p>
          <w:p w:rsidR="005D4DC2" w:rsidRPr="005D4DC2" w:rsidRDefault="005D4DC2" w:rsidP="005D4DC2">
            <w:pPr>
              <w:spacing w:line="360" w:lineRule="auto"/>
              <w:rPr>
                <w:b/>
              </w:rPr>
            </w:pPr>
          </w:p>
          <w:p w:rsidR="005D4DC2" w:rsidRPr="005D4DC2" w:rsidRDefault="005D4DC2" w:rsidP="005D4DC2">
            <w:pPr>
              <w:spacing w:line="360" w:lineRule="auto"/>
              <w:rPr>
                <w:b/>
              </w:rPr>
            </w:pPr>
            <w:r w:rsidRPr="005D4DC2">
              <w:rPr>
                <w:b/>
              </w:rPr>
              <w:t>Итого за 9 месяцев 2013 года: 37 мероприятий, количество посетителей 42 300 человек</w:t>
            </w:r>
          </w:p>
          <w:p w:rsidR="005D4DC2" w:rsidRPr="005D4DC2" w:rsidRDefault="005D4DC2" w:rsidP="00E44B0D">
            <w:pPr>
              <w:spacing w:line="360" w:lineRule="auto"/>
            </w:pPr>
          </w:p>
        </w:tc>
      </w:tr>
      <w:tr w:rsidR="005D4DC2" w:rsidTr="005D4DC2">
        <w:trPr>
          <w:trHeight w:val="730"/>
          <w:jc w:val="center"/>
        </w:trPr>
        <w:tc>
          <w:tcPr>
            <w:tcW w:w="560" w:type="dxa"/>
          </w:tcPr>
          <w:p w:rsidR="005D4DC2" w:rsidRPr="00E44B0D" w:rsidRDefault="00775362" w:rsidP="00E44B0D">
            <w:pPr>
              <w:spacing w:line="360" w:lineRule="auto"/>
            </w:pPr>
            <w:r>
              <w:lastRenderedPageBreak/>
              <w:t>38</w:t>
            </w:r>
          </w:p>
        </w:tc>
        <w:tc>
          <w:tcPr>
            <w:tcW w:w="1593" w:type="dxa"/>
          </w:tcPr>
          <w:p w:rsidR="005D4DC2" w:rsidRPr="00E44B0D" w:rsidRDefault="00775362" w:rsidP="00E44B0D">
            <w:pPr>
              <w:spacing w:line="360" w:lineRule="auto"/>
            </w:pPr>
            <w:r>
              <w:t>04.11.2013г.</w:t>
            </w:r>
          </w:p>
        </w:tc>
        <w:tc>
          <w:tcPr>
            <w:tcW w:w="2605" w:type="dxa"/>
          </w:tcPr>
          <w:p w:rsidR="005D4DC2" w:rsidRPr="00E44B0D" w:rsidRDefault="00775362" w:rsidP="00775362">
            <w:pPr>
              <w:spacing w:line="360" w:lineRule="auto"/>
            </w:pPr>
            <w:proofErr w:type="gramStart"/>
            <w:r>
              <w:t>Митинг</w:t>
            </w:r>
            <w:proofErr w:type="gramEnd"/>
            <w:r>
              <w:t xml:space="preserve"> посвященный Дню Народного единства</w:t>
            </w:r>
          </w:p>
        </w:tc>
        <w:tc>
          <w:tcPr>
            <w:tcW w:w="2448" w:type="dxa"/>
          </w:tcPr>
          <w:p w:rsidR="005D4DC2" w:rsidRPr="00E44B0D" w:rsidRDefault="00775362" w:rsidP="00E44B0D">
            <w:pPr>
              <w:spacing w:line="360" w:lineRule="auto"/>
            </w:pPr>
            <w:r>
              <w:t>Партия «Единая Россия»</w:t>
            </w:r>
          </w:p>
        </w:tc>
        <w:tc>
          <w:tcPr>
            <w:tcW w:w="2256" w:type="dxa"/>
          </w:tcPr>
          <w:p w:rsidR="005D4DC2" w:rsidRPr="00E44B0D" w:rsidRDefault="008A21BE" w:rsidP="00E44B0D">
            <w:pPr>
              <w:spacing w:line="360" w:lineRule="auto"/>
            </w:pPr>
            <w:r>
              <w:t>300 (30)</w:t>
            </w:r>
          </w:p>
        </w:tc>
      </w:tr>
      <w:tr w:rsidR="005D4DC2" w:rsidTr="005D4DC2">
        <w:trPr>
          <w:trHeight w:val="730"/>
          <w:jc w:val="center"/>
        </w:trPr>
        <w:tc>
          <w:tcPr>
            <w:tcW w:w="560" w:type="dxa"/>
          </w:tcPr>
          <w:p w:rsidR="005D4DC2" w:rsidRPr="00E44B0D" w:rsidRDefault="00775362" w:rsidP="00E44B0D">
            <w:pPr>
              <w:spacing w:line="360" w:lineRule="auto"/>
            </w:pPr>
            <w:r>
              <w:t>39</w:t>
            </w:r>
          </w:p>
        </w:tc>
        <w:tc>
          <w:tcPr>
            <w:tcW w:w="1593" w:type="dxa"/>
          </w:tcPr>
          <w:p w:rsidR="005D4DC2" w:rsidRPr="00E44B0D" w:rsidRDefault="00775362" w:rsidP="00E44B0D">
            <w:pPr>
              <w:spacing w:line="360" w:lineRule="auto"/>
            </w:pPr>
            <w:r>
              <w:t>16.11.2013г.</w:t>
            </w:r>
          </w:p>
        </w:tc>
        <w:tc>
          <w:tcPr>
            <w:tcW w:w="2605" w:type="dxa"/>
          </w:tcPr>
          <w:p w:rsidR="005D4DC2" w:rsidRPr="00E44B0D" w:rsidRDefault="00775362" w:rsidP="00E44B0D">
            <w:pPr>
              <w:spacing w:line="360" w:lineRule="auto"/>
            </w:pPr>
            <w:r>
              <w:t>Международный день толерантности</w:t>
            </w:r>
          </w:p>
        </w:tc>
        <w:tc>
          <w:tcPr>
            <w:tcW w:w="2448" w:type="dxa"/>
          </w:tcPr>
          <w:p w:rsidR="005D4DC2" w:rsidRPr="00E44B0D" w:rsidRDefault="00775362" w:rsidP="00E44B0D">
            <w:pPr>
              <w:spacing w:line="360" w:lineRule="auto"/>
            </w:pPr>
            <w:r>
              <w:t>Православная гимназия</w:t>
            </w:r>
          </w:p>
        </w:tc>
        <w:tc>
          <w:tcPr>
            <w:tcW w:w="2256" w:type="dxa"/>
          </w:tcPr>
          <w:p w:rsidR="005D4DC2" w:rsidRPr="00E44B0D" w:rsidRDefault="008A21BE" w:rsidP="00E44B0D">
            <w:pPr>
              <w:spacing w:line="360" w:lineRule="auto"/>
            </w:pPr>
            <w:r>
              <w:t>100 (90)</w:t>
            </w:r>
          </w:p>
        </w:tc>
      </w:tr>
      <w:tr w:rsidR="005D4DC2" w:rsidTr="005D4DC2">
        <w:trPr>
          <w:trHeight w:val="730"/>
          <w:jc w:val="center"/>
        </w:trPr>
        <w:tc>
          <w:tcPr>
            <w:tcW w:w="560" w:type="dxa"/>
          </w:tcPr>
          <w:p w:rsidR="005D4DC2" w:rsidRPr="00E44B0D" w:rsidRDefault="00775362" w:rsidP="00E44B0D">
            <w:pPr>
              <w:spacing w:line="360" w:lineRule="auto"/>
            </w:pPr>
            <w:r>
              <w:t>40</w:t>
            </w:r>
          </w:p>
        </w:tc>
        <w:tc>
          <w:tcPr>
            <w:tcW w:w="1593" w:type="dxa"/>
          </w:tcPr>
          <w:p w:rsidR="005D4DC2" w:rsidRPr="00E44B0D" w:rsidRDefault="00775362" w:rsidP="00E44B0D">
            <w:pPr>
              <w:spacing w:line="360" w:lineRule="auto"/>
            </w:pPr>
            <w:r>
              <w:t>10.12.2013г.</w:t>
            </w:r>
          </w:p>
        </w:tc>
        <w:tc>
          <w:tcPr>
            <w:tcW w:w="2605" w:type="dxa"/>
          </w:tcPr>
          <w:p w:rsidR="005D4DC2" w:rsidRPr="00E44B0D" w:rsidRDefault="00775362" w:rsidP="00E44B0D">
            <w:pPr>
              <w:spacing w:line="360" w:lineRule="auto"/>
            </w:pPr>
            <w:r>
              <w:t>День ХМАО - Югры</w:t>
            </w:r>
          </w:p>
        </w:tc>
        <w:tc>
          <w:tcPr>
            <w:tcW w:w="2448" w:type="dxa"/>
          </w:tcPr>
          <w:p w:rsidR="005D4DC2" w:rsidRPr="00E44B0D" w:rsidRDefault="00775362" w:rsidP="00E44B0D">
            <w:pPr>
              <w:spacing w:line="360" w:lineRule="auto"/>
            </w:pPr>
            <w:r w:rsidRPr="00E44B0D">
              <w:t>МБУ «Дворец семьи»</w:t>
            </w:r>
          </w:p>
        </w:tc>
        <w:tc>
          <w:tcPr>
            <w:tcW w:w="2256" w:type="dxa"/>
          </w:tcPr>
          <w:p w:rsidR="005D4DC2" w:rsidRPr="00E44B0D" w:rsidRDefault="008A21BE" w:rsidP="00E44B0D">
            <w:pPr>
              <w:spacing w:line="360" w:lineRule="auto"/>
            </w:pPr>
            <w:r>
              <w:t>300 (120)</w:t>
            </w:r>
          </w:p>
        </w:tc>
      </w:tr>
      <w:tr w:rsidR="005D4DC2" w:rsidTr="005D4DC2">
        <w:trPr>
          <w:trHeight w:val="730"/>
          <w:jc w:val="center"/>
        </w:trPr>
        <w:tc>
          <w:tcPr>
            <w:tcW w:w="560" w:type="dxa"/>
          </w:tcPr>
          <w:p w:rsidR="005D4DC2" w:rsidRPr="00E44B0D" w:rsidRDefault="00775362" w:rsidP="00E44B0D">
            <w:pPr>
              <w:spacing w:line="360" w:lineRule="auto"/>
            </w:pPr>
            <w:r>
              <w:t>41</w:t>
            </w:r>
          </w:p>
        </w:tc>
        <w:tc>
          <w:tcPr>
            <w:tcW w:w="1593" w:type="dxa"/>
          </w:tcPr>
          <w:p w:rsidR="005D4DC2" w:rsidRPr="00E44B0D" w:rsidRDefault="00775362" w:rsidP="00E44B0D">
            <w:pPr>
              <w:spacing w:line="360" w:lineRule="auto"/>
            </w:pPr>
            <w:r>
              <w:t>20.12.2013г.</w:t>
            </w:r>
          </w:p>
        </w:tc>
        <w:tc>
          <w:tcPr>
            <w:tcW w:w="2605" w:type="dxa"/>
          </w:tcPr>
          <w:p w:rsidR="005D4DC2" w:rsidRPr="00E44B0D" w:rsidRDefault="00775362" w:rsidP="00E44B0D">
            <w:pPr>
              <w:spacing w:line="360" w:lineRule="auto"/>
            </w:pPr>
            <w:r>
              <w:t>Открытие главной новогодней ели</w:t>
            </w:r>
          </w:p>
        </w:tc>
        <w:tc>
          <w:tcPr>
            <w:tcW w:w="2448" w:type="dxa"/>
          </w:tcPr>
          <w:p w:rsidR="005D4DC2" w:rsidRPr="00E44B0D" w:rsidRDefault="00775362" w:rsidP="00E44B0D">
            <w:pPr>
              <w:spacing w:line="360" w:lineRule="auto"/>
            </w:pPr>
            <w:r w:rsidRPr="00E44B0D">
              <w:t>МБУК «МиГ»</w:t>
            </w:r>
          </w:p>
        </w:tc>
        <w:tc>
          <w:tcPr>
            <w:tcW w:w="2256" w:type="dxa"/>
          </w:tcPr>
          <w:p w:rsidR="005D4DC2" w:rsidRPr="00E44B0D" w:rsidRDefault="008A21BE" w:rsidP="00E44B0D">
            <w:pPr>
              <w:spacing w:line="360" w:lineRule="auto"/>
            </w:pPr>
            <w:r>
              <w:t>1000 (700)</w:t>
            </w:r>
          </w:p>
        </w:tc>
      </w:tr>
      <w:tr w:rsidR="00E44B0D" w:rsidTr="005D4DC2">
        <w:trPr>
          <w:trHeight w:val="730"/>
          <w:jc w:val="center"/>
        </w:trPr>
        <w:tc>
          <w:tcPr>
            <w:tcW w:w="9462" w:type="dxa"/>
            <w:gridSpan w:val="5"/>
          </w:tcPr>
          <w:p w:rsidR="00E44B0D" w:rsidRPr="00E44B0D" w:rsidRDefault="00E44B0D" w:rsidP="00E44B0D">
            <w:pPr>
              <w:spacing w:line="360" w:lineRule="auto"/>
              <w:rPr>
                <w:b/>
              </w:rPr>
            </w:pPr>
          </w:p>
          <w:p w:rsidR="00E44B0D" w:rsidRPr="008A21BE" w:rsidRDefault="00E44B0D" w:rsidP="00E44B0D">
            <w:pPr>
              <w:spacing w:line="360" w:lineRule="auto"/>
              <w:rPr>
                <w:b/>
              </w:rPr>
            </w:pPr>
            <w:r w:rsidRPr="008A21BE">
              <w:rPr>
                <w:b/>
              </w:rPr>
              <w:t xml:space="preserve">Итого за </w:t>
            </w:r>
            <w:r w:rsidR="005D4DC2" w:rsidRPr="008A21BE">
              <w:rPr>
                <w:b/>
                <w:lang w:val="en-US"/>
              </w:rPr>
              <w:t>IV</w:t>
            </w:r>
            <w:r w:rsidR="00775362" w:rsidRPr="008A21BE">
              <w:rPr>
                <w:b/>
              </w:rPr>
              <w:t xml:space="preserve"> квартал 2013 года: 4 мероприятия</w:t>
            </w:r>
            <w:r w:rsidRPr="008A21BE">
              <w:rPr>
                <w:b/>
              </w:rPr>
              <w:t xml:space="preserve">, количество посетителей </w:t>
            </w:r>
            <w:r w:rsidR="008A21BE" w:rsidRPr="008A21BE">
              <w:rPr>
                <w:b/>
              </w:rPr>
              <w:t>1 700</w:t>
            </w:r>
            <w:r w:rsidRPr="008A21BE">
              <w:rPr>
                <w:b/>
              </w:rPr>
              <w:t xml:space="preserve"> человек</w:t>
            </w:r>
          </w:p>
          <w:p w:rsidR="00E44B0D" w:rsidRPr="00651297" w:rsidRDefault="00E44B0D" w:rsidP="00E44B0D">
            <w:pPr>
              <w:spacing w:line="360" w:lineRule="auto"/>
              <w:rPr>
                <w:b/>
                <w:color w:val="FF0000"/>
              </w:rPr>
            </w:pPr>
          </w:p>
          <w:p w:rsidR="00E44B0D" w:rsidRPr="008A21BE" w:rsidRDefault="00E44B0D" w:rsidP="00E44B0D">
            <w:pPr>
              <w:spacing w:line="360" w:lineRule="auto"/>
              <w:rPr>
                <w:b/>
              </w:rPr>
            </w:pPr>
            <w:r w:rsidRPr="008A21BE">
              <w:rPr>
                <w:b/>
              </w:rPr>
              <w:t xml:space="preserve">Итого за </w:t>
            </w:r>
            <w:r w:rsidR="005D4DC2" w:rsidRPr="008A21BE">
              <w:rPr>
                <w:b/>
              </w:rPr>
              <w:t>2013 год</w:t>
            </w:r>
            <w:r w:rsidRPr="008A21BE">
              <w:rPr>
                <w:b/>
              </w:rPr>
              <w:t xml:space="preserve">: </w:t>
            </w:r>
            <w:r w:rsidR="00775362" w:rsidRPr="008A21BE">
              <w:rPr>
                <w:b/>
              </w:rPr>
              <w:t>41</w:t>
            </w:r>
            <w:r w:rsidRPr="008A21BE">
              <w:rPr>
                <w:b/>
              </w:rPr>
              <w:t xml:space="preserve"> мероприятий, количество посетителей </w:t>
            </w:r>
            <w:r w:rsidR="00775362" w:rsidRPr="008A21BE">
              <w:rPr>
                <w:b/>
              </w:rPr>
              <w:t>44 0</w:t>
            </w:r>
            <w:r w:rsidRPr="008A21BE">
              <w:rPr>
                <w:b/>
              </w:rPr>
              <w:t>00 человек</w:t>
            </w:r>
          </w:p>
          <w:p w:rsidR="00E44B0D" w:rsidRPr="00E44B0D" w:rsidRDefault="00E44B0D" w:rsidP="00E44B0D">
            <w:pPr>
              <w:spacing w:line="360" w:lineRule="auto"/>
            </w:pPr>
          </w:p>
        </w:tc>
      </w:tr>
    </w:tbl>
    <w:p w:rsidR="008A21BE" w:rsidRDefault="008A21BE" w:rsidP="006E0255">
      <w:pPr>
        <w:spacing w:line="360" w:lineRule="auto"/>
        <w:jc w:val="both"/>
      </w:pPr>
    </w:p>
    <w:p w:rsidR="006E0255" w:rsidRPr="001A7D61" w:rsidRDefault="006E0255" w:rsidP="006E0255">
      <w:pPr>
        <w:spacing w:line="360" w:lineRule="auto"/>
        <w:jc w:val="both"/>
      </w:pPr>
      <w:r>
        <w:t xml:space="preserve">1. </w:t>
      </w:r>
      <w:r w:rsidRPr="001A7D61">
        <w:t>Парк охраняется ежедневно с 17.00 до 8.00, в воскресенье и субботу с 8.00 до 8.00, во время массовых мероприятий предоставляется усиленная охрана. Так же на каждое массовое мероприятие МБУ ЦПКиО «Аттракцион» сотрудничает с ГОВД г. Югорска. Проводится с привлечением сотрудников ГОВД и других надзорных органов всесторонние проверки готовности объектов к проведению праздников, степени их физической защищенности, оснащения связью с органами ГОВД, пожарными подразделениями. Обеспечивается координация взаимодействия со службой пожарной охраны, медицинского обслуживания, организации дежурства врачей и инспекторов Государственного пожарного надзора во время проведения массовых мероприятий.</w:t>
      </w:r>
    </w:p>
    <w:p w:rsidR="006E0255" w:rsidRDefault="006E0255" w:rsidP="006E0255">
      <w:pPr>
        <w:tabs>
          <w:tab w:val="left" w:pos="-284"/>
        </w:tabs>
        <w:spacing w:line="360" w:lineRule="auto"/>
        <w:jc w:val="both"/>
      </w:pPr>
      <w:r>
        <w:t>2.  В городском парке установлены правила по антитеррору.</w:t>
      </w:r>
    </w:p>
    <w:p w:rsidR="006E0255" w:rsidRPr="001A7D61" w:rsidRDefault="006E0255" w:rsidP="006E0255">
      <w:pPr>
        <w:tabs>
          <w:tab w:val="left" w:pos="-284"/>
        </w:tabs>
        <w:spacing w:line="360" w:lineRule="auto"/>
        <w:jc w:val="both"/>
      </w:pPr>
      <w:r>
        <w:t xml:space="preserve">3. </w:t>
      </w:r>
      <w:r w:rsidRPr="001A7D61">
        <w:t xml:space="preserve">Назначены ответственные по усилению мер безопасности на время проведения </w:t>
      </w:r>
      <w:r>
        <w:t xml:space="preserve">массовых мероприятий, перед каждым мероприятием были проведены все виды инструктажей, а так же </w:t>
      </w:r>
      <w:r w:rsidRPr="001A7D61">
        <w:t>проведен</w:t>
      </w:r>
      <w:r>
        <w:t>а</w:t>
      </w:r>
      <w:r w:rsidRPr="001A7D61">
        <w:t xml:space="preserve"> проверк</w:t>
      </w:r>
      <w:r>
        <w:t>а</w:t>
      </w:r>
      <w:r w:rsidRPr="001A7D61">
        <w:t xml:space="preserve"> знаний по действиям при чрезвычайных ситуациях, угрозе терроризма, соблюдения правил противопожарной безопасности у работников </w:t>
      </w:r>
      <w:r>
        <w:t>МБУ ЦПКиО «Аттракцион».</w:t>
      </w:r>
    </w:p>
    <w:p w:rsidR="00564F12" w:rsidRDefault="00564F12" w:rsidP="00427B3C">
      <w:pPr>
        <w:spacing w:line="360" w:lineRule="auto"/>
        <w:jc w:val="both"/>
        <w:rPr>
          <w:b/>
        </w:rPr>
      </w:pPr>
    </w:p>
    <w:p w:rsidR="00564F12" w:rsidRDefault="00564F12" w:rsidP="00427B3C">
      <w:pPr>
        <w:spacing w:line="360" w:lineRule="auto"/>
        <w:jc w:val="both"/>
        <w:rPr>
          <w:b/>
        </w:rPr>
      </w:pPr>
    </w:p>
    <w:p w:rsidR="00651297" w:rsidRDefault="00651297" w:rsidP="00427B3C">
      <w:pPr>
        <w:spacing w:line="360" w:lineRule="auto"/>
        <w:jc w:val="both"/>
      </w:pPr>
      <w:r>
        <w:rPr>
          <w:b/>
        </w:rPr>
        <w:lastRenderedPageBreak/>
        <w:t>4.4.5</w:t>
      </w:r>
      <w:r w:rsidR="0012185A" w:rsidRPr="00427B3C">
        <w:rPr>
          <w:b/>
        </w:rPr>
        <w:t>. Меры и мероприятия по организации и проведению энергетического обследования (</w:t>
      </w:r>
      <w:proofErr w:type="spellStart"/>
      <w:r w:rsidR="0012185A" w:rsidRPr="00427B3C">
        <w:rPr>
          <w:b/>
        </w:rPr>
        <w:t>энергоаудита</w:t>
      </w:r>
      <w:proofErr w:type="spellEnd"/>
      <w:r w:rsidR="0012185A" w:rsidRPr="00427B3C">
        <w:rPr>
          <w:b/>
        </w:rPr>
        <w:t xml:space="preserve">); мониторинг исполнения Федерального законодательства по энергосбережению </w:t>
      </w:r>
    </w:p>
    <w:p w:rsidR="0012185A" w:rsidRPr="00427B3C" w:rsidRDefault="0012185A" w:rsidP="00427B3C">
      <w:pPr>
        <w:spacing w:line="360" w:lineRule="auto"/>
        <w:jc w:val="both"/>
      </w:pPr>
      <w:r w:rsidRPr="00427B3C">
        <w:t>В 2012 году проведено обязательное энергетическое обследование. Были замене</w:t>
      </w:r>
      <w:r w:rsidR="00C543EB">
        <w:t>ны лампы на энергосберегающие, п</w:t>
      </w:r>
      <w:r w:rsidRPr="00427B3C">
        <w:t>ланируется замена приборов учета электроэнергии. Согласно отчету экономия составила:</w:t>
      </w:r>
    </w:p>
    <w:p w:rsidR="0012185A" w:rsidRPr="006B5A3B" w:rsidRDefault="0012185A" w:rsidP="009F3446">
      <w:pPr>
        <w:numPr>
          <w:ilvl w:val="0"/>
          <w:numId w:val="22"/>
        </w:numPr>
        <w:tabs>
          <w:tab w:val="clear" w:pos="720"/>
        </w:tabs>
        <w:spacing w:line="360" w:lineRule="auto"/>
        <w:ind w:left="0" w:firstLine="0"/>
        <w:jc w:val="both"/>
      </w:pPr>
      <w:r w:rsidRPr="006B5A3B">
        <w:t>Тепловая энергия – 2,35 Гкал (1,76 тыс</w:t>
      </w:r>
      <w:proofErr w:type="gramStart"/>
      <w:r w:rsidRPr="006B5A3B">
        <w:t>.р</w:t>
      </w:r>
      <w:proofErr w:type="gramEnd"/>
      <w:r w:rsidRPr="006B5A3B">
        <w:t>уб.)</w:t>
      </w:r>
    </w:p>
    <w:p w:rsidR="0012185A" w:rsidRPr="006B5A3B" w:rsidRDefault="0012185A" w:rsidP="009F3446">
      <w:pPr>
        <w:numPr>
          <w:ilvl w:val="0"/>
          <w:numId w:val="22"/>
        </w:numPr>
        <w:tabs>
          <w:tab w:val="clear" w:pos="720"/>
        </w:tabs>
        <w:spacing w:line="360" w:lineRule="auto"/>
        <w:ind w:left="0" w:firstLine="0"/>
        <w:jc w:val="both"/>
      </w:pPr>
      <w:r w:rsidRPr="006B5A3B">
        <w:t xml:space="preserve">Вода – </w:t>
      </w:r>
      <w:smartTag w:uri="urn:schemas-microsoft-com:office:smarttags" w:element="metricconverter">
        <w:smartTagPr>
          <w:attr w:name="ProductID" w:val="13,69 м"/>
        </w:smartTagPr>
        <w:r w:rsidRPr="006B5A3B">
          <w:t>13,69 м</w:t>
        </w:r>
      </w:smartTag>
      <w:r w:rsidRPr="006B5A3B">
        <w:t>. куб. (1,04 тыс</w:t>
      </w:r>
      <w:proofErr w:type="gramStart"/>
      <w:r w:rsidRPr="006B5A3B">
        <w:t>.р</w:t>
      </w:r>
      <w:proofErr w:type="gramEnd"/>
      <w:r w:rsidRPr="006B5A3B">
        <w:t>уб.)</w:t>
      </w:r>
    </w:p>
    <w:p w:rsidR="0012185A" w:rsidRPr="006B5A3B" w:rsidRDefault="0012185A" w:rsidP="00D10C2D">
      <w:pPr>
        <w:numPr>
          <w:ilvl w:val="0"/>
          <w:numId w:val="22"/>
        </w:numPr>
        <w:tabs>
          <w:tab w:val="clear" w:pos="720"/>
        </w:tabs>
        <w:spacing w:line="360" w:lineRule="auto"/>
        <w:ind w:left="0" w:firstLine="0"/>
        <w:jc w:val="both"/>
      </w:pPr>
      <w:r w:rsidRPr="006B5A3B">
        <w:t>Электроэнергия – 220,16 кВт. (1,79 тыс</w:t>
      </w:r>
      <w:proofErr w:type="gramStart"/>
      <w:r w:rsidRPr="006B5A3B">
        <w:t>.р</w:t>
      </w:r>
      <w:proofErr w:type="gramEnd"/>
      <w:r w:rsidRPr="006B5A3B">
        <w:t>уб.)</w:t>
      </w:r>
    </w:p>
    <w:p w:rsidR="00651297" w:rsidRDefault="00651297" w:rsidP="00D10C2D">
      <w:pPr>
        <w:pStyle w:val="4"/>
        <w:numPr>
          <w:ilvl w:val="1"/>
          <w:numId w:val="41"/>
        </w:numPr>
        <w:spacing w:line="360" w:lineRule="auto"/>
        <w:ind w:left="0" w:firstLine="0"/>
        <w:jc w:val="both"/>
        <w:rPr>
          <w:b/>
          <w:sz w:val="24"/>
          <w:szCs w:val="24"/>
          <w:lang w:val="ru-RU"/>
        </w:rPr>
      </w:pPr>
      <w:proofErr w:type="spellStart"/>
      <w:r w:rsidRPr="00651297">
        <w:rPr>
          <w:b/>
          <w:sz w:val="24"/>
          <w:szCs w:val="24"/>
        </w:rPr>
        <w:t>Развитие</w:t>
      </w:r>
      <w:proofErr w:type="spellEnd"/>
      <w:r w:rsidRPr="00651297">
        <w:rPr>
          <w:b/>
          <w:sz w:val="24"/>
          <w:szCs w:val="24"/>
        </w:rPr>
        <w:t xml:space="preserve"> </w:t>
      </w:r>
      <w:proofErr w:type="spellStart"/>
      <w:r w:rsidRPr="00651297">
        <w:rPr>
          <w:b/>
          <w:sz w:val="24"/>
          <w:szCs w:val="24"/>
        </w:rPr>
        <w:t>сайтов</w:t>
      </w:r>
      <w:proofErr w:type="spellEnd"/>
      <w:r w:rsidRPr="00651297">
        <w:rPr>
          <w:b/>
          <w:sz w:val="24"/>
          <w:szCs w:val="24"/>
        </w:rPr>
        <w:t xml:space="preserve"> </w:t>
      </w:r>
      <w:proofErr w:type="spellStart"/>
      <w:r w:rsidRPr="00651297">
        <w:rPr>
          <w:b/>
          <w:sz w:val="24"/>
          <w:szCs w:val="24"/>
        </w:rPr>
        <w:t>учреждения</w:t>
      </w:r>
      <w:proofErr w:type="spellEnd"/>
      <w:r w:rsidRPr="00651297">
        <w:rPr>
          <w:b/>
          <w:sz w:val="24"/>
          <w:szCs w:val="24"/>
        </w:rPr>
        <w:t xml:space="preserve">. </w:t>
      </w:r>
      <w:proofErr w:type="spellStart"/>
      <w:r w:rsidRPr="00651297">
        <w:rPr>
          <w:b/>
          <w:sz w:val="24"/>
          <w:szCs w:val="24"/>
        </w:rPr>
        <w:t>Анализ</w:t>
      </w:r>
      <w:proofErr w:type="spellEnd"/>
      <w:r w:rsidRPr="00651297">
        <w:rPr>
          <w:b/>
          <w:sz w:val="24"/>
          <w:szCs w:val="24"/>
        </w:rPr>
        <w:t xml:space="preserve"> </w:t>
      </w:r>
      <w:proofErr w:type="spellStart"/>
      <w:r w:rsidRPr="00651297">
        <w:rPr>
          <w:b/>
          <w:sz w:val="24"/>
          <w:szCs w:val="24"/>
        </w:rPr>
        <w:t>эффективности</w:t>
      </w:r>
      <w:proofErr w:type="spellEnd"/>
      <w:r w:rsidRPr="00651297">
        <w:rPr>
          <w:b/>
          <w:sz w:val="24"/>
          <w:szCs w:val="24"/>
        </w:rPr>
        <w:t xml:space="preserve"> </w:t>
      </w:r>
      <w:proofErr w:type="spellStart"/>
      <w:r w:rsidRPr="00651297">
        <w:rPr>
          <w:b/>
          <w:sz w:val="24"/>
          <w:szCs w:val="24"/>
        </w:rPr>
        <w:t>использования</w:t>
      </w:r>
      <w:proofErr w:type="spellEnd"/>
      <w:r w:rsidRPr="00651297">
        <w:rPr>
          <w:b/>
          <w:sz w:val="24"/>
          <w:szCs w:val="24"/>
        </w:rPr>
        <w:t xml:space="preserve"> </w:t>
      </w:r>
      <w:proofErr w:type="spellStart"/>
      <w:r w:rsidRPr="00651297">
        <w:rPr>
          <w:b/>
          <w:sz w:val="24"/>
          <w:szCs w:val="24"/>
        </w:rPr>
        <w:t>сайтов</w:t>
      </w:r>
      <w:proofErr w:type="spellEnd"/>
      <w:r>
        <w:rPr>
          <w:b/>
          <w:sz w:val="24"/>
          <w:szCs w:val="24"/>
          <w:lang w:val="ru-RU"/>
        </w:rPr>
        <w:t>.</w:t>
      </w:r>
    </w:p>
    <w:p w:rsidR="00D10C2D" w:rsidRDefault="00D10C2D" w:rsidP="00D10C2D">
      <w:pPr>
        <w:pStyle w:val="Standard"/>
        <w:spacing w:line="360" w:lineRule="auto"/>
        <w:jc w:val="both"/>
        <w:rPr>
          <w:lang w:val="ru-RU" w:eastAsia="ja-JP" w:bidi="fa-IR"/>
        </w:rPr>
      </w:pPr>
      <w:r>
        <w:rPr>
          <w:lang w:val="ru-RU"/>
        </w:rPr>
        <w:t xml:space="preserve">Сайта в </w:t>
      </w:r>
      <w:r w:rsidR="00651297" w:rsidRPr="00D10C2D">
        <w:rPr>
          <w:lang w:val="ru-RU"/>
        </w:rPr>
        <w:t>МБУ ЦПКиО «Аттракцион»</w:t>
      </w:r>
      <w:r w:rsidR="00651297">
        <w:rPr>
          <w:lang w:val="ru-RU"/>
        </w:rPr>
        <w:t xml:space="preserve"> </w:t>
      </w:r>
      <w:r>
        <w:rPr>
          <w:lang w:val="ru-RU"/>
        </w:rPr>
        <w:t>нет.</w:t>
      </w:r>
    </w:p>
    <w:p w:rsidR="00D10C2D" w:rsidRPr="00A039E3" w:rsidRDefault="00D10C2D" w:rsidP="00D10C2D">
      <w:pPr>
        <w:pStyle w:val="4"/>
        <w:spacing w:line="360" w:lineRule="auto"/>
        <w:jc w:val="both"/>
        <w:rPr>
          <w:rFonts w:cs="Times New Roman"/>
          <w:sz w:val="24"/>
          <w:szCs w:val="24"/>
          <w:lang w:val="ru-RU"/>
        </w:rPr>
      </w:pPr>
      <w:r w:rsidRPr="00D10C2D">
        <w:rPr>
          <w:b/>
          <w:sz w:val="24"/>
          <w:szCs w:val="24"/>
          <w:lang w:val="ru-RU"/>
        </w:rPr>
        <w:t xml:space="preserve">4.6. Аналитическая информация о деятельности учреждения </w:t>
      </w:r>
      <w:proofErr w:type="spellStart"/>
      <w:r w:rsidRPr="00D10C2D">
        <w:rPr>
          <w:b/>
          <w:sz w:val="24"/>
          <w:szCs w:val="24"/>
        </w:rPr>
        <w:t>по</w:t>
      </w:r>
      <w:proofErr w:type="spellEnd"/>
      <w:r w:rsidRPr="00D10C2D">
        <w:rPr>
          <w:b/>
          <w:sz w:val="24"/>
          <w:szCs w:val="24"/>
        </w:rPr>
        <w:t xml:space="preserve"> </w:t>
      </w:r>
      <w:proofErr w:type="spellStart"/>
      <w:r w:rsidRPr="00D10C2D">
        <w:rPr>
          <w:b/>
          <w:sz w:val="24"/>
          <w:szCs w:val="24"/>
        </w:rPr>
        <w:t>противодействию</w:t>
      </w:r>
      <w:proofErr w:type="spellEnd"/>
      <w:r w:rsidRPr="00D10C2D">
        <w:rPr>
          <w:b/>
          <w:sz w:val="24"/>
          <w:szCs w:val="24"/>
        </w:rPr>
        <w:t xml:space="preserve"> </w:t>
      </w:r>
      <w:proofErr w:type="spellStart"/>
      <w:r w:rsidRPr="00A039E3">
        <w:rPr>
          <w:rFonts w:cs="Times New Roman"/>
          <w:b/>
          <w:sz w:val="24"/>
          <w:szCs w:val="24"/>
        </w:rPr>
        <w:t>экстремизм</w:t>
      </w:r>
      <w:proofErr w:type="spellEnd"/>
      <w:r w:rsidRPr="00A039E3">
        <w:rPr>
          <w:rFonts w:cs="Times New Roman"/>
          <w:b/>
          <w:sz w:val="24"/>
          <w:szCs w:val="24"/>
          <w:lang w:val="ru-RU"/>
        </w:rPr>
        <w:t>у</w:t>
      </w:r>
      <w:r w:rsidRPr="00A039E3">
        <w:rPr>
          <w:rFonts w:cs="Times New Roman"/>
          <w:b/>
          <w:sz w:val="24"/>
          <w:szCs w:val="24"/>
        </w:rPr>
        <w:t xml:space="preserve"> и </w:t>
      </w:r>
      <w:proofErr w:type="spellStart"/>
      <w:r w:rsidRPr="00A039E3">
        <w:rPr>
          <w:rFonts w:cs="Times New Roman"/>
          <w:b/>
          <w:sz w:val="24"/>
          <w:szCs w:val="24"/>
        </w:rPr>
        <w:t>толерантности</w:t>
      </w:r>
      <w:proofErr w:type="spellEnd"/>
      <w:r w:rsidRPr="00A039E3">
        <w:rPr>
          <w:rFonts w:cs="Times New Roman"/>
          <w:b/>
          <w:sz w:val="24"/>
          <w:szCs w:val="24"/>
          <w:lang w:val="ru-RU"/>
        </w:rPr>
        <w:t>:</w:t>
      </w:r>
    </w:p>
    <w:p w:rsidR="002A5E0B" w:rsidRPr="00BD2C62" w:rsidRDefault="00A039E3" w:rsidP="002A5E0B">
      <w:pPr>
        <w:pStyle w:val="a5"/>
        <w:spacing w:line="360" w:lineRule="auto"/>
        <w:ind w:left="0"/>
        <w:jc w:val="both"/>
        <w:rPr>
          <w:rFonts w:ascii="Times New Roman" w:hAnsi="Times New Roman" w:cs="Times New Roman"/>
          <w:b w:val="0"/>
          <w:bCs w:val="0"/>
          <w:sz w:val="24"/>
          <w:szCs w:val="24"/>
          <w:u w:val="none"/>
        </w:rPr>
      </w:pPr>
      <w:r w:rsidRPr="002A5E0B">
        <w:rPr>
          <w:rFonts w:ascii="Times New Roman" w:hAnsi="Times New Roman" w:cs="Times New Roman"/>
          <w:sz w:val="24"/>
          <w:szCs w:val="24"/>
          <w:u w:val="none"/>
        </w:rPr>
        <w:t xml:space="preserve">4.6.1. </w:t>
      </w:r>
      <w:r w:rsidRPr="00BD2C62">
        <w:rPr>
          <w:rFonts w:ascii="Times New Roman" w:hAnsi="Times New Roman" w:cs="Times New Roman"/>
          <w:sz w:val="24"/>
          <w:szCs w:val="24"/>
          <w:u w:val="none"/>
        </w:rPr>
        <w:t>Основные характеристики деятельности учреждения по противодействию экстремизму и толерантности. Мониторинг мероприятий по профилактике действий экстремистского характера в учреждениях культуры</w:t>
      </w:r>
    </w:p>
    <w:p w:rsidR="002A5E0B" w:rsidRPr="00A21ACD" w:rsidRDefault="002A5E0B" w:rsidP="002A5E0B">
      <w:pPr>
        <w:pStyle w:val="a5"/>
        <w:spacing w:line="360" w:lineRule="auto"/>
        <w:ind w:left="0"/>
        <w:jc w:val="both"/>
        <w:rPr>
          <w:rFonts w:ascii="Times New Roman" w:hAnsi="Times New Roman" w:cs="Times New Roman"/>
          <w:b w:val="0"/>
          <w:bCs w:val="0"/>
          <w:sz w:val="24"/>
          <w:szCs w:val="24"/>
          <w:u w:val="none"/>
        </w:rPr>
      </w:pPr>
      <w:r w:rsidRPr="00A21ACD">
        <w:rPr>
          <w:rFonts w:ascii="Times New Roman" w:hAnsi="Times New Roman" w:cs="Times New Roman"/>
          <w:b w:val="0"/>
          <w:bCs w:val="0"/>
          <w:sz w:val="24"/>
          <w:szCs w:val="24"/>
          <w:u w:val="none"/>
        </w:rPr>
        <w:t xml:space="preserve">-  установлена программа на компьютер с выходом в интернет </w:t>
      </w:r>
      <w:proofErr w:type="spellStart"/>
      <w:r w:rsidRPr="00A21ACD">
        <w:rPr>
          <w:rFonts w:ascii="Times New Roman" w:hAnsi="Times New Roman" w:cs="Times New Roman"/>
          <w:b w:val="0"/>
          <w:color w:val="2C2C2C"/>
          <w:sz w:val="24"/>
          <w:szCs w:val="24"/>
          <w:u w:val="none"/>
          <w:shd w:val="clear" w:color="auto" w:fill="FFFFFF"/>
        </w:rPr>
        <w:t>SkyDNS</w:t>
      </w:r>
      <w:proofErr w:type="spellEnd"/>
      <w:r w:rsidRPr="00A21ACD">
        <w:rPr>
          <w:rFonts w:ascii="Times New Roman" w:hAnsi="Times New Roman" w:cs="Times New Roman"/>
          <w:b w:val="0"/>
          <w:color w:val="2C2C2C"/>
          <w:sz w:val="24"/>
          <w:szCs w:val="24"/>
          <w:u w:val="none"/>
          <w:shd w:val="clear" w:color="auto" w:fill="FFFFFF"/>
        </w:rPr>
        <w:t>;</w:t>
      </w:r>
    </w:p>
    <w:p w:rsidR="002A5E0B" w:rsidRPr="00A21ACD" w:rsidRDefault="002A5E0B" w:rsidP="002A5E0B">
      <w:pPr>
        <w:pStyle w:val="a5"/>
        <w:spacing w:line="360" w:lineRule="auto"/>
        <w:ind w:left="0"/>
        <w:jc w:val="both"/>
        <w:rPr>
          <w:rFonts w:ascii="Times New Roman" w:hAnsi="Times New Roman" w:cs="Times New Roman"/>
          <w:b w:val="0"/>
          <w:bCs w:val="0"/>
          <w:sz w:val="24"/>
          <w:szCs w:val="24"/>
          <w:u w:val="none"/>
        </w:rPr>
      </w:pPr>
      <w:r w:rsidRPr="00A21ACD">
        <w:rPr>
          <w:rFonts w:ascii="Times New Roman" w:hAnsi="Times New Roman" w:cs="Times New Roman"/>
          <w:b w:val="0"/>
          <w:bCs w:val="0"/>
          <w:sz w:val="24"/>
          <w:szCs w:val="24"/>
          <w:u w:val="none"/>
        </w:rPr>
        <w:t xml:space="preserve"> - регулярное проведение проверок состояния антитеррористической защищенности объектов на время проведения  мероприятий;</w:t>
      </w:r>
    </w:p>
    <w:p w:rsidR="002A5E0B" w:rsidRPr="00A21ACD" w:rsidRDefault="002A5E0B" w:rsidP="002A5E0B">
      <w:pPr>
        <w:pStyle w:val="a5"/>
        <w:spacing w:line="360" w:lineRule="auto"/>
        <w:ind w:left="0"/>
        <w:jc w:val="both"/>
        <w:rPr>
          <w:rFonts w:ascii="Times New Roman" w:hAnsi="Times New Roman" w:cs="Times New Roman"/>
          <w:b w:val="0"/>
          <w:bCs w:val="0"/>
          <w:sz w:val="24"/>
          <w:szCs w:val="24"/>
          <w:u w:val="none"/>
        </w:rPr>
      </w:pPr>
      <w:r w:rsidRPr="00A21ACD">
        <w:rPr>
          <w:rFonts w:ascii="Times New Roman" w:hAnsi="Times New Roman" w:cs="Times New Roman"/>
          <w:b w:val="0"/>
          <w:bCs w:val="0"/>
          <w:sz w:val="24"/>
          <w:szCs w:val="24"/>
          <w:u w:val="none"/>
        </w:rPr>
        <w:t xml:space="preserve">- трансляция аудио – сообщений через систему оповещения о заведомо ложных </w:t>
      </w:r>
      <w:proofErr w:type="gramStart"/>
      <w:r w:rsidRPr="00A21ACD">
        <w:rPr>
          <w:rFonts w:ascii="Times New Roman" w:hAnsi="Times New Roman" w:cs="Times New Roman"/>
          <w:b w:val="0"/>
          <w:bCs w:val="0"/>
          <w:sz w:val="24"/>
          <w:szCs w:val="24"/>
          <w:u w:val="none"/>
        </w:rPr>
        <w:t>сообщениях</w:t>
      </w:r>
      <w:proofErr w:type="gramEnd"/>
      <w:r w:rsidRPr="00A21ACD">
        <w:rPr>
          <w:rFonts w:ascii="Times New Roman" w:hAnsi="Times New Roman" w:cs="Times New Roman"/>
          <w:b w:val="0"/>
          <w:bCs w:val="0"/>
          <w:sz w:val="24"/>
          <w:szCs w:val="24"/>
          <w:u w:val="none"/>
        </w:rPr>
        <w:t xml:space="preserve"> об актах терроризма на территории парка;</w:t>
      </w:r>
    </w:p>
    <w:p w:rsidR="002A5E0B" w:rsidRPr="00A21ACD" w:rsidRDefault="002A5E0B" w:rsidP="002A5E0B">
      <w:pPr>
        <w:pStyle w:val="a5"/>
        <w:spacing w:line="360" w:lineRule="auto"/>
        <w:ind w:left="0"/>
        <w:jc w:val="both"/>
        <w:rPr>
          <w:rFonts w:ascii="Times New Roman" w:hAnsi="Times New Roman" w:cs="Times New Roman"/>
          <w:b w:val="0"/>
          <w:bCs w:val="0"/>
          <w:sz w:val="24"/>
          <w:szCs w:val="24"/>
          <w:u w:val="none"/>
        </w:rPr>
      </w:pPr>
      <w:r w:rsidRPr="00A21ACD">
        <w:rPr>
          <w:rFonts w:ascii="Times New Roman" w:hAnsi="Times New Roman" w:cs="Times New Roman"/>
          <w:b w:val="0"/>
          <w:bCs w:val="0"/>
          <w:sz w:val="24"/>
          <w:szCs w:val="24"/>
          <w:u w:val="none"/>
        </w:rPr>
        <w:t xml:space="preserve">- </w:t>
      </w:r>
      <w:r w:rsidRPr="00A21ACD">
        <w:rPr>
          <w:rFonts w:ascii="Times New Roman" w:hAnsi="Times New Roman" w:cs="Times New Roman"/>
          <w:b w:val="0"/>
          <w:sz w:val="24"/>
          <w:szCs w:val="24"/>
          <w:u w:val="none"/>
        </w:rPr>
        <w:t>Проведены беседы среди работников учреждения по профилактике терроризма и экстремизма;</w:t>
      </w:r>
    </w:p>
    <w:p w:rsidR="002A5E0B" w:rsidRPr="00A21ACD" w:rsidRDefault="002A5E0B" w:rsidP="002A5E0B">
      <w:pPr>
        <w:pStyle w:val="a5"/>
        <w:spacing w:line="360" w:lineRule="auto"/>
        <w:ind w:left="0"/>
        <w:jc w:val="both"/>
        <w:rPr>
          <w:rFonts w:ascii="Times New Roman" w:hAnsi="Times New Roman" w:cs="Times New Roman"/>
          <w:b w:val="0"/>
          <w:bCs w:val="0"/>
          <w:sz w:val="24"/>
          <w:szCs w:val="24"/>
          <w:u w:val="none"/>
        </w:rPr>
      </w:pPr>
      <w:r w:rsidRPr="00A21ACD">
        <w:rPr>
          <w:rFonts w:ascii="Times New Roman" w:hAnsi="Times New Roman" w:cs="Times New Roman"/>
          <w:b w:val="0"/>
          <w:bCs w:val="0"/>
          <w:sz w:val="24"/>
          <w:szCs w:val="24"/>
          <w:u w:val="none"/>
        </w:rPr>
        <w:t xml:space="preserve"> - Уточнение перечня заброшенных зданий и </w:t>
      </w:r>
      <w:proofErr w:type="gramStart"/>
      <w:r w:rsidRPr="00A21ACD">
        <w:rPr>
          <w:rFonts w:ascii="Times New Roman" w:hAnsi="Times New Roman" w:cs="Times New Roman"/>
          <w:b w:val="0"/>
          <w:bCs w:val="0"/>
          <w:sz w:val="24"/>
          <w:szCs w:val="24"/>
          <w:u w:val="none"/>
        </w:rPr>
        <w:t>помещений</w:t>
      </w:r>
      <w:proofErr w:type="gramEnd"/>
      <w:r w:rsidRPr="00A21ACD">
        <w:rPr>
          <w:rFonts w:ascii="Times New Roman" w:hAnsi="Times New Roman" w:cs="Times New Roman"/>
          <w:b w:val="0"/>
          <w:bCs w:val="0"/>
          <w:sz w:val="24"/>
          <w:szCs w:val="24"/>
          <w:u w:val="none"/>
        </w:rPr>
        <w:t xml:space="preserve"> расположенных на территории городского парка, своевременное информирование правоохранительных органов о фактах нахождения на указанных объектов подозрительных лиц, предметов и вещей;</w:t>
      </w:r>
    </w:p>
    <w:p w:rsidR="002A5E0B" w:rsidRPr="00A21ACD" w:rsidRDefault="002A5E0B" w:rsidP="002A5E0B">
      <w:pPr>
        <w:pStyle w:val="a5"/>
        <w:spacing w:line="360" w:lineRule="auto"/>
        <w:ind w:left="0"/>
        <w:jc w:val="both"/>
        <w:rPr>
          <w:rFonts w:ascii="Times New Roman" w:hAnsi="Times New Roman" w:cs="Times New Roman"/>
          <w:b w:val="0"/>
          <w:bCs w:val="0"/>
          <w:sz w:val="24"/>
          <w:szCs w:val="24"/>
          <w:u w:val="none"/>
        </w:rPr>
      </w:pPr>
      <w:r w:rsidRPr="00A21ACD">
        <w:rPr>
          <w:rFonts w:ascii="Times New Roman" w:hAnsi="Times New Roman" w:cs="Times New Roman"/>
          <w:b w:val="0"/>
          <w:bCs w:val="0"/>
          <w:sz w:val="24"/>
          <w:szCs w:val="24"/>
          <w:u w:val="none"/>
        </w:rPr>
        <w:t xml:space="preserve"> - установка ограничителей парковки со стороны ул. Попова и  ул. Спортивная исключающих несанкционированную парковку  транспортных сре</w:t>
      </w:r>
      <w:proofErr w:type="gramStart"/>
      <w:r w:rsidRPr="00A21ACD">
        <w:rPr>
          <w:rFonts w:ascii="Times New Roman" w:hAnsi="Times New Roman" w:cs="Times New Roman"/>
          <w:b w:val="0"/>
          <w:bCs w:val="0"/>
          <w:sz w:val="24"/>
          <w:szCs w:val="24"/>
          <w:u w:val="none"/>
        </w:rPr>
        <w:t>дств вбл</w:t>
      </w:r>
      <w:proofErr w:type="gramEnd"/>
      <w:r w:rsidRPr="00A21ACD">
        <w:rPr>
          <w:rFonts w:ascii="Times New Roman" w:hAnsi="Times New Roman" w:cs="Times New Roman"/>
          <w:b w:val="0"/>
          <w:bCs w:val="0"/>
          <w:sz w:val="24"/>
          <w:szCs w:val="24"/>
          <w:u w:val="none"/>
        </w:rPr>
        <w:t>изи городского парка;</w:t>
      </w:r>
    </w:p>
    <w:p w:rsidR="002A5E0B" w:rsidRPr="00A21ACD" w:rsidRDefault="002A5E0B" w:rsidP="002A5E0B">
      <w:pPr>
        <w:pStyle w:val="a5"/>
        <w:spacing w:line="360" w:lineRule="auto"/>
        <w:ind w:left="0"/>
        <w:jc w:val="both"/>
        <w:rPr>
          <w:rFonts w:ascii="Times New Roman" w:hAnsi="Times New Roman" w:cs="Times New Roman"/>
          <w:b w:val="0"/>
          <w:bCs w:val="0"/>
          <w:sz w:val="24"/>
          <w:szCs w:val="24"/>
          <w:u w:val="none"/>
        </w:rPr>
      </w:pPr>
      <w:r w:rsidRPr="00A21ACD">
        <w:rPr>
          <w:rFonts w:ascii="Times New Roman" w:hAnsi="Times New Roman" w:cs="Times New Roman"/>
          <w:b w:val="0"/>
          <w:bCs w:val="0"/>
          <w:sz w:val="24"/>
          <w:szCs w:val="24"/>
          <w:u w:val="none"/>
        </w:rPr>
        <w:t xml:space="preserve"> - проведение учебных тренировок с работниками учреждения по предупреждению и ликвидации террористических актов;</w:t>
      </w:r>
    </w:p>
    <w:p w:rsidR="00564F12" w:rsidRPr="00564F12" w:rsidRDefault="002A5E0B" w:rsidP="00564F12">
      <w:pPr>
        <w:pStyle w:val="a7"/>
        <w:spacing w:line="360" w:lineRule="auto"/>
        <w:rPr>
          <w:b w:val="0"/>
          <w:bCs w:val="0"/>
        </w:rPr>
      </w:pPr>
      <w:r w:rsidRPr="00A21ACD">
        <w:rPr>
          <w:b w:val="0"/>
          <w:bCs w:val="0"/>
        </w:rPr>
        <w:t>- установлены дополнительные калитки с замками по периметру парка, отремонтировано ограждение, установлено общегородское видеонаблюдение.</w:t>
      </w:r>
    </w:p>
    <w:p w:rsidR="00A039E3" w:rsidRPr="00A039E3" w:rsidRDefault="00A039E3" w:rsidP="00A039E3">
      <w:pPr>
        <w:pStyle w:val="4"/>
        <w:spacing w:line="360" w:lineRule="auto"/>
        <w:jc w:val="both"/>
        <w:rPr>
          <w:b/>
          <w:color w:val="000000" w:themeColor="text1"/>
          <w:sz w:val="24"/>
          <w:szCs w:val="24"/>
          <w:lang w:val="ru-RU"/>
        </w:rPr>
      </w:pPr>
      <w:r w:rsidRPr="00A039E3">
        <w:rPr>
          <w:b/>
          <w:color w:val="000000" w:themeColor="text1"/>
          <w:sz w:val="24"/>
          <w:szCs w:val="24"/>
        </w:rPr>
        <w:t xml:space="preserve">4.6.2. </w:t>
      </w:r>
      <w:proofErr w:type="spellStart"/>
      <w:r w:rsidRPr="00A039E3">
        <w:rPr>
          <w:b/>
          <w:color w:val="000000" w:themeColor="text1"/>
          <w:sz w:val="24"/>
          <w:szCs w:val="24"/>
        </w:rPr>
        <w:t>Профилактика</w:t>
      </w:r>
      <w:proofErr w:type="spellEnd"/>
      <w:r w:rsidRPr="00A039E3">
        <w:rPr>
          <w:b/>
          <w:color w:val="000000" w:themeColor="text1"/>
          <w:sz w:val="24"/>
          <w:szCs w:val="24"/>
        </w:rPr>
        <w:t xml:space="preserve"> </w:t>
      </w:r>
      <w:proofErr w:type="spellStart"/>
      <w:r w:rsidRPr="00A039E3">
        <w:rPr>
          <w:b/>
          <w:color w:val="000000" w:themeColor="text1"/>
          <w:sz w:val="24"/>
          <w:szCs w:val="24"/>
        </w:rPr>
        <w:t>детской</w:t>
      </w:r>
      <w:proofErr w:type="spellEnd"/>
      <w:r w:rsidRPr="00A039E3">
        <w:rPr>
          <w:b/>
          <w:color w:val="000000" w:themeColor="text1"/>
          <w:sz w:val="24"/>
          <w:szCs w:val="24"/>
        </w:rPr>
        <w:t xml:space="preserve"> </w:t>
      </w:r>
      <w:proofErr w:type="spellStart"/>
      <w:r w:rsidRPr="00A039E3">
        <w:rPr>
          <w:b/>
          <w:color w:val="000000" w:themeColor="text1"/>
          <w:sz w:val="24"/>
          <w:szCs w:val="24"/>
        </w:rPr>
        <w:t>безнадзорности</w:t>
      </w:r>
      <w:proofErr w:type="spellEnd"/>
      <w:r w:rsidRPr="00A039E3">
        <w:rPr>
          <w:b/>
          <w:color w:val="000000" w:themeColor="text1"/>
          <w:sz w:val="24"/>
          <w:szCs w:val="24"/>
        </w:rPr>
        <w:t xml:space="preserve"> и </w:t>
      </w:r>
      <w:proofErr w:type="spellStart"/>
      <w:r w:rsidRPr="00A039E3">
        <w:rPr>
          <w:b/>
          <w:color w:val="000000" w:themeColor="text1"/>
          <w:sz w:val="24"/>
          <w:szCs w:val="24"/>
        </w:rPr>
        <w:t>беспризорности</w:t>
      </w:r>
      <w:proofErr w:type="spellEnd"/>
      <w:r w:rsidRPr="00A039E3">
        <w:rPr>
          <w:b/>
          <w:color w:val="000000" w:themeColor="text1"/>
          <w:sz w:val="24"/>
          <w:szCs w:val="24"/>
          <w:lang w:val="ru-RU"/>
        </w:rPr>
        <w:t>,</w:t>
      </w:r>
      <w:r w:rsidRPr="00A039E3">
        <w:rPr>
          <w:b/>
          <w:color w:val="000000" w:themeColor="text1"/>
          <w:sz w:val="24"/>
          <w:szCs w:val="24"/>
        </w:rPr>
        <w:t xml:space="preserve"> </w:t>
      </w:r>
      <w:proofErr w:type="spellStart"/>
      <w:r w:rsidRPr="00A039E3">
        <w:rPr>
          <w:b/>
          <w:color w:val="000000" w:themeColor="text1"/>
          <w:sz w:val="24"/>
          <w:szCs w:val="24"/>
        </w:rPr>
        <w:t>правонарушений</w:t>
      </w:r>
      <w:proofErr w:type="spellEnd"/>
      <w:r w:rsidRPr="00A039E3">
        <w:rPr>
          <w:b/>
          <w:color w:val="000000" w:themeColor="text1"/>
          <w:sz w:val="24"/>
          <w:szCs w:val="24"/>
        </w:rPr>
        <w:t xml:space="preserve">, </w:t>
      </w:r>
      <w:proofErr w:type="spellStart"/>
      <w:r w:rsidRPr="00A039E3">
        <w:rPr>
          <w:b/>
          <w:color w:val="000000" w:themeColor="text1"/>
          <w:sz w:val="24"/>
          <w:szCs w:val="24"/>
        </w:rPr>
        <w:t>алкоголизма</w:t>
      </w:r>
      <w:proofErr w:type="spellEnd"/>
      <w:r w:rsidRPr="00A039E3">
        <w:rPr>
          <w:b/>
          <w:color w:val="000000" w:themeColor="text1"/>
          <w:sz w:val="24"/>
          <w:szCs w:val="24"/>
        </w:rPr>
        <w:t xml:space="preserve"> и </w:t>
      </w:r>
      <w:proofErr w:type="spellStart"/>
      <w:r w:rsidRPr="00A039E3">
        <w:rPr>
          <w:b/>
          <w:color w:val="000000" w:themeColor="text1"/>
          <w:sz w:val="24"/>
          <w:szCs w:val="24"/>
        </w:rPr>
        <w:t>наркомании</w:t>
      </w:r>
      <w:proofErr w:type="spellEnd"/>
      <w:r w:rsidRPr="00A039E3">
        <w:rPr>
          <w:b/>
          <w:color w:val="000000" w:themeColor="text1"/>
          <w:sz w:val="24"/>
          <w:szCs w:val="24"/>
        </w:rPr>
        <w:t xml:space="preserve"> </w:t>
      </w:r>
      <w:proofErr w:type="spellStart"/>
      <w:r w:rsidRPr="00A039E3">
        <w:rPr>
          <w:b/>
          <w:color w:val="000000" w:themeColor="text1"/>
          <w:sz w:val="24"/>
          <w:szCs w:val="24"/>
        </w:rPr>
        <w:t>молодежи</w:t>
      </w:r>
      <w:proofErr w:type="spellEnd"/>
      <w:r w:rsidRPr="00A039E3">
        <w:rPr>
          <w:b/>
          <w:color w:val="000000" w:themeColor="text1"/>
          <w:sz w:val="24"/>
          <w:szCs w:val="24"/>
        </w:rPr>
        <w:t xml:space="preserve">; </w:t>
      </w:r>
      <w:proofErr w:type="spellStart"/>
      <w:r w:rsidRPr="00A039E3">
        <w:rPr>
          <w:b/>
          <w:color w:val="000000" w:themeColor="text1"/>
          <w:sz w:val="24"/>
          <w:szCs w:val="24"/>
        </w:rPr>
        <w:t>взаимодействие</w:t>
      </w:r>
      <w:proofErr w:type="spellEnd"/>
      <w:r w:rsidRPr="00A039E3">
        <w:rPr>
          <w:b/>
          <w:color w:val="000000" w:themeColor="text1"/>
          <w:sz w:val="24"/>
          <w:szCs w:val="24"/>
        </w:rPr>
        <w:t xml:space="preserve"> с </w:t>
      </w:r>
      <w:proofErr w:type="spellStart"/>
      <w:r w:rsidRPr="00A039E3">
        <w:rPr>
          <w:b/>
          <w:color w:val="000000" w:themeColor="text1"/>
          <w:sz w:val="24"/>
          <w:szCs w:val="24"/>
        </w:rPr>
        <w:t>заинтересованными</w:t>
      </w:r>
      <w:proofErr w:type="spellEnd"/>
      <w:r w:rsidRPr="00A039E3">
        <w:rPr>
          <w:b/>
          <w:color w:val="000000" w:themeColor="text1"/>
          <w:sz w:val="24"/>
          <w:szCs w:val="24"/>
        </w:rPr>
        <w:t xml:space="preserve"> </w:t>
      </w:r>
      <w:proofErr w:type="spellStart"/>
      <w:r w:rsidRPr="00A039E3">
        <w:rPr>
          <w:b/>
          <w:color w:val="000000" w:themeColor="text1"/>
          <w:sz w:val="24"/>
          <w:szCs w:val="24"/>
        </w:rPr>
        <w:lastRenderedPageBreak/>
        <w:t>организациями</w:t>
      </w:r>
      <w:proofErr w:type="spellEnd"/>
      <w:r w:rsidRPr="00A039E3">
        <w:rPr>
          <w:b/>
          <w:color w:val="000000" w:themeColor="text1"/>
          <w:sz w:val="24"/>
          <w:szCs w:val="24"/>
        </w:rPr>
        <w:t xml:space="preserve"> и </w:t>
      </w:r>
      <w:proofErr w:type="spellStart"/>
      <w:r w:rsidRPr="00A039E3">
        <w:rPr>
          <w:b/>
          <w:color w:val="000000" w:themeColor="text1"/>
          <w:sz w:val="24"/>
          <w:szCs w:val="24"/>
        </w:rPr>
        <w:t>учреждениями</w:t>
      </w:r>
      <w:proofErr w:type="spellEnd"/>
      <w:r w:rsidRPr="00A039E3">
        <w:rPr>
          <w:b/>
          <w:color w:val="000000" w:themeColor="text1"/>
          <w:sz w:val="24"/>
          <w:szCs w:val="24"/>
        </w:rPr>
        <w:t xml:space="preserve">, </w:t>
      </w:r>
      <w:proofErr w:type="spellStart"/>
      <w:r w:rsidRPr="00A039E3">
        <w:rPr>
          <w:b/>
          <w:color w:val="000000" w:themeColor="text1"/>
          <w:sz w:val="24"/>
          <w:szCs w:val="24"/>
        </w:rPr>
        <w:t>участвующими</w:t>
      </w:r>
      <w:proofErr w:type="spellEnd"/>
      <w:r w:rsidRPr="00A039E3">
        <w:rPr>
          <w:b/>
          <w:color w:val="000000" w:themeColor="text1"/>
          <w:sz w:val="24"/>
          <w:szCs w:val="24"/>
        </w:rPr>
        <w:t xml:space="preserve"> в </w:t>
      </w:r>
      <w:proofErr w:type="spellStart"/>
      <w:r w:rsidRPr="00A039E3">
        <w:rPr>
          <w:b/>
          <w:color w:val="000000" w:themeColor="text1"/>
          <w:sz w:val="24"/>
          <w:szCs w:val="24"/>
        </w:rPr>
        <w:t>решении</w:t>
      </w:r>
      <w:proofErr w:type="spellEnd"/>
      <w:r w:rsidRPr="00A039E3">
        <w:rPr>
          <w:b/>
          <w:color w:val="000000" w:themeColor="text1"/>
          <w:sz w:val="24"/>
          <w:szCs w:val="24"/>
        </w:rPr>
        <w:t xml:space="preserve"> </w:t>
      </w:r>
      <w:proofErr w:type="spellStart"/>
      <w:r w:rsidRPr="00A039E3">
        <w:rPr>
          <w:b/>
          <w:color w:val="000000" w:themeColor="text1"/>
          <w:sz w:val="24"/>
          <w:szCs w:val="24"/>
        </w:rPr>
        <w:t>данных</w:t>
      </w:r>
      <w:proofErr w:type="spellEnd"/>
      <w:r w:rsidRPr="00A039E3">
        <w:rPr>
          <w:b/>
          <w:color w:val="000000" w:themeColor="text1"/>
          <w:sz w:val="24"/>
          <w:szCs w:val="24"/>
        </w:rPr>
        <w:t xml:space="preserve"> </w:t>
      </w:r>
      <w:proofErr w:type="spellStart"/>
      <w:r w:rsidRPr="00A039E3">
        <w:rPr>
          <w:b/>
          <w:color w:val="000000" w:themeColor="text1"/>
          <w:sz w:val="24"/>
          <w:szCs w:val="24"/>
        </w:rPr>
        <w:t>проблем</w:t>
      </w:r>
      <w:proofErr w:type="spellEnd"/>
      <w:r w:rsidRPr="00A039E3">
        <w:rPr>
          <w:bCs/>
          <w:szCs w:val="24"/>
          <w:lang w:val="ru-RU"/>
        </w:rPr>
        <w:t xml:space="preserve"> </w:t>
      </w:r>
      <w:r w:rsidRPr="0073316B">
        <w:rPr>
          <w:bCs/>
          <w:szCs w:val="24"/>
          <w:lang w:val="ru-RU"/>
        </w:rPr>
        <w:t xml:space="preserve">Мероприятия по </w:t>
      </w:r>
      <w:proofErr w:type="spellStart"/>
      <w:r w:rsidRPr="0073316B">
        <w:rPr>
          <w:bCs/>
          <w:szCs w:val="24"/>
        </w:rPr>
        <w:t>профилактике</w:t>
      </w:r>
      <w:proofErr w:type="spellEnd"/>
      <w:r w:rsidRPr="0073316B">
        <w:rPr>
          <w:bCs/>
          <w:szCs w:val="24"/>
        </w:rPr>
        <w:t xml:space="preserve"> </w:t>
      </w:r>
      <w:proofErr w:type="spellStart"/>
      <w:r w:rsidRPr="0073316B">
        <w:rPr>
          <w:bCs/>
          <w:szCs w:val="24"/>
        </w:rPr>
        <w:t>детской</w:t>
      </w:r>
      <w:proofErr w:type="spellEnd"/>
      <w:r w:rsidRPr="0073316B">
        <w:rPr>
          <w:bCs/>
          <w:szCs w:val="24"/>
        </w:rPr>
        <w:t xml:space="preserve"> </w:t>
      </w:r>
      <w:proofErr w:type="spellStart"/>
      <w:r w:rsidRPr="0073316B">
        <w:rPr>
          <w:bCs/>
          <w:szCs w:val="24"/>
        </w:rPr>
        <w:t>безнадзорности</w:t>
      </w:r>
      <w:proofErr w:type="spellEnd"/>
      <w:r w:rsidRPr="0073316B">
        <w:rPr>
          <w:bCs/>
          <w:szCs w:val="24"/>
        </w:rPr>
        <w:t xml:space="preserve"> и </w:t>
      </w:r>
      <w:proofErr w:type="spellStart"/>
      <w:r w:rsidRPr="0073316B">
        <w:rPr>
          <w:bCs/>
          <w:szCs w:val="24"/>
        </w:rPr>
        <w:t>беспризорности</w:t>
      </w:r>
      <w:proofErr w:type="spellEnd"/>
      <w:r w:rsidRPr="0073316B">
        <w:rPr>
          <w:bCs/>
          <w:szCs w:val="24"/>
        </w:rPr>
        <w:t xml:space="preserve">, </w:t>
      </w:r>
      <w:proofErr w:type="spellStart"/>
      <w:r w:rsidRPr="0073316B">
        <w:rPr>
          <w:bCs/>
          <w:szCs w:val="24"/>
        </w:rPr>
        <w:t>алкоголизма</w:t>
      </w:r>
      <w:proofErr w:type="spellEnd"/>
      <w:r w:rsidRPr="0073316B">
        <w:rPr>
          <w:bCs/>
          <w:szCs w:val="24"/>
        </w:rPr>
        <w:t xml:space="preserve"> и </w:t>
      </w:r>
      <w:proofErr w:type="spellStart"/>
      <w:r w:rsidRPr="0073316B">
        <w:rPr>
          <w:bCs/>
          <w:szCs w:val="24"/>
        </w:rPr>
        <w:t>наркомании</w:t>
      </w:r>
      <w:proofErr w:type="spellEnd"/>
      <w:r w:rsidRPr="0073316B">
        <w:rPr>
          <w:bCs/>
          <w:szCs w:val="24"/>
        </w:rPr>
        <w:t xml:space="preserve"> </w:t>
      </w:r>
      <w:proofErr w:type="spellStart"/>
      <w:r w:rsidRPr="0073316B">
        <w:rPr>
          <w:bCs/>
          <w:szCs w:val="24"/>
        </w:rPr>
        <w:t>молодежи</w:t>
      </w:r>
      <w:proofErr w:type="spellEnd"/>
      <w:r w:rsidRPr="0073316B">
        <w:rPr>
          <w:bCs/>
          <w:szCs w:val="24"/>
        </w:rPr>
        <w:t xml:space="preserve"> и </w:t>
      </w:r>
      <w:proofErr w:type="spellStart"/>
      <w:r w:rsidRPr="0073316B">
        <w:rPr>
          <w:bCs/>
          <w:szCs w:val="24"/>
        </w:rPr>
        <w:t>взаимодействи</w:t>
      </w:r>
      <w:proofErr w:type="spellEnd"/>
      <w:r>
        <w:rPr>
          <w:bCs/>
          <w:szCs w:val="24"/>
          <w:lang w:val="ru-RU"/>
        </w:rPr>
        <w:t>я</w:t>
      </w:r>
      <w:r w:rsidRPr="0073316B">
        <w:rPr>
          <w:bCs/>
          <w:szCs w:val="24"/>
        </w:rPr>
        <w:t xml:space="preserve"> с </w:t>
      </w:r>
      <w:proofErr w:type="spellStart"/>
      <w:r w:rsidRPr="0073316B">
        <w:rPr>
          <w:bCs/>
          <w:szCs w:val="24"/>
        </w:rPr>
        <w:t>заинтересованными</w:t>
      </w:r>
      <w:proofErr w:type="spellEnd"/>
      <w:r w:rsidRPr="0073316B">
        <w:rPr>
          <w:bCs/>
          <w:szCs w:val="24"/>
        </w:rPr>
        <w:t xml:space="preserve"> </w:t>
      </w:r>
      <w:proofErr w:type="spellStart"/>
      <w:r w:rsidRPr="0073316B">
        <w:rPr>
          <w:bCs/>
          <w:szCs w:val="24"/>
        </w:rPr>
        <w:t>организациями</w:t>
      </w:r>
      <w:proofErr w:type="spellEnd"/>
      <w:r w:rsidRPr="0073316B">
        <w:rPr>
          <w:bCs/>
          <w:szCs w:val="24"/>
        </w:rPr>
        <w:t xml:space="preserve"> и </w:t>
      </w:r>
      <w:proofErr w:type="spellStart"/>
      <w:r w:rsidRPr="0073316B">
        <w:rPr>
          <w:bCs/>
          <w:szCs w:val="24"/>
        </w:rPr>
        <w:t>учреждениями</w:t>
      </w:r>
      <w:proofErr w:type="spellEnd"/>
      <w:r w:rsidRPr="0073316B">
        <w:rPr>
          <w:bCs/>
          <w:szCs w:val="24"/>
        </w:rPr>
        <w:t xml:space="preserve">, </w:t>
      </w:r>
      <w:proofErr w:type="spellStart"/>
      <w:r w:rsidRPr="0073316B">
        <w:rPr>
          <w:bCs/>
          <w:szCs w:val="24"/>
        </w:rPr>
        <w:t>участвующими</w:t>
      </w:r>
      <w:proofErr w:type="spellEnd"/>
      <w:r w:rsidRPr="0073316B">
        <w:rPr>
          <w:bCs/>
          <w:szCs w:val="24"/>
        </w:rPr>
        <w:t xml:space="preserve"> в </w:t>
      </w:r>
      <w:proofErr w:type="spellStart"/>
      <w:r w:rsidRPr="0073316B">
        <w:rPr>
          <w:bCs/>
          <w:szCs w:val="24"/>
        </w:rPr>
        <w:t>решении</w:t>
      </w:r>
      <w:proofErr w:type="spellEnd"/>
      <w:r w:rsidRPr="0073316B">
        <w:rPr>
          <w:bCs/>
          <w:szCs w:val="24"/>
        </w:rPr>
        <w:t xml:space="preserve"> </w:t>
      </w:r>
      <w:proofErr w:type="spellStart"/>
      <w:r w:rsidRPr="0073316B">
        <w:rPr>
          <w:bCs/>
          <w:szCs w:val="24"/>
        </w:rPr>
        <w:t>данных</w:t>
      </w:r>
      <w:proofErr w:type="spellEnd"/>
      <w:r w:rsidRPr="0073316B">
        <w:rPr>
          <w:bCs/>
          <w:szCs w:val="24"/>
        </w:rPr>
        <w:t xml:space="preserve"> </w:t>
      </w:r>
      <w:proofErr w:type="spellStart"/>
      <w:r w:rsidRPr="0073316B">
        <w:rPr>
          <w:bCs/>
          <w:szCs w:val="24"/>
        </w:rPr>
        <w:t>проблем</w:t>
      </w:r>
      <w:proofErr w:type="spellEnd"/>
      <w:r w:rsidRPr="0073316B">
        <w:rPr>
          <w:szCs w:val="24"/>
        </w:rPr>
        <w:t xml:space="preserve"> </w:t>
      </w:r>
      <w:proofErr w:type="spellStart"/>
      <w:r w:rsidRPr="0073316B">
        <w:rPr>
          <w:szCs w:val="24"/>
        </w:rPr>
        <w:t>не</w:t>
      </w:r>
      <w:proofErr w:type="spellEnd"/>
      <w:r w:rsidRPr="0073316B">
        <w:rPr>
          <w:szCs w:val="24"/>
        </w:rPr>
        <w:t xml:space="preserve"> </w:t>
      </w:r>
      <w:proofErr w:type="spellStart"/>
      <w:r w:rsidRPr="0073316B">
        <w:rPr>
          <w:szCs w:val="24"/>
        </w:rPr>
        <w:t>проводились</w:t>
      </w:r>
      <w:proofErr w:type="spellEnd"/>
      <w:r w:rsidRPr="0073316B">
        <w:rPr>
          <w:szCs w:val="24"/>
        </w:rPr>
        <w:t>;</w:t>
      </w:r>
    </w:p>
    <w:p w:rsidR="00A039E3" w:rsidRPr="00273B68" w:rsidRDefault="00A039E3" w:rsidP="00A039E3">
      <w:pPr>
        <w:pStyle w:val="4"/>
        <w:spacing w:line="360" w:lineRule="auto"/>
        <w:jc w:val="both"/>
        <w:rPr>
          <w:b/>
          <w:sz w:val="24"/>
          <w:szCs w:val="24"/>
          <w:lang w:val="ru-RU"/>
        </w:rPr>
      </w:pPr>
      <w:r w:rsidRPr="00273B68">
        <w:rPr>
          <w:b/>
          <w:sz w:val="24"/>
          <w:szCs w:val="24"/>
        </w:rPr>
        <w:t>4.6.</w:t>
      </w:r>
      <w:r w:rsidRPr="00273B68">
        <w:rPr>
          <w:b/>
          <w:sz w:val="24"/>
          <w:szCs w:val="24"/>
          <w:lang w:val="ru-RU"/>
        </w:rPr>
        <w:t>3</w:t>
      </w:r>
      <w:r w:rsidRPr="00273B68">
        <w:rPr>
          <w:b/>
          <w:sz w:val="24"/>
          <w:szCs w:val="24"/>
        </w:rPr>
        <w:t xml:space="preserve">. </w:t>
      </w:r>
      <w:proofErr w:type="spellStart"/>
      <w:r w:rsidRPr="00273B68">
        <w:rPr>
          <w:b/>
          <w:sz w:val="24"/>
          <w:szCs w:val="24"/>
        </w:rPr>
        <w:t>Реализация</w:t>
      </w:r>
      <w:proofErr w:type="spellEnd"/>
      <w:r w:rsidRPr="00273B68">
        <w:rPr>
          <w:b/>
          <w:sz w:val="24"/>
          <w:szCs w:val="24"/>
        </w:rPr>
        <w:t xml:space="preserve"> </w:t>
      </w:r>
      <w:proofErr w:type="spellStart"/>
      <w:r w:rsidRPr="00273B68">
        <w:rPr>
          <w:b/>
          <w:sz w:val="24"/>
          <w:szCs w:val="24"/>
        </w:rPr>
        <w:t>прав</w:t>
      </w:r>
      <w:proofErr w:type="spellEnd"/>
      <w:r w:rsidRPr="00273B68">
        <w:rPr>
          <w:b/>
          <w:sz w:val="24"/>
          <w:szCs w:val="24"/>
        </w:rPr>
        <w:t xml:space="preserve"> </w:t>
      </w:r>
      <w:proofErr w:type="spellStart"/>
      <w:r w:rsidRPr="00273B68">
        <w:rPr>
          <w:b/>
          <w:sz w:val="24"/>
          <w:szCs w:val="24"/>
        </w:rPr>
        <w:t>лиц</w:t>
      </w:r>
      <w:proofErr w:type="spellEnd"/>
      <w:r w:rsidRPr="00273B68">
        <w:rPr>
          <w:b/>
          <w:sz w:val="24"/>
          <w:szCs w:val="24"/>
        </w:rPr>
        <w:t xml:space="preserve"> с </w:t>
      </w:r>
      <w:proofErr w:type="spellStart"/>
      <w:r w:rsidRPr="00273B68">
        <w:rPr>
          <w:b/>
          <w:sz w:val="24"/>
          <w:szCs w:val="24"/>
        </w:rPr>
        <w:t>ограниченными</w:t>
      </w:r>
      <w:proofErr w:type="spellEnd"/>
      <w:r w:rsidRPr="00273B68">
        <w:rPr>
          <w:b/>
          <w:sz w:val="24"/>
          <w:szCs w:val="24"/>
        </w:rPr>
        <w:t xml:space="preserve"> </w:t>
      </w:r>
      <w:proofErr w:type="spellStart"/>
      <w:r w:rsidRPr="00273B68">
        <w:rPr>
          <w:b/>
          <w:sz w:val="24"/>
          <w:szCs w:val="24"/>
        </w:rPr>
        <w:t>возможностями</w:t>
      </w:r>
      <w:proofErr w:type="spellEnd"/>
      <w:r w:rsidRPr="00273B68">
        <w:rPr>
          <w:b/>
          <w:sz w:val="24"/>
          <w:szCs w:val="24"/>
        </w:rPr>
        <w:t xml:space="preserve"> </w:t>
      </w:r>
      <w:proofErr w:type="spellStart"/>
      <w:r w:rsidRPr="00273B68">
        <w:rPr>
          <w:b/>
          <w:sz w:val="24"/>
          <w:szCs w:val="24"/>
        </w:rPr>
        <w:t>здоровья</w:t>
      </w:r>
      <w:proofErr w:type="spellEnd"/>
      <w:r w:rsidRPr="00273B68">
        <w:rPr>
          <w:b/>
          <w:sz w:val="24"/>
          <w:szCs w:val="24"/>
        </w:rPr>
        <w:t xml:space="preserve"> </w:t>
      </w:r>
      <w:proofErr w:type="spellStart"/>
      <w:r w:rsidRPr="00273B68">
        <w:rPr>
          <w:b/>
          <w:sz w:val="24"/>
          <w:szCs w:val="24"/>
        </w:rPr>
        <w:t>на</w:t>
      </w:r>
      <w:proofErr w:type="spellEnd"/>
      <w:r w:rsidRPr="00273B68">
        <w:rPr>
          <w:b/>
          <w:sz w:val="24"/>
          <w:szCs w:val="24"/>
        </w:rPr>
        <w:t xml:space="preserve"> </w:t>
      </w:r>
      <w:proofErr w:type="spellStart"/>
      <w:r w:rsidRPr="00273B68">
        <w:rPr>
          <w:b/>
          <w:sz w:val="24"/>
          <w:szCs w:val="24"/>
        </w:rPr>
        <w:t>реабилитацию</w:t>
      </w:r>
      <w:proofErr w:type="spellEnd"/>
      <w:r w:rsidRPr="00273B68">
        <w:rPr>
          <w:b/>
          <w:sz w:val="24"/>
          <w:szCs w:val="24"/>
        </w:rPr>
        <w:t xml:space="preserve"> </w:t>
      </w:r>
      <w:proofErr w:type="spellStart"/>
      <w:r w:rsidRPr="00273B68">
        <w:rPr>
          <w:b/>
          <w:sz w:val="24"/>
          <w:szCs w:val="24"/>
        </w:rPr>
        <w:t>средствами</w:t>
      </w:r>
      <w:proofErr w:type="spellEnd"/>
      <w:r w:rsidRPr="00273B68">
        <w:rPr>
          <w:b/>
          <w:sz w:val="24"/>
          <w:szCs w:val="24"/>
        </w:rPr>
        <w:t xml:space="preserve"> </w:t>
      </w:r>
      <w:proofErr w:type="spellStart"/>
      <w:r w:rsidRPr="00273B68">
        <w:rPr>
          <w:b/>
          <w:sz w:val="24"/>
          <w:szCs w:val="24"/>
        </w:rPr>
        <w:t>культуры</w:t>
      </w:r>
      <w:proofErr w:type="spellEnd"/>
    </w:p>
    <w:p w:rsidR="008A21BE" w:rsidRPr="008A21BE" w:rsidRDefault="00273B68" w:rsidP="00273B68">
      <w:pPr>
        <w:pStyle w:val="Standard"/>
        <w:spacing w:line="360" w:lineRule="auto"/>
        <w:rPr>
          <w:lang w:val="ru-RU" w:eastAsia="ja-JP" w:bidi="fa-IR"/>
        </w:rPr>
      </w:pPr>
      <w:r>
        <w:rPr>
          <w:lang w:val="ru-RU" w:eastAsia="ja-JP" w:bidi="fa-IR"/>
        </w:rPr>
        <w:t>В учреждении разработан</w:t>
      </w:r>
      <w:r w:rsidR="008A21BE">
        <w:rPr>
          <w:lang w:val="ru-RU" w:eastAsia="ja-JP" w:bidi="fa-IR"/>
        </w:rPr>
        <w:t xml:space="preserve"> и утвержден «Паспорт доступности объекта социальной инфраструктуры (ОСИ)</w:t>
      </w:r>
      <w:r>
        <w:rPr>
          <w:lang w:val="ru-RU" w:eastAsia="ja-JP" w:bidi="fa-IR"/>
        </w:rPr>
        <w:t xml:space="preserve">, дата согласования </w:t>
      </w:r>
      <w:r w:rsidR="008A21BE">
        <w:rPr>
          <w:lang w:val="ru-RU" w:eastAsia="ja-JP" w:bidi="fa-IR"/>
        </w:rPr>
        <w:t xml:space="preserve"> 20.11.2013г.</w:t>
      </w:r>
    </w:p>
    <w:p w:rsidR="002A5E0B" w:rsidRPr="00273B68" w:rsidRDefault="002A5E0B" w:rsidP="002A5E0B">
      <w:pPr>
        <w:pStyle w:val="Standard"/>
        <w:spacing w:line="360" w:lineRule="auto"/>
        <w:jc w:val="both"/>
        <w:rPr>
          <w:b/>
          <w:color w:val="auto"/>
          <w:lang w:val="ru-RU" w:eastAsia="ja-JP" w:bidi="fa-IR"/>
        </w:rPr>
      </w:pPr>
      <w:r w:rsidRPr="00273B68">
        <w:rPr>
          <w:b/>
          <w:color w:val="auto"/>
          <w:lang w:val="ru-RU" w:eastAsia="ja-JP" w:bidi="fa-IR"/>
        </w:rPr>
        <w:t>4.6.4.  Взаимодействие с национально-культурными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p>
    <w:p w:rsidR="00CA728C" w:rsidRPr="00C60B38" w:rsidRDefault="00CA728C" w:rsidP="00CA728C">
      <w:pPr>
        <w:spacing w:line="360" w:lineRule="auto"/>
        <w:jc w:val="both"/>
      </w:pPr>
      <w:r>
        <w:t xml:space="preserve">МБУ ЦПКиО «Аттракцион </w:t>
      </w:r>
      <w:r w:rsidRPr="00C60B38">
        <w:t>предоставлялась территория для проведения мероприятий «Проводы зимы», Югорский Раз – гуляй, День города Югорска</w:t>
      </w:r>
      <w:r>
        <w:t xml:space="preserve"> направленных на </w:t>
      </w:r>
      <w:r w:rsidRPr="00932C45">
        <w:rPr>
          <w:bCs/>
        </w:rPr>
        <w:t>взаимодействие с  национально – 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r w:rsidRPr="00932C45">
        <w:t>.</w:t>
      </w:r>
    </w:p>
    <w:p w:rsidR="00273B68" w:rsidRDefault="002A5E0B" w:rsidP="002A5E0B">
      <w:pPr>
        <w:pStyle w:val="Standard"/>
        <w:spacing w:line="360" w:lineRule="auto"/>
        <w:jc w:val="both"/>
        <w:rPr>
          <w:b/>
          <w:color w:val="auto"/>
          <w:lang w:val="ru-RU" w:eastAsia="ja-JP" w:bidi="fa-IR"/>
        </w:rPr>
      </w:pPr>
      <w:r w:rsidRPr="00CA728C">
        <w:rPr>
          <w:b/>
          <w:color w:val="auto"/>
          <w:lang w:val="ru-RU" w:eastAsia="ja-JP" w:bidi="fa-IR"/>
        </w:rPr>
        <w:t>4.6.5. Реализация социальной политики в отношении граждан пожилого возраста</w:t>
      </w:r>
    </w:p>
    <w:p w:rsidR="00CA728C" w:rsidRPr="00CA728C" w:rsidRDefault="00CA728C" w:rsidP="002A5E0B">
      <w:pPr>
        <w:pStyle w:val="Standard"/>
        <w:spacing w:line="360" w:lineRule="auto"/>
        <w:jc w:val="both"/>
        <w:rPr>
          <w:b/>
          <w:color w:val="auto"/>
          <w:lang w:val="ru-RU" w:eastAsia="ja-JP" w:bidi="fa-IR"/>
        </w:rPr>
      </w:pPr>
      <w:r>
        <w:rPr>
          <w:lang w:val="ru-RU"/>
        </w:rPr>
        <w:t xml:space="preserve">МБУ ЦПКиО «Аттракцион»  </w:t>
      </w:r>
      <w:r w:rsidRPr="00C60B38">
        <w:rPr>
          <w:lang w:val="ru-RU"/>
        </w:rPr>
        <w:t>предостав</w:t>
      </w:r>
      <w:r>
        <w:rPr>
          <w:lang w:val="ru-RU"/>
        </w:rPr>
        <w:t>ля</w:t>
      </w:r>
      <w:r w:rsidRPr="00C60B38">
        <w:rPr>
          <w:lang w:val="ru-RU"/>
        </w:rPr>
        <w:t>л</w:t>
      </w:r>
      <w:r>
        <w:rPr>
          <w:lang w:val="ru-RU"/>
        </w:rPr>
        <w:t>ась</w:t>
      </w:r>
      <w:r w:rsidRPr="00C60B38">
        <w:rPr>
          <w:lang w:val="ru-RU"/>
        </w:rPr>
        <w:t xml:space="preserve"> территори</w:t>
      </w:r>
      <w:r>
        <w:rPr>
          <w:lang w:val="ru-RU"/>
        </w:rPr>
        <w:t>я</w:t>
      </w:r>
      <w:r w:rsidRPr="00C60B38">
        <w:rPr>
          <w:lang w:val="ru-RU"/>
        </w:rPr>
        <w:t xml:space="preserve"> для проведения мероприятий ко Дню Победы</w:t>
      </w:r>
      <w:r w:rsidRPr="00932C45">
        <w:rPr>
          <w:lang w:val="ru-RU"/>
        </w:rPr>
        <w:t xml:space="preserve"> </w:t>
      </w:r>
      <w:r>
        <w:rPr>
          <w:lang w:val="ru-RU"/>
        </w:rPr>
        <w:t>направленных на</w:t>
      </w:r>
      <w:r w:rsidRPr="00CA728C">
        <w:rPr>
          <w:b/>
          <w:bCs/>
          <w:lang w:val="ru-RU"/>
        </w:rPr>
        <w:t xml:space="preserve"> </w:t>
      </w:r>
      <w:r w:rsidRPr="00CA728C">
        <w:rPr>
          <w:bCs/>
          <w:lang w:val="ru-RU"/>
        </w:rPr>
        <w:t>реализаци</w:t>
      </w:r>
      <w:r w:rsidRPr="00932C45">
        <w:rPr>
          <w:bCs/>
          <w:lang w:val="ru-RU"/>
        </w:rPr>
        <w:t>ю</w:t>
      </w:r>
      <w:r w:rsidRPr="00CA728C">
        <w:rPr>
          <w:bCs/>
          <w:lang w:val="ru-RU"/>
        </w:rPr>
        <w:t xml:space="preserve"> социальной политики в отношении граждан пожилого возраста</w:t>
      </w:r>
      <w:r w:rsidRPr="00932C45">
        <w:rPr>
          <w:lang w:val="ru-RU"/>
        </w:rPr>
        <w:t>.</w:t>
      </w:r>
    </w:p>
    <w:p w:rsidR="0012185A" w:rsidRDefault="0012185A" w:rsidP="00427B3C">
      <w:pPr>
        <w:pStyle w:val="a7"/>
        <w:spacing w:line="360" w:lineRule="auto"/>
      </w:pPr>
      <w:r w:rsidRPr="00A52393">
        <w:t>4.</w:t>
      </w:r>
      <w:r w:rsidR="002A5E0B" w:rsidRPr="00A52393">
        <w:t>7</w:t>
      </w:r>
      <w:r w:rsidRPr="00A52393">
        <w:t>. Кадровые ресурсы учреждения, повышение квалификации работников, потребность в кадрах, стимулирование и поощрение кадрового состава.</w:t>
      </w:r>
    </w:p>
    <w:p w:rsidR="00A52393" w:rsidRDefault="00A52393" w:rsidP="00A52393">
      <w:pPr>
        <w:spacing w:line="360" w:lineRule="auto"/>
        <w:jc w:val="both"/>
      </w:pPr>
      <w:r w:rsidRPr="00C60B38">
        <w:t xml:space="preserve">1. </w:t>
      </w:r>
      <w:proofErr w:type="gramStart"/>
      <w:r w:rsidRPr="00C60B38">
        <w:t>Для</w:t>
      </w:r>
      <w:proofErr w:type="gramEnd"/>
      <w:r w:rsidRPr="00C60B38">
        <w:t xml:space="preserve"> </w:t>
      </w:r>
      <w:proofErr w:type="gramStart"/>
      <w:r w:rsidRPr="00C60B38">
        <w:t>предоставление</w:t>
      </w:r>
      <w:proofErr w:type="gramEnd"/>
      <w:r w:rsidRPr="00C60B38">
        <w:t xml:space="preserve"> качественных услуг в работе малых и больших форм аттракционов специалисты МБУ ЦПКиО «Аттракцион» (гл. инженер, инженер по охране труда, заместитель директора по АХЧ) 1 раз в 3 года проходят обучение и сертификацию по программе «Техническое регулирование. Безопасность и эффективность эксплуатации аттракционов и устройств для развлечений» в Учебном центре Российской Ассоциации Парков и Производителей Аттракционов </w:t>
      </w:r>
      <w:proofErr w:type="gramStart"/>
      <w:r w:rsidRPr="00C60B38">
        <w:t>г</w:t>
      </w:r>
      <w:proofErr w:type="gramEnd"/>
      <w:r w:rsidRPr="00C60B38">
        <w:t>. Москва.</w:t>
      </w:r>
      <w:r w:rsidRPr="00F36667">
        <w:t xml:space="preserve"> </w:t>
      </w:r>
    </w:p>
    <w:p w:rsidR="00A52393" w:rsidRPr="00F36667" w:rsidRDefault="00A52393" w:rsidP="00A52393">
      <w:pPr>
        <w:spacing w:line="360" w:lineRule="auto"/>
        <w:jc w:val="both"/>
      </w:pPr>
      <w:r>
        <w:t xml:space="preserve">Таким образом, количество </w:t>
      </w:r>
      <w:proofErr w:type="gramStart"/>
      <w:r>
        <w:t>повысивших</w:t>
      </w:r>
      <w:proofErr w:type="gramEnd"/>
      <w:r>
        <w:t xml:space="preserve"> квалификацию </w:t>
      </w:r>
      <w:r w:rsidRPr="00C60B38">
        <w:t>по программе «Техническое регулирование. Безопасность и эффективность эксплуатации аттракционов и устрой</w:t>
      </w:r>
      <w:proofErr w:type="gramStart"/>
      <w:r w:rsidRPr="00C60B38">
        <w:t>ств дл</w:t>
      </w:r>
      <w:proofErr w:type="gramEnd"/>
      <w:r w:rsidRPr="00C60B38">
        <w:t xml:space="preserve">я развлечений» </w:t>
      </w:r>
      <w:r>
        <w:rPr>
          <w:bCs/>
        </w:rPr>
        <w:t>в 2011</w:t>
      </w:r>
      <w:r w:rsidRPr="00C60B38">
        <w:rPr>
          <w:bCs/>
        </w:rPr>
        <w:t xml:space="preserve"> году  - </w:t>
      </w:r>
      <w:r w:rsidRPr="00C60B38">
        <w:rPr>
          <w:rFonts w:eastAsia="Courier New"/>
          <w:bCs/>
        </w:rPr>
        <w:t>1</w:t>
      </w:r>
      <w:r w:rsidRPr="00C60B38">
        <w:rPr>
          <w:bCs/>
        </w:rPr>
        <w:t xml:space="preserve"> человек</w:t>
      </w:r>
      <w:r>
        <w:t xml:space="preserve">, </w:t>
      </w:r>
      <w:r>
        <w:rPr>
          <w:bCs/>
        </w:rPr>
        <w:t>в 2012</w:t>
      </w:r>
      <w:r w:rsidRPr="00C60B38">
        <w:rPr>
          <w:bCs/>
        </w:rPr>
        <w:t xml:space="preserve"> году  - </w:t>
      </w:r>
      <w:r>
        <w:rPr>
          <w:rFonts w:eastAsia="Courier New"/>
          <w:bCs/>
        </w:rPr>
        <w:t>0</w:t>
      </w:r>
      <w:r>
        <w:rPr>
          <w:bCs/>
        </w:rPr>
        <w:t xml:space="preserve"> человек, </w:t>
      </w:r>
      <w:r>
        <w:t xml:space="preserve"> </w:t>
      </w:r>
      <w:r>
        <w:rPr>
          <w:bCs/>
        </w:rPr>
        <w:t>в 2013</w:t>
      </w:r>
      <w:r w:rsidRPr="00C60B38">
        <w:rPr>
          <w:bCs/>
        </w:rPr>
        <w:t xml:space="preserve"> году  - </w:t>
      </w:r>
      <w:r>
        <w:rPr>
          <w:rFonts w:eastAsia="Courier New"/>
          <w:bCs/>
        </w:rPr>
        <w:t>1</w:t>
      </w:r>
      <w:r>
        <w:rPr>
          <w:bCs/>
        </w:rPr>
        <w:t xml:space="preserve"> человек, планируется обучить в 2014 году – 2 человека.</w:t>
      </w:r>
    </w:p>
    <w:p w:rsidR="00A52393" w:rsidRDefault="00A52393" w:rsidP="00A52393">
      <w:pPr>
        <w:tabs>
          <w:tab w:val="left" w:pos="360"/>
        </w:tabs>
        <w:autoSpaceDE w:val="0"/>
        <w:spacing w:line="360" w:lineRule="auto"/>
        <w:jc w:val="both"/>
      </w:pPr>
      <w:r w:rsidRPr="00C60B38">
        <w:t xml:space="preserve">2. Для исполнения ст.225 «Обучение и профессиональная подготовка в области охраны </w:t>
      </w:r>
      <w:r w:rsidRPr="00C60B38">
        <w:lastRenderedPageBreak/>
        <w:t xml:space="preserve">труда» Трудового кодекса Российской Федерации специалисты МБУ ЦПКиО «Аттракцион» (директор, гл. инженер, инженер по охране труда, зам. директора по АХЧ) 1 раз в 3 года проходят </w:t>
      </w:r>
      <w:proofErr w:type="gramStart"/>
      <w:r w:rsidRPr="00C60B38">
        <w:t>обучение по охране</w:t>
      </w:r>
      <w:proofErr w:type="gramEnd"/>
      <w:r w:rsidRPr="00C60B38">
        <w:t xml:space="preserve"> труда и проверка знаний требований охраны труда. </w:t>
      </w:r>
    </w:p>
    <w:p w:rsidR="00A52393" w:rsidRPr="00995117" w:rsidRDefault="00A52393" w:rsidP="00995117">
      <w:pPr>
        <w:spacing w:line="360" w:lineRule="auto"/>
        <w:jc w:val="both"/>
        <w:rPr>
          <w:rFonts w:eastAsia="Courier New"/>
          <w:bCs/>
        </w:rPr>
      </w:pPr>
      <w:r>
        <w:t xml:space="preserve">Таким образом, количество повысивших квалификацию по охране и проверке знаний требований охраны труда  </w:t>
      </w:r>
      <w:r>
        <w:rPr>
          <w:bCs/>
        </w:rPr>
        <w:t>в 2011</w:t>
      </w:r>
      <w:r w:rsidRPr="00C60B38">
        <w:rPr>
          <w:bCs/>
        </w:rPr>
        <w:t xml:space="preserve"> году  - </w:t>
      </w:r>
      <w:r>
        <w:rPr>
          <w:rFonts w:eastAsia="Courier New"/>
          <w:bCs/>
        </w:rPr>
        <w:t>3</w:t>
      </w:r>
      <w:r w:rsidRPr="00C60B38">
        <w:rPr>
          <w:bCs/>
        </w:rPr>
        <w:t xml:space="preserve"> человек</w:t>
      </w:r>
      <w:r>
        <w:rPr>
          <w:bCs/>
        </w:rPr>
        <w:t>а</w:t>
      </w:r>
      <w:r>
        <w:t xml:space="preserve">, </w:t>
      </w:r>
      <w:r>
        <w:rPr>
          <w:bCs/>
        </w:rPr>
        <w:t>в 2012</w:t>
      </w:r>
      <w:r w:rsidRPr="00C60B38">
        <w:rPr>
          <w:bCs/>
        </w:rPr>
        <w:t xml:space="preserve"> году  - </w:t>
      </w:r>
      <w:r>
        <w:rPr>
          <w:rFonts w:eastAsia="Courier New"/>
          <w:bCs/>
        </w:rPr>
        <w:t>5</w:t>
      </w:r>
      <w:r>
        <w:rPr>
          <w:bCs/>
        </w:rPr>
        <w:t xml:space="preserve"> человек, </w:t>
      </w:r>
      <w:r>
        <w:t xml:space="preserve"> </w:t>
      </w:r>
      <w:r>
        <w:rPr>
          <w:bCs/>
        </w:rPr>
        <w:t>в 2013</w:t>
      </w:r>
      <w:r w:rsidRPr="00C60B38">
        <w:rPr>
          <w:bCs/>
        </w:rPr>
        <w:t xml:space="preserve"> году  - </w:t>
      </w:r>
      <w:r>
        <w:rPr>
          <w:rFonts w:eastAsia="Courier New"/>
          <w:bCs/>
        </w:rPr>
        <w:t>1</w:t>
      </w:r>
      <w:r>
        <w:rPr>
          <w:bCs/>
        </w:rPr>
        <w:t xml:space="preserve"> человек,</w:t>
      </w:r>
      <w:r w:rsidRPr="00F36667">
        <w:rPr>
          <w:bCs/>
        </w:rPr>
        <w:t xml:space="preserve"> </w:t>
      </w:r>
      <w:r>
        <w:rPr>
          <w:bCs/>
        </w:rPr>
        <w:t>планируется обучить в 2014 году – 0 человек.</w:t>
      </w:r>
    </w:p>
    <w:p w:rsidR="0012185A" w:rsidRPr="00427B3C" w:rsidRDefault="002A5E0B" w:rsidP="00427B3C">
      <w:pPr>
        <w:pStyle w:val="a7"/>
        <w:spacing w:line="360" w:lineRule="auto"/>
      </w:pPr>
      <w:r>
        <w:t>4.7</w:t>
      </w:r>
      <w:r w:rsidR="0012185A" w:rsidRPr="00427B3C">
        <w:t xml:space="preserve">.1. Статистика повышения квалификации работников за отчетный период </w:t>
      </w:r>
    </w:p>
    <w:tbl>
      <w:tblPr>
        <w:tblW w:w="9486" w:type="dxa"/>
        <w:tblInd w:w="120" w:type="dxa"/>
        <w:tblLayout w:type="fixed"/>
        <w:tblLook w:val="0000"/>
      </w:tblPr>
      <w:tblGrid>
        <w:gridCol w:w="1831"/>
        <w:gridCol w:w="1479"/>
        <w:gridCol w:w="1214"/>
        <w:gridCol w:w="2410"/>
        <w:gridCol w:w="992"/>
        <w:gridCol w:w="1560"/>
      </w:tblGrid>
      <w:tr w:rsidR="0012185A" w:rsidRPr="00427B3C" w:rsidTr="002A5E0B">
        <w:trPr>
          <w:trHeight w:val="1210"/>
        </w:trPr>
        <w:tc>
          <w:tcPr>
            <w:tcW w:w="1831" w:type="dxa"/>
            <w:tcBorders>
              <w:top w:val="single" w:sz="2" w:space="0" w:color="000000"/>
              <w:left w:val="single" w:sz="2" w:space="0" w:color="000000"/>
              <w:bottom w:val="single" w:sz="2" w:space="0" w:color="000000"/>
            </w:tcBorders>
            <w:vAlign w:val="center"/>
          </w:tcPr>
          <w:p w:rsidR="0012185A" w:rsidRPr="00B25E8F" w:rsidRDefault="0012185A" w:rsidP="00B25E8F">
            <w:pPr>
              <w:snapToGrid w:val="0"/>
              <w:jc w:val="center"/>
            </w:pPr>
            <w:r w:rsidRPr="00B25E8F">
              <w:t>Ф.И.О (полностью), должность</w:t>
            </w:r>
          </w:p>
        </w:tc>
        <w:tc>
          <w:tcPr>
            <w:tcW w:w="1479" w:type="dxa"/>
            <w:tcBorders>
              <w:top w:val="single" w:sz="2" w:space="0" w:color="000000"/>
              <w:left w:val="single" w:sz="2" w:space="0" w:color="000000"/>
              <w:bottom w:val="single" w:sz="2" w:space="0" w:color="000000"/>
            </w:tcBorders>
            <w:vAlign w:val="center"/>
          </w:tcPr>
          <w:p w:rsidR="0012185A" w:rsidRPr="00B25E8F" w:rsidRDefault="0012185A" w:rsidP="00B25E8F">
            <w:pPr>
              <w:snapToGrid w:val="0"/>
              <w:jc w:val="center"/>
            </w:pPr>
            <w:r w:rsidRPr="00B25E8F">
              <w:t>Наименование курсов, семинара, мастер-класса</w:t>
            </w:r>
          </w:p>
        </w:tc>
        <w:tc>
          <w:tcPr>
            <w:tcW w:w="1214" w:type="dxa"/>
            <w:tcBorders>
              <w:top w:val="single" w:sz="2" w:space="0" w:color="000000"/>
              <w:left w:val="single" w:sz="2" w:space="0" w:color="000000"/>
              <w:bottom w:val="single" w:sz="2" w:space="0" w:color="000000"/>
            </w:tcBorders>
            <w:vAlign w:val="center"/>
          </w:tcPr>
          <w:p w:rsidR="0012185A" w:rsidRPr="00B25E8F" w:rsidRDefault="0012185A" w:rsidP="00B25E8F">
            <w:pPr>
              <w:snapToGrid w:val="0"/>
              <w:jc w:val="center"/>
            </w:pPr>
            <w:r w:rsidRPr="00B25E8F">
              <w:t>Сроки и город прохождения учебы</w:t>
            </w:r>
          </w:p>
        </w:tc>
        <w:tc>
          <w:tcPr>
            <w:tcW w:w="2410" w:type="dxa"/>
            <w:tcBorders>
              <w:top w:val="single" w:sz="2" w:space="0" w:color="000000"/>
              <w:left w:val="single" w:sz="2" w:space="0" w:color="000000"/>
              <w:bottom w:val="single" w:sz="2" w:space="0" w:color="000000"/>
            </w:tcBorders>
          </w:tcPr>
          <w:p w:rsidR="0012185A" w:rsidRPr="00B25E8F" w:rsidRDefault="0012185A" w:rsidP="00B25E8F">
            <w:pPr>
              <w:snapToGrid w:val="0"/>
              <w:jc w:val="center"/>
            </w:pPr>
            <w:r w:rsidRPr="00B25E8F">
              <w:t xml:space="preserve">Номер,  дата и кем выдан документ об окончании учебы (сертификат, удостоверение, справка и т. </w:t>
            </w:r>
            <w:proofErr w:type="spellStart"/>
            <w:r w:rsidRPr="00B25E8F">
              <w:t>д</w:t>
            </w:r>
            <w:proofErr w:type="spellEnd"/>
            <w:r w:rsidRPr="00B25E8F">
              <w:t>)</w:t>
            </w:r>
          </w:p>
        </w:tc>
        <w:tc>
          <w:tcPr>
            <w:tcW w:w="992" w:type="dxa"/>
            <w:tcBorders>
              <w:top w:val="single" w:sz="2" w:space="0" w:color="000000"/>
              <w:left w:val="single" w:sz="2" w:space="0" w:color="000000"/>
              <w:bottom w:val="single" w:sz="2" w:space="0" w:color="000000"/>
            </w:tcBorders>
            <w:vAlign w:val="center"/>
          </w:tcPr>
          <w:p w:rsidR="00C543EB" w:rsidRPr="00B25E8F" w:rsidRDefault="0012185A" w:rsidP="00B25E8F">
            <w:pPr>
              <w:snapToGrid w:val="0"/>
              <w:jc w:val="center"/>
            </w:pPr>
            <w:r w:rsidRPr="00B25E8F">
              <w:t>К</w:t>
            </w:r>
            <w:r w:rsidR="00C543EB" w:rsidRPr="00B25E8F">
              <w:t xml:space="preserve">ол-во часов учебы </w:t>
            </w:r>
          </w:p>
          <w:p w:rsidR="0012185A" w:rsidRPr="00B25E8F" w:rsidRDefault="00C543EB" w:rsidP="00B25E8F">
            <w:pPr>
              <w:snapToGrid w:val="0"/>
              <w:jc w:val="center"/>
            </w:pPr>
            <w:r w:rsidRPr="00B25E8F">
              <w:t>по программе</w:t>
            </w:r>
          </w:p>
        </w:tc>
        <w:tc>
          <w:tcPr>
            <w:tcW w:w="1560" w:type="dxa"/>
            <w:tcBorders>
              <w:top w:val="single" w:sz="2" w:space="0" w:color="000000"/>
              <w:left w:val="single" w:sz="2" w:space="0" w:color="000000"/>
              <w:bottom w:val="single" w:sz="2" w:space="0" w:color="000000"/>
              <w:right w:val="single" w:sz="2" w:space="0" w:color="000000"/>
            </w:tcBorders>
            <w:vAlign w:val="center"/>
          </w:tcPr>
          <w:p w:rsidR="0012185A" w:rsidRPr="00B25E8F" w:rsidRDefault="00C543EB" w:rsidP="00B25E8F">
            <w:pPr>
              <w:snapToGrid w:val="0"/>
              <w:jc w:val="center"/>
            </w:pPr>
            <w:r w:rsidRPr="00B25E8F">
              <w:t xml:space="preserve">Финансирование   </w:t>
            </w:r>
            <w:r w:rsidR="0012185A" w:rsidRPr="00B25E8F">
              <w:t>сумма и источник ф</w:t>
            </w:r>
            <w:r w:rsidRPr="00B25E8F">
              <w:t>инансирования</w:t>
            </w:r>
            <w:r w:rsidR="0012185A" w:rsidRPr="00B25E8F">
              <w:t>,</w:t>
            </w:r>
          </w:p>
          <w:p w:rsidR="0012185A" w:rsidRPr="00B25E8F" w:rsidRDefault="0012185A" w:rsidP="00B25E8F">
            <w:pPr>
              <w:jc w:val="center"/>
            </w:pPr>
            <w:r w:rsidRPr="00B25E8F">
              <w:t>тыс. руб.</w:t>
            </w:r>
          </w:p>
        </w:tc>
      </w:tr>
      <w:tr w:rsidR="00C543EB" w:rsidRPr="00427B3C" w:rsidTr="002A5E0B">
        <w:trPr>
          <w:trHeight w:val="170"/>
        </w:trPr>
        <w:tc>
          <w:tcPr>
            <w:tcW w:w="1831" w:type="dxa"/>
            <w:tcBorders>
              <w:top w:val="single" w:sz="2" w:space="0" w:color="000000"/>
              <w:left w:val="single" w:sz="2" w:space="0" w:color="000000"/>
              <w:bottom w:val="single" w:sz="2" w:space="0" w:color="000000"/>
            </w:tcBorders>
          </w:tcPr>
          <w:p w:rsidR="00C543EB" w:rsidRPr="00427B3C" w:rsidRDefault="00C543EB" w:rsidP="00C543EB">
            <w:pPr>
              <w:suppressAutoHyphens w:val="0"/>
              <w:snapToGrid w:val="0"/>
              <w:jc w:val="center"/>
            </w:pPr>
            <w:r w:rsidRPr="00427B3C">
              <w:t>Маслюков Сергей Михайлович (директор)</w:t>
            </w:r>
          </w:p>
        </w:tc>
        <w:tc>
          <w:tcPr>
            <w:tcW w:w="1479"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t>Обучение по ПТМ и проверка знаний и требований ПТМ</w:t>
            </w:r>
          </w:p>
        </w:tc>
        <w:tc>
          <w:tcPr>
            <w:tcW w:w="1214"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t>Югорск июнь, 2013</w:t>
            </w:r>
          </w:p>
        </w:tc>
        <w:tc>
          <w:tcPr>
            <w:tcW w:w="2410" w:type="dxa"/>
            <w:tcBorders>
              <w:top w:val="single" w:sz="2" w:space="0" w:color="000000"/>
              <w:left w:val="single" w:sz="2" w:space="0" w:color="000000"/>
              <w:bottom w:val="single" w:sz="2" w:space="0" w:color="000000"/>
            </w:tcBorders>
          </w:tcPr>
          <w:p w:rsidR="00B25E8F" w:rsidRDefault="00C543EB" w:rsidP="00C543EB">
            <w:pPr>
              <w:snapToGrid w:val="0"/>
              <w:jc w:val="center"/>
            </w:pPr>
            <w:r>
              <w:t xml:space="preserve">Удостоверение </w:t>
            </w:r>
          </w:p>
          <w:p w:rsidR="00C543EB" w:rsidRPr="00427B3C" w:rsidRDefault="00C543EB" w:rsidP="00C543EB">
            <w:pPr>
              <w:snapToGrid w:val="0"/>
              <w:jc w:val="center"/>
            </w:pPr>
            <w:r>
              <w:t xml:space="preserve">№ 248 от 07.06.2013 НАОНО ДОВ </w:t>
            </w:r>
            <w:proofErr w:type="spellStart"/>
            <w:r>
              <w:t>Пром</w:t>
            </w:r>
            <w:r w:rsidRPr="00427B3C">
              <w:t>безопасность</w:t>
            </w:r>
            <w:proofErr w:type="spellEnd"/>
          </w:p>
        </w:tc>
        <w:tc>
          <w:tcPr>
            <w:tcW w:w="992"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t>40</w:t>
            </w:r>
          </w:p>
        </w:tc>
        <w:tc>
          <w:tcPr>
            <w:tcW w:w="1560" w:type="dxa"/>
            <w:tcBorders>
              <w:top w:val="single" w:sz="2" w:space="0" w:color="000000"/>
              <w:left w:val="single" w:sz="2" w:space="0" w:color="000000"/>
              <w:bottom w:val="single" w:sz="2" w:space="0" w:color="000000"/>
              <w:right w:val="single" w:sz="2" w:space="0" w:color="000000"/>
            </w:tcBorders>
          </w:tcPr>
          <w:p w:rsidR="00C543EB" w:rsidRPr="00427B3C" w:rsidRDefault="00C543EB" w:rsidP="00C543EB">
            <w:pPr>
              <w:snapToGrid w:val="0"/>
              <w:jc w:val="center"/>
            </w:pPr>
            <w:r w:rsidRPr="00427B3C">
              <w:t>3,5</w:t>
            </w:r>
          </w:p>
          <w:p w:rsidR="00C543EB" w:rsidRPr="00427B3C" w:rsidRDefault="00C543EB" w:rsidP="00C543EB">
            <w:pPr>
              <w:snapToGrid w:val="0"/>
              <w:jc w:val="center"/>
            </w:pPr>
            <w:r w:rsidRPr="00427B3C">
              <w:t>Средства учреждения</w:t>
            </w:r>
          </w:p>
          <w:p w:rsidR="00C543EB" w:rsidRPr="00427B3C" w:rsidRDefault="00C543EB" w:rsidP="00C543EB">
            <w:pPr>
              <w:snapToGrid w:val="0"/>
              <w:jc w:val="center"/>
            </w:pPr>
          </w:p>
        </w:tc>
      </w:tr>
      <w:tr w:rsidR="00C543EB" w:rsidRPr="00427B3C" w:rsidTr="002A5E0B">
        <w:trPr>
          <w:trHeight w:val="170"/>
        </w:trPr>
        <w:tc>
          <w:tcPr>
            <w:tcW w:w="1831"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t>Хабибулина Наталья Рифкатовна (зам</w:t>
            </w:r>
            <w:proofErr w:type="gramStart"/>
            <w:r w:rsidRPr="00427B3C">
              <w:t>.д</w:t>
            </w:r>
            <w:proofErr w:type="gramEnd"/>
            <w:r w:rsidRPr="00427B3C">
              <w:t>иректора по АХЧ)</w:t>
            </w:r>
          </w:p>
        </w:tc>
        <w:tc>
          <w:tcPr>
            <w:tcW w:w="1479"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t>Обучение по ПТМ и проверка знаний и требований ПТМ</w:t>
            </w:r>
          </w:p>
        </w:tc>
        <w:tc>
          <w:tcPr>
            <w:tcW w:w="1214"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t>Югорск июнь, 2013</w:t>
            </w:r>
          </w:p>
        </w:tc>
        <w:tc>
          <w:tcPr>
            <w:tcW w:w="2410" w:type="dxa"/>
            <w:tcBorders>
              <w:top w:val="single" w:sz="2" w:space="0" w:color="000000"/>
              <w:left w:val="single" w:sz="2" w:space="0" w:color="000000"/>
              <w:bottom w:val="single" w:sz="2" w:space="0" w:color="000000"/>
            </w:tcBorders>
          </w:tcPr>
          <w:p w:rsidR="00B25E8F" w:rsidRDefault="00C543EB" w:rsidP="00C543EB">
            <w:pPr>
              <w:snapToGrid w:val="0"/>
              <w:jc w:val="center"/>
            </w:pPr>
            <w:r>
              <w:t xml:space="preserve">Удостоверение </w:t>
            </w:r>
          </w:p>
          <w:p w:rsidR="00B25E8F" w:rsidRDefault="00C543EB" w:rsidP="00C543EB">
            <w:pPr>
              <w:snapToGrid w:val="0"/>
              <w:jc w:val="center"/>
            </w:pPr>
            <w:r>
              <w:t xml:space="preserve">№ 249 от </w:t>
            </w:r>
            <w:r w:rsidRPr="00427B3C">
              <w:t xml:space="preserve"> 07.06.20</w:t>
            </w:r>
            <w:r>
              <w:t xml:space="preserve">13 </w:t>
            </w:r>
          </w:p>
          <w:p w:rsidR="00C543EB" w:rsidRPr="00427B3C" w:rsidRDefault="00C543EB" w:rsidP="00C543EB">
            <w:pPr>
              <w:snapToGrid w:val="0"/>
              <w:jc w:val="center"/>
            </w:pPr>
            <w:r>
              <w:t xml:space="preserve">НАОНО ДОВ </w:t>
            </w:r>
            <w:proofErr w:type="spellStart"/>
            <w:r>
              <w:t>Промбезопасность</w:t>
            </w:r>
            <w:proofErr w:type="spellEnd"/>
          </w:p>
        </w:tc>
        <w:tc>
          <w:tcPr>
            <w:tcW w:w="992"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t>40</w:t>
            </w:r>
          </w:p>
        </w:tc>
        <w:tc>
          <w:tcPr>
            <w:tcW w:w="1560" w:type="dxa"/>
            <w:tcBorders>
              <w:top w:val="single" w:sz="2" w:space="0" w:color="000000"/>
              <w:left w:val="single" w:sz="2" w:space="0" w:color="000000"/>
              <w:bottom w:val="single" w:sz="2" w:space="0" w:color="000000"/>
              <w:right w:val="single" w:sz="2" w:space="0" w:color="000000"/>
            </w:tcBorders>
          </w:tcPr>
          <w:p w:rsidR="00C543EB" w:rsidRPr="00427B3C" w:rsidRDefault="00C543EB" w:rsidP="00C543EB">
            <w:pPr>
              <w:snapToGrid w:val="0"/>
              <w:jc w:val="center"/>
            </w:pPr>
            <w:r w:rsidRPr="00427B3C">
              <w:t>3,5</w:t>
            </w:r>
          </w:p>
          <w:p w:rsidR="00C543EB" w:rsidRPr="00427B3C" w:rsidRDefault="00C543EB" w:rsidP="00C543EB">
            <w:pPr>
              <w:snapToGrid w:val="0"/>
              <w:jc w:val="center"/>
            </w:pPr>
            <w:r w:rsidRPr="00427B3C">
              <w:t>Средства учреждения</w:t>
            </w:r>
          </w:p>
          <w:p w:rsidR="00C543EB" w:rsidRPr="00427B3C" w:rsidRDefault="00C543EB" w:rsidP="00C543EB">
            <w:pPr>
              <w:snapToGrid w:val="0"/>
              <w:jc w:val="center"/>
            </w:pPr>
          </w:p>
        </w:tc>
      </w:tr>
      <w:tr w:rsidR="00C543EB" w:rsidRPr="00427B3C" w:rsidTr="002A5E0B">
        <w:trPr>
          <w:trHeight w:val="170"/>
        </w:trPr>
        <w:tc>
          <w:tcPr>
            <w:tcW w:w="1831"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proofErr w:type="spellStart"/>
            <w:r w:rsidRPr="00427B3C">
              <w:t>Фофанова</w:t>
            </w:r>
            <w:proofErr w:type="spellEnd"/>
            <w:r w:rsidRPr="00427B3C">
              <w:t xml:space="preserve"> Елена Петровна (инженер по охране труда)</w:t>
            </w:r>
          </w:p>
        </w:tc>
        <w:tc>
          <w:tcPr>
            <w:tcW w:w="1479" w:type="dxa"/>
            <w:tcBorders>
              <w:top w:val="single" w:sz="2" w:space="0" w:color="000000"/>
              <w:left w:val="single" w:sz="2" w:space="0" w:color="000000"/>
              <w:bottom w:val="single" w:sz="2" w:space="0" w:color="000000"/>
            </w:tcBorders>
          </w:tcPr>
          <w:p w:rsidR="00C543EB" w:rsidRDefault="00C543EB" w:rsidP="00C543EB">
            <w:pPr>
              <w:snapToGrid w:val="0"/>
              <w:jc w:val="center"/>
            </w:pPr>
            <w:r w:rsidRPr="00427B3C">
              <w:t>Обучение по ПТМ и проверка знаний и требований ПТМ</w:t>
            </w:r>
          </w:p>
          <w:p w:rsidR="00747B0A" w:rsidRPr="00427B3C" w:rsidRDefault="00747B0A" w:rsidP="00C543EB">
            <w:pPr>
              <w:snapToGrid w:val="0"/>
              <w:jc w:val="center"/>
            </w:pPr>
          </w:p>
        </w:tc>
        <w:tc>
          <w:tcPr>
            <w:tcW w:w="1214"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t>Югорск июнь, 2013</w:t>
            </w:r>
          </w:p>
        </w:tc>
        <w:tc>
          <w:tcPr>
            <w:tcW w:w="2410" w:type="dxa"/>
            <w:tcBorders>
              <w:top w:val="single" w:sz="2" w:space="0" w:color="000000"/>
              <w:left w:val="single" w:sz="2" w:space="0" w:color="000000"/>
              <w:bottom w:val="single" w:sz="2" w:space="0" w:color="000000"/>
            </w:tcBorders>
          </w:tcPr>
          <w:p w:rsidR="00B25E8F" w:rsidRDefault="00B25E8F" w:rsidP="00C543EB">
            <w:pPr>
              <w:snapToGrid w:val="0"/>
              <w:jc w:val="center"/>
            </w:pPr>
            <w:r>
              <w:t xml:space="preserve">Удостоверение </w:t>
            </w:r>
          </w:p>
          <w:p w:rsidR="00C543EB" w:rsidRPr="00427B3C" w:rsidRDefault="00B25E8F" w:rsidP="00C543EB">
            <w:pPr>
              <w:snapToGrid w:val="0"/>
              <w:jc w:val="center"/>
            </w:pPr>
            <w:r>
              <w:t>№ 250 от</w:t>
            </w:r>
          </w:p>
          <w:p w:rsidR="00B25E8F" w:rsidRDefault="00C543EB" w:rsidP="00C543EB">
            <w:pPr>
              <w:snapToGrid w:val="0"/>
              <w:jc w:val="center"/>
            </w:pPr>
            <w:r>
              <w:t xml:space="preserve">07.06.2013 </w:t>
            </w:r>
          </w:p>
          <w:p w:rsidR="00C543EB" w:rsidRPr="00427B3C" w:rsidRDefault="00C543EB" w:rsidP="00C543EB">
            <w:pPr>
              <w:snapToGrid w:val="0"/>
              <w:jc w:val="center"/>
            </w:pPr>
            <w:r>
              <w:t xml:space="preserve">НАОНО ДОВ </w:t>
            </w:r>
            <w:proofErr w:type="spellStart"/>
            <w:r>
              <w:t>Пром</w:t>
            </w:r>
            <w:r w:rsidRPr="00427B3C">
              <w:t>безопасность</w:t>
            </w:r>
            <w:proofErr w:type="spellEnd"/>
          </w:p>
        </w:tc>
        <w:tc>
          <w:tcPr>
            <w:tcW w:w="992"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t>40</w:t>
            </w:r>
          </w:p>
        </w:tc>
        <w:tc>
          <w:tcPr>
            <w:tcW w:w="1560" w:type="dxa"/>
            <w:tcBorders>
              <w:top w:val="single" w:sz="2" w:space="0" w:color="000000"/>
              <w:left w:val="single" w:sz="2" w:space="0" w:color="000000"/>
              <w:bottom w:val="single" w:sz="2" w:space="0" w:color="000000"/>
              <w:right w:val="single" w:sz="2" w:space="0" w:color="000000"/>
            </w:tcBorders>
          </w:tcPr>
          <w:p w:rsidR="00C543EB" w:rsidRPr="00427B3C" w:rsidRDefault="00C543EB" w:rsidP="00C543EB">
            <w:pPr>
              <w:snapToGrid w:val="0"/>
              <w:jc w:val="center"/>
            </w:pPr>
            <w:r w:rsidRPr="00427B3C">
              <w:t>3,5</w:t>
            </w:r>
          </w:p>
          <w:p w:rsidR="00C543EB" w:rsidRPr="00427B3C" w:rsidRDefault="00C543EB" w:rsidP="00C543EB">
            <w:pPr>
              <w:snapToGrid w:val="0"/>
              <w:jc w:val="center"/>
            </w:pPr>
            <w:r w:rsidRPr="00427B3C">
              <w:t>Средства учреждения</w:t>
            </w:r>
          </w:p>
          <w:p w:rsidR="00C543EB" w:rsidRPr="00427B3C" w:rsidRDefault="00C543EB" w:rsidP="00C543EB">
            <w:pPr>
              <w:snapToGrid w:val="0"/>
              <w:jc w:val="center"/>
            </w:pPr>
          </w:p>
        </w:tc>
      </w:tr>
      <w:tr w:rsidR="00C543EB" w:rsidRPr="00427B3C" w:rsidTr="002A5E0B">
        <w:trPr>
          <w:trHeight w:val="170"/>
        </w:trPr>
        <w:tc>
          <w:tcPr>
            <w:tcW w:w="1831"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proofErr w:type="spellStart"/>
            <w:r w:rsidRPr="00427B3C">
              <w:t>Фофанова</w:t>
            </w:r>
            <w:proofErr w:type="spellEnd"/>
            <w:r w:rsidRPr="00427B3C">
              <w:t xml:space="preserve"> Елена Петровна (инженер по охране труда)</w:t>
            </w:r>
          </w:p>
        </w:tc>
        <w:tc>
          <w:tcPr>
            <w:tcW w:w="1479"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t xml:space="preserve">Обучение </w:t>
            </w:r>
            <w:proofErr w:type="gramStart"/>
            <w:r w:rsidRPr="00427B3C">
              <w:t>по</w:t>
            </w:r>
            <w:proofErr w:type="gramEnd"/>
            <w:r w:rsidRPr="00427B3C">
              <w:t xml:space="preserve"> ОТ и проверка знаний и требований ОТ</w:t>
            </w:r>
          </w:p>
        </w:tc>
        <w:tc>
          <w:tcPr>
            <w:tcW w:w="1214"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t>Югорск  май, 2013</w:t>
            </w:r>
          </w:p>
        </w:tc>
        <w:tc>
          <w:tcPr>
            <w:tcW w:w="2410" w:type="dxa"/>
            <w:tcBorders>
              <w:top w:val="single" w:sz="2" w:space="0" w:color="000000"/>
              <w:left w:val="single" w:sz="2" w:space="0" w:color="000000"/>
              <w:bottom w:val="single" w:sz="2" w:space="0" w:color="000000"/>
            </w:tcBorders>
          </w:tcPr>
          <w:p w:rsidR="00B25E8F" w:rsidRDefault="00C543EB" w:rsidP="00C543EB">
            <w:pPr>
              <w:snapToGrid w:val="0"/>
              <w:jc w:val="center"/>
            </w:pPr>
            <w:r w:rsidRPr="00427B3C">
              <w:t xml:space="preserve">Удостоверение </w:t>
            </w:r>
          </w:p>
          <w:p w:rsidR="00C543EB" w:rsidRPr="00427B3C" w:rsidRDefault="00B25E8F" w:rsidP="00C543EB">
            <w:pPr>
              <w:snapToGrid w:val="0"/>
              <w:jc w:val="center"/>
            </w:pPr>
            <w:r>
              <w:t>№ 236 от</w:t>
            </w:r>
          </w:p>
          <w:p w:rsidR="00B25E8F" w:rsidRDefault="00C543EB" w:rsidP="00C543EB">
            <w:pPr>
              <w:snapToGrid w:val="0"/>
              <w:jc w:val="center"/>
            </w:pPr>
            <w:r w:rsidRPr="00427B3C">
              <w:t>17.05.2013</w:t>
            </w:r>
          </w:p>
          <w:p w:rsidR="00C543EB" w:rsidRPr="00427B3C" w:rsidRDefault="00B25E8F" w:rsidP="00C543EB">
            <w:pPr>
              <w:snapToGrid w:val="0"/>
              <w:jc w:val="center"/>
            </w:pPr>
            <w:r>
              <w:t xml:space="preserve"> НАОНО ДОВ </w:t>
            </w:r>
            <w:proofErr w:type="spellStart"/>
            <w:r>
              <w:t>Пром</w:t>
            </w:r>
            <w:r w:rsidR="00C543EB" w:rsidRPr="00427B3C">
              <w:t>безопасность</w:t>
            </w:r>
            <w:proofErr w:type="spellEnd"/>
          </w:p>
        </w:tc>
        <w:tc>
          <w:tcPr>
            <w:tcW w:w="992"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t>40</w:t>
            </w:r>
          </w:p>
        </w:tc>
        <w:tc>
          <w:tcPr>
            <w:tcW w:w="1560" w:type="dxa"/>
            <w:tcBorders>
              <w:top w:val="single" w:sz="2" w:space="0" w:color="000000"/>
              <w:left w:val="single" w:sz="2" w:space="0" w:color="000000"/>
              <w:bottom w:val="single" w:sz="2" w:space="0" w:color="000000"/>
              <w:right w:val="single" w:sz="2" w:space="0" w:color="000000"/>
            </w:tcBorders>
          </w:tcPr>
          <w:p w:rsidR="00C543EB" w:rsidRPr="00427B3C" w:rsidRDefault="00C543EB" w:rsidP="00C543EB">
            <w:pPr>
              <w:snapToGrid w:val="0"/>
              <w:jc w:val="center"/>
            </w:pPr>
            <w:r w:rsidRPr="00427B3C">
              <w:t>2,5</w:t>
            </w:r>
          </w:p>
          <w:p w:rsidR="00C543EB" w:rsidRPr="00427B3C" w:rsidRDefault="00C543EB" w:rsidP="00C543EB">
            <w:pPr>
              <w:snapToGrid w:val="0"/>
              <w:jc w:val="center"/>
            </w:pPr>
            <w:r w:rsidRPr="00427B3C">
              <w:t>Средства учреждения</w:t>
            </w:r>
          </w:p>
          <w:p w:rsidR="00C543EB" w:rsidRPr="00427B3C" w:rsidRDefault="00C543EB" w:rsidP="00C543EB">
            <w:pPr>
              <w:snapToGrid w:val="0"/>
              <w:jc w:val="center"/>
            </w:pPr>
          </w:p>
        </w:tc>
      </w:tr>
      <w:tr w:rsidR="00C543EB" w:rsidRPr="00427B3C" w:rsidTr="002A5E0B">
        <w:trPr>
          <w:trHeight w:val="170"/>
        </w:trPr>
        <w:tc>
          <w:tcPr>
            <w:tcW w:w="1831"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t>Маслюков Сергей Михайлович (директор)</w:t>
            </w:r>
          </w:p>
        </w:tc>
        <w:tc>
          <w:tcPr>
            <w:tcW w:w="1479"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t>Техническое регулирование. Безопасность и эффективность эксплуатаци</w:t>
            </w:r>
            <w:r w:rsidRPr="00427B3C">
              <w:lastRenderedPageBreak/>
              <w:t xml:space="preserve">и аттракционов и </w:t>
            </w:r>
            <w:proofErr w:type="spellStart"/>
            <w:proofErr w:type="gramStart"/>
            <w:r w:rsidRPr="00427B3C">
              <w:t>и</w:t>
            </w:r>
            <w:proofErr w:type="spellEnd"/>
            <w:proofErr w:type="gramEnd"/>
            <w:r w:rsidRPr="00427B3C">
              <w:t xml:space="preserve"> устройств для развлечений</w:t>
            </w:r>
          </w:p>
        </w:tc>
        <w:tc>
          <w:tcPr>
            <w:tcW w:w="1214"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lastRenderedPageBreak/>
              <w:t>Москва</w:t>
            </w:r>
          </w:p>
          <w:p w:rsidR="00C543EB" w:rsidRPr="00427B3C" w:rsidRDefault="00C543EB" w:rsidP="00C543EB">
            <w:pPr>
              <w:snapToGrid w:val="0"/>
              <w:jc w:val="center"/>
            </w:pPr>
            <w:r w:rsidRPr="00427B3C">
              <w:t>с 20.05.2013 по 25.05.2013</w:t>
            </w:r>
          </w:p>
        </w:tc>
        <w:tc>
          <w:tcPr>
            <w:tcW w:w="2410"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t>Удостоверение</w:t>
            </w:r>
            <w:proofErr w:type="gramStart"/>
            <w:r w:rsidRPr="00427B3C">
              <w:t xml:space="preserve"> Б</w:t>
            </w:r>
            <w:proofErr w:type="gramEnd"/>
            <w:r w:rsidRPr="00427B3C">
              <w:t xml:space="preserve"> №00623</w:t>
            </w:r>
          </w:p>
          <w:p w:rsidR="00C543EB" w:rsidRPr="00427B3C" w:rsidRDefault="00C543EB" w:rsidP="00C543EB">
            <w:pPr>
              <w:snapToGrid w:val="0"/>
              <w:jc w:val="center"/>
            </w:pPr>
            <w:r w:rsidRPr="00427B3C">
              <w:t>Сертификат соответствия</w:t>
            </w:r>
          </w:p>
          <w:p w:rsidR="00C543EB" w:rsidRPr="00427B3C" w:rsidRDefault="00C543EB" w:rsidP="00C543EB">
            <w:pPr>
              <w:snapToGrid w:val="0"/>
              <w:jc w:val="center"/>
            </w:pPr>
            <w:r w:rsidRPr="00427B3C">
              <w:t>1 категории</w:t>
            </w:r>
          </w:p>
          <w:p w:rsidR="00C543EB" w:rsidRPr="00427B3C" w:rsidRDefault="00C543EB" w:rsidP="00C543EB">
            <w:pPr>
              <w:snapToGrid w:val="0"/>
              <w:jc w:val="center"/>
            </w:pPr>
            <w:r w:rsidRPr="00427B3C">
              <w:t>№ М291.04РД00.0637</w:t>
            </w:r>
          </w:p>
        </w:tc>
        <w:tc>
          <w:tcPr>
            <w:tcW w:w="992" w:type="dxa"/>
            <w:tcBorders>
              <w:top w:val="single" w:sz="2" w:space="0" w:color="000000"/>
              <w:left w:val="single" w:sz="2" w:space="0" w:color="000000"/>
              <w:bottom w:val="single" w:sz="2" w:space="0" w:color="000000"/>
            </w:tcBorders>
          </w:tcPr>
          <w:p w:rsidR="00C543EB" w:rsidRPr="00427B3C" w:rsidRDefault="00C543EB" w:rsidP="00C543EB">
            <w:pPr>
              <w:snapToGrid w:val="0"/>
              <w:jc w:val="center"/>
            </w:pPr>
            <w:r w:rsidRPr="00427B3C">
              <w:t>48</w:t>
            </w:r>
          </w:p>
        </w:tc>
        <w:tc>
          <w:tcPr>
            <w:tcW w:w="1560" w:type="dxa"/>
            <w:tcBorders>
              <w:top w:val="single" w:sz="2" w:space="0" w:color="000000"/>
              <w:left w:val="single" w:sz="2" w:space="0" w:color="000000"/>
              <w:bottom w:val="single" w:sz="2" w:space="0" w:color="000000"/>
              <w:right w:val="single" w:sz="2" w:space="0" w:color="000000"/>
            </w:tcBorders>
          </w:tcPr>
          <w:p w:rsidR="00C543EB" w:rsidRPr="00427B3C" w:rsidRDefault="00C543EB" w:rsidP="00C543EB">
            <w:pPr>
              <w:snapToGrid w:val="0"/>
              <w:jc w:val="center"/>
            </w:pPr>
            <w:r w:rsidRPr="00427B3C">
              <w:t>40</w:t>
            </w:r>
          </w:p>
          <w:p w:rsidR="00C543EB" w:rsidRPr="00427B3C" w:rsidRDefault="00C543EB" w:rsidP="00C543EB">
            <w:pPr>
              <w:snapToGrid w:val="0"/>
              <w:jc w:val="center"/>
            </w:pPr>
            <w:r w:rsidRPr="00427B3C">
              <w:t>Средства учреждения</w:t>
            </w:r>
          </w:p>
          <w:p w:rsidR="00C543EB" w:rsidRPr="00427B3C" w:rsidRDefault="00C543EB" w:rsidP="00C543EB">
            <w:pPr>
              <w:snapToGrid w:val="0"/>
              <w:jc w:val="center"/>
            </w:pPr>
          </w:p>
        </w:tc>
      </w:tr>
    </w:tbl>
    <w:p w:rsidR="00747B0A" w:rsidRPr="00747B0A" w:rsidRDefault="00747B0A" w:rsidP="00747B0A">
      <w:pPr>
        <w:spacing w:line="360" w:lineRule="auto"/>
        <w:jc w:val="both"/>
      </w:pPr>
      <w:r w:rsidRPr="00747B0A">
        <w:lastRenderedPageBreak/>
        <w:t>Сотрудники учреждения</w:t>
      </w:r>
      <w:r w:rsidR="00191E42">
        <w:t>,</w:t>
      </w:r>
      <w:r w:rsidRPr="00747B0A">
        <w:t xml:space="preserve"> </w:t>
      </w:r>
      <w:proofErr w:type="gramStart"/>
      <w:r w:rsidRPr="00747B0A">
        <w:t>согласно графика</w:t>
      </w:r>
      <w:proofErr w:type="gramEnd"/>
      <w:r w:rsidRPr="00747B0A">
        <w:t xml:space="preserve"> и выделенных денежных средств на обучение</w:t>
      </w:r>
      <w:r w:rsidR="00191E42">
        <w:t>,</w:t>
      </w:r>
      <w:r w:rsidRPr="00747B0A">
        <w:t xml:space="preserve"> прошли курсы повышения квалификации</w:t>
      </w:r>
      <w:r w:rsidR="00191E42">
        <w:t>, обучение в центре охране труда и пожарно-техническому минимуму</w:t>
      </w:r>
      <w:r w:rsidRPr="00747B0A">
        <w:t xml:space="preserve"> в полном объеме.</w:t>
      </w:r>
    </w:p>
    <w:p w:rsidR="0012185A" w:rsidRPr="00427B3C" w:rsidRDefault="002A5E0B" w:rsidP="00747B0A">
      <w:pPr>
        <w:spacing w:line="360" w:lineRule="auto"/>
        <w:rPr>
          <w:b/>
        </w:rPr>
      </w:pPr>
      <w:r>
        <w:rPr>
          <w:b/>
        </w:rPr>
        <w:t>4.7</w:t>
      </w:r>
      <w:r w:rsidR="0012185A" w:rsidRPr="00427B3C">
        <w:rPr>
          <w:b/>
        </w:rPr>
        <w:t>.2. Статистика потребности в кадрах и их обучении</w:t>
      </w:r>
    </w:p>
    <w:p w:rsidR="0012185A" w:rsidRPr="00427B3C" w:rsidRDefault="00747B0A" w:rsidP="00427B3C">
      <w:pPr>
        <w:spacing w:line="360" w:lineRule="auto"/>
        <w:jc w:val="both"/>
      </w:pPr>
      <w:r>
        <w:t>Потребность в кадрах отсутствует.</w:t>
      </w:r>
    </w:p>
    <w:p w:rsidR="0012185A" w:rsidRDefault="002A5E0B" w:rsidP="00427B3C">
      <w:pPr>
        <w:spacing w:line="360" w:lineRule="auto"/>
        <w:jc w:val="both"/>
        <w:rPr>
          <w:b/>
          <w:bCs/>
        </w:rPr>
      </w:pPr>
      <w:r>
        <w:rPr>
          <w:b/>
          <w:bCs/>
        </w:rPr>
        <w:t>4.7</w:t>
      </w:r>
      <w:r w:rsidR="0012185A" w:rsidRPr="00427B3C">
        <w:rPr>
          <w:b/>
          <w:bCs/>
        </w:rPr>
        <w:t>.3. Качественные характеристики потребности повышения квалификации</w:t>
      </w:r>
    </w:p>
    <w:p w:rsidR="00C735CD" w:rsidRPr="002A5E0B" w:rsidRDefault="00C735CD" w:rsidP="00427B3C">
      <w:pPr>
        <w:spacing w:line="360" w:lineRule="auto"/>
        <w:jc w:val="both"/>
        <w:rPr>
          <w:b/>
          <w:bCs/>
          <w:color w:val="FF0000"/>
        </w:rPr>
      </w:pPr>
      <w:r w:rsidRPr="002A5E0B">
        <w:t xml:space="preserve">Для качественного предоставления услуг в работе механизированных, немеханизированных аттракционов, аттракционов для детей необходимо </w:t>
      </w:r>
      <w:proofErr w:type="gramStart"/>
      <w:r w:rsidRPr="002A5E0B">
        <w:t>обучение по программе</w:t>
      </w:r>
      <w:proofErr w:type="gramEnd"/>
      <w:r w:rsidRPr="002A5E0B">
        <w:t xml:space="preserve"> </w:t>
      </w:r>
      <w:r w:rsidRPr="002A5E0B">
        <w:rPr>
          <w:rStyle w:val="apple-style-span"/>
        </w:rPr>
        <w:t>«Техническое регулирование. Безопасность и эффективность эксплуатации аттракционо</w:t>
      </w:r>
      <w:r w:rsidR="006B5A3B">
        <w:rPr>
          <w:rStyle w:val="apple-style-span"/>
        </w:rPr>
        <w:t>в и устройств для развлечений»</w:t>
      </w:r>
      <w:proofErr w:type="gramStart"/>
      <w:r w:rsidR="006B5A3B">
        <w:rPr>
          <w:rStyle w:val="apple-style-span"/>
        </w:rPr>
        <w:t>.</w:t>
      </w:r>
      <w:r w:rsidR="006B5A3B" w:rsidRPr="006B5A3B">
        <w:rPr>
          <w:rStyle w:val="apple-style-span"/>
        </w:rPr>
        <w:t>В</w:t>
      </w:r>
      <w:proofErr w:type="gramEnd"/>
      <w:r w:rsidR="006B5A3B" w:rsidRPr="006B5A3B">
        <w:rPr>
          <w:rStyle w:val="apple-style-span"/>
        </w:rPr>
        <w:t xml:space="preserve"> 2013году </w:t>
      </w:r>
      <w:r w:rsidR="006B5A3B">
        <w:rPr>
          <w:rStyle w:val="apple-style-span"/>
        </w:rPr>
        <w:t xml:space="preserve">такое обучение прошел один человек. </w:t>
      </w:r>
      <w:r w:rsidRPr="002A5E0B">
        <w:rPr>
          <w:rStyle w:val="apple-style-span"/>
        </w:rPr>
        <w:t xml:space="preserve">Потребность в </w:t>
      </w:r>
      <w:proofErr w:type="gramStart"/>
      <w:r w:rsidRPr="002A5E0B">
        <w:rPr>
          <w:rStyle w:val="apple-style-span"/>
        </w:rPr>
        <w:t>обучении по</w:t>
      </w:r>
      <w:proofErr w:type="gramEnd"/>
      <w:r w:rsidRPr="002A5E0B">
        <w:rPr>
          <w:rStyle w:val="apple-style-span"/>
        </w:rPr>
        <w:t xml:space="preserve"> данной программе в 2014 году составляет 2 человек</w:t>
      </w:r>
      <w:r w:rsidRPr="006B5A3B">
        <w:rPr>
          <w:rStyle w:val="apple-style-span"/>
        </w:rPr>
        <w:t>а</w:t>
      </w:r>
      <w:r w:rsidRPr="006B5A3B">
        <w:rPr>
          <w:rStyle w:val="apple-style-span"/>
          <w:i/>
        </w:rPr>
        <w:t>.</w:t>
      </w:r>
    </w:p>
    <w:p w:rsidR="00CF65EA" w:rsidRDefault="0012185A" w:rsidP="00427B3C">
      <w:pPr>
        <w:spacing w:line="360" w:lineRule="auto"/>
        <w:jc w:val="both"/>
      </w:pPr>
      <w:r w:rsidRPr="00427B3C">
        <w:rPr>
          <w:b/>
        </w:rPr>
        <w:t>4.</w:t>
      </w:r>
      <w:r w:rsidR="002A5E0B">
        <w:rPr>
          <w:b/>
        </w:rPr>
        <w:t>7</w:t>
      </w:r>
      <w:r w:rsidRPr="00427B3C">
        <w:rPr>
          <w:b/>
        </w:rPr>
        <w:t xml:space="preserve">.4. Стимулирование и поощрение кадрового состава (количественные показатели) </w:t>
      </w:r>
      <w:r w:rsidRPr="00427B3C">
        <w:t xml:space="preserve">(по </w:t>
      </w:r>
      <w:proofErr w:type="gramStart"/>
      <w:r w:rsidRPr="00427B3C">
        <w:t>нарастающей</w:t>
      </w:r>
      <w:proofErr w:type="gramEnd"/>
      <w:r w:rsidRPr="00427B3C">
        <w:rPr>
          <w:b/>
        </w:rPr>
        <w:t xml:space="preserve"> </w:t>
      </w:r>
      <w:r w:rsidRPr="00427B3C">
        <w:t xml:space="preserve">за учетный период): </w:t>
      </w:r>
    </w:p>
    <w:p w:rsidR="00CF65EA" w:rsidRPr="00EB4435" w:rsidRDefault="00CF65EA" w:rsidP="00427B3C">
      <w:pPr>
        <w:spacing w:line="360" w:lineRule="auto"/>
        <w:jc w:val="both"/>
        <w:rPr>
          <w:b/>
        </w:rPr>
      </w:pPr>
      <w:r w:rsidRPr="00EB4435">
        <w:rPr>
          <w:b/>
        </w:rPr>
        <w:t xml:space="preserve">В </w:t>
      </w:r>
      <w:r w:rsidR="002A5E0B" w:rsidRPr="00EB4435">
        <w:rPr>
          <w:b/>
        </w:rPr>
        <w:t>1 квартал</w:t>
      </w:r>
      <w:r w:rsidRPr="00EB4435">
        <w:rPr>
          <w:b/>
        </w:rPr>
        <w:t>е 2013 года</w:t>
      </w:r>
      <w:r w:rsidR="00CB38D9" w:rsidRPr="00EB4435">
        <w:rPr>
          <w:b/>
        </w:rPr>
        <w:t xml:space="preserve"> были установлены стимулирующие выплаты:</w:t>
      </w:r>
    </w:p>
    <w:p w:rsidR="00CB38D9" w:rsidRPr="00427B3C" w:rsidRDefault="00CB38D9" w:rsidP="00CB38D9">
      <w:pPr>
        <w:spacing w:line="360" w:lineRule="auto"/>
        <w:jc w:val="both"/>
      </w:pPr>
      <w:r w:rsidRPr="00427B3C">
        <w:t>Доплата за интенсивность и напряженность:</w:t>
      </w:r>
    </w:p>
    <w:p w:rsidR="00CB38D9" w:rsidRPr="00427B3C" w:rsidRDefault="00CB38D9" w:rsidP="00CB38D9">
      <w:pPr>
        <w:spacing w:line="360" w:lineRule="auto"/>
        <w:jc w:val="both"/>
      </w:pPr>
      <w:proofErr w:type="spellStart"/>
      <w:r w:rsidRPr="00427B3C">
        <w:t>Могилкиной</w:t>
      </w:r>
      <w:proofErr w:type="spellEnd"/>
      <w:r w:rsidRPr="00427B3C">
        <w:t xml:space="preserve"> Э.А. – 10%</w:t>
      </w:r>
    </w:p>
    <w:p w:rsidR="00CB38D9" w:rsidRPr="00427B3C" w:rsidRDefault="00CB38D9" w:rsidP="00CB38D9">
      <w:pPr>
        <w:spacing w:line="360" w:lineRule="auto"/>
        <w:jc w:val="both"/>
      </w:pPr>
      <w:proofErr w:type="spellStart"/>
      <w:r w:rsidRPr="00427B3C">
        <w:t>Мухамадееву</w:t>
      </w:r>
      <w:proofErr w:type="spellEnd"/>
      <w:r w:rsidRPr="00427B3C">
        <w:t xml:space="preserve"> А.А. – 10%</w:t>
      </w:r>
    </w:p>
    <w:p w:rsidR="00CB38D9" w:rsidRDefault="00CB38D9" w:rsidP="00CB38D9">
      <w:pPr>
        <w:spacing w:line="360" w:lineRule="auto"/>
        <w:jc w:val="both"/>
      </w:pPr>
      <w:r w:rsidRPr="00427B3C">
        <w:t>Хабибуллиной Н.Р. -5%</w:t>
      </w:r>
    </w:p>
    <w:p w:rsidR="00CB38D9" w:rsidRPr="00427B3C" w:rsidRDefault="00CB38D9" w:rsidP="00CB38D9">
      <w:pPr>
        <w:spacing w:line="360" w:lineRule="auto"/>
        <w:jc w:val="both"/>
      </w:pPr>
      <w:r>
        <w:t>Азаровой И.Н. – 15%</w:t>
      </w:r>
    </w:p>
    <w:p w:rsidR="00CB38D9" w:rsidRDefault="00CB38D9" w:rsidP="00427B3C">
      <w:pPr>
        <w:spacing w:line="360" w:lineRule="auto"/>
        <w:jc w:val="both"/>
      </w:pPr>
      <w:r>
        <w:t>Персональный повышающий коэффициент к окладу:</w:t>
      </w:r>
    </w:p>
    <w:p w:rsidR="00CB38D9" w:rsidRDefault="00CB38D9" w:rsidP="00427B3C">
      <w:pPr>
        <w:spacing w:line="360" w:lineRule="auto"/>
        <w:jc w:val="both"/>
      </w:pPr>
      <w:proofErr w:type="spellStart"/>
      <w:r>
        <w:t>Сороколит</w:t>
      </w:r>
      <w:proofErr w:type="spellEnd"/>
      <w:r>
        <w:t xml:space="preserve"> В.М. – 30%</w:t>
      </w:r>
    </w:p>
    <w:p w:rsidR="00CB38D9" w:rsidRDefault="00CB38D9" w:rsidP="00427B3C">
      <w:pPr>
        <w:spacing w:line="360" w:lineRule="auto"/>
        <w:jc w:val="both"/>
      </w:pPr>
      <w:r>
        <w:t>Никитину Ю.А. – 30%</w:t>
      </w:r>
    </w:p>
    <w:p w:rsidR="00CB38D9" w:rsidRDefault="00CB38D9" w:rsidP="00427B3C">
      <w:pPr>
        <w:spacing w:line="360" w:lineRule="auto"/>
        <w:jc w:val="both"/>
      </w:pPr>
      <w:proofErr w:type="spellStart"/>
      <w:r>
        <w:t>Качан</w:t>
      </w:r>
      <w:proofErr w:type="spellEnd"/>
      <w:r>
        <w:t xml:space="preserve"> М.В. – 30%</w:t>
      </w:r>
    </w:p>
    <w:p w:rsidR="00CB38D9" w:rsidRDefault="00CB38D9" w:rsidP="00427B3C">
      <w:pPr>
        <w:spacing w:line="360" w:lineRule="auto"/>
        <w:jc w:val="both"/>
      </w:pPr>
      <w:proofErr w:type="spellStart"/>
      <w:r>
        <w:t>Качан</w:t>
      </w:r>
      <w:proofErr w:type="spellEnd"/>
      <w:r>
        <w:t xml:space="preserve"> О.В. – 30%</w:t>
      </w:r>
    </w:p>
    <w:p w:rsidR="00CB38D9" w:rsidRDefault="00CB38D9" w:rsidP="00427B3C">
      <w:pPr>
        <w:spacing w:line="360" w:lineRule="auto"/>
        <w:jc w:val="both"/>
      </w:pPr>
      <w:r>
        <w:t>Азаровой И.Н. – 10%</w:t>
      </w:r>
    </w:p>
    <w:p w:rsidR="00CB38D9" w:rsidRDefault="00CB38D9" w:rsidP="00427B3C">
      <w:pPr>
        <w:spacing w:line="360" w:lineRule="auto"/>
        <w:jc w:val="both"/>
      </w:pPr>
      <w:proofErr w:type="spellStart"/>
      <w:r>
        <w:t>Мухамадееву</w:t>
      </w:r>
      <w:proofErr w:type="spellEnd"/>
      <w:r>
        <w:t xml:space="preserve"> А.А. – 10%</w:t>
      </w:r>
    </w:p>
    <w:p w:rsidR="00CB38D9" w:rsidRDefault="00CB38D9" w:rsidP="00427B3C">
      <w:pPr>
        <w:spacing w:line="360" w:lineRule="auto"/>
        <w:jc w:val="both"/>
      </w:pPr>
      <w:r>
        <w:t>Доплата работникам за увеличенный объем работы:</w:t>
      </w:r>
    </w:p>
    <w:p w:rsidR="00CB38D9" w:rsidRDefault="00CB38D9" w:rsidP="00CB38D9">
      <w:pPr>
        <w:spacing w:line="360" w:lineRule="auto"/>
        <w:jc w:val="both"/>
      </w:pPr>
      <w:proofErr w:type="spellStart"/>
      <w:r>
        <w:t>Сороколит</w:t>
      </w:r>
      <w:proofErr w:type="spellEnd"/>
      <w:r>
        <w:t xml:space="preserve"> В.М. – 50%</w:t>
      </w:r>
    </w:p>
    <w:p w:rsidR="00CB38D9" w:rsidRDefault="00CB38D9" w:rsidP="00CB38D9">
      <w:pPr>
        <w:spacing w:line="360" w:lineRule="auto"/>
        <w:jc w:val="both"/>
      </w:pPr>
      <w:r>
        <w:t>Никитину Ю.А. – 50%</w:t>
      </w:r>
    </w:p>
    <w:p w:rsidR="00CB38D9" w:rsidRDefault="00CB38D9" w:rsidP="00CB38D9">
      <w:pPr>
        <w:spacing w:line="360" w:lineRule="auto"/>
        <w:jc w:val="both"/>
      </w:pPr>
      <w:proofErr w:type="spellStart"/>
      <w:r>
        <w:t>Качан</w:t>
      </w:r>
      <w:proofErr w:type="spellEnd"/>
      <w:r>
        <w:t xml:space="preserve"> М.В. – 50%</w:t>
      </w:r>
    </w:p>
    <w:p w:rsidR="00CB38D9" w:rsidRDefault="00CB38D9" w:rsidP="00CB38D9">
      <w:pPr>
        <w:spacing w:line="360" w:lineRule="auto"/>
        <w:jc w:val="both"/>
      </w:pPr>
      <w:proofErr w:type="spellStart"/>
      <w:r>
        <w:lastRenderedPageBreak/>
        <w:t>Качан</w:t>
      </w:r>
      <w:proofErr w:type="spellEnd"/>
      <w:r>
        <w:t xml:space="preserve"> О.В. – 50%</w:t>
      </w:r>
    </w:p>
    <w:p w:rsidR="00CB38D9" w:rsidRPr="00CF65EA" w:rsidRDefault="00CB38D9" w:rsidP="00427B3C">
      <w:pPr>
        <w:spacing w:line="360" w:lineRule="auto"/>
        <w:jc w:val="both"/>
      </w:pPr>
      <w:r>
        <w:t xml:space="preserve">Премия </w:t>
      </w:r>
      <w:proofErr w:type="gramStart"/>
      <w:r>
        <w:t>к</w:t>
      </w:r>
      <w:proofErr w:type="gramEnd"/>
      <w:r>
        <w:t xml:space="preserve"> дню работников культуры</w:t>
      </w:r>
      <w:r w:rsidR="00EB4435">
        <w:t xml:space="preserve"> 100% коллектива</w:t>
      </w:r>
    </w:p>
    <w:p w:rsidR="0012185A" w:rsidRPr="00EB4435" w:rsidRDefault="0012185A" w:rsidP="00427B3C">
      <w:pPr>
        <w:spacing w:line="360" w:lineRule="auto"/>
        <w:jc w:val="both"/>
        <w:rPr>
          <w:b/>
        </w:rPr>
      </w:pPr>
      <w:r w:rsidRPr="00EB4435">
        <w:rPr>
          <w:b/>
        </w:rPr>
        <w:t>За второй квартал 2013 года были установлены поощрения:</w:t>
      </w:r>
    </w:p>
    <w:p w:rsidR="0012185A" w:rsidRPr="00427B3C" w:rsidRDefault="0012185A" w:rsidP="00D87414">
      <w:pPr>
        <w:spacing w:line="360" w:lineRule="auto"/>
        <w:jc w:val="both"/>
      </w:pPr>
      <w:r w:rsidRPr="00427B3C">
        <w:t>Доплата за интенсивность и напряженность:</w:t>
      </w:r>
    </w:p>
    <w:p w:rsidR="0012185A" w:rsidRPr="00427B3C" w:rsidRDefault="0012185A" w:rsidP="00D87414">
      <w:pPr>
        <w:spacing w:line="360" w:lineRule="auto"/>
        <w:jc w:val="both"/>
      </w:pPr>
      <w:proofErr w:type="spellStart"/>
      <w:r w:rsidRPr="00427B3C">
        <w:t>Могилкиной</w:t>
      </w:r>
      <w:proofErr w:type="spellEnd"/>
      <w:r w:rsidRPr="00427B3C">
        <w:t xml:space="preserve"> Э.А. – 10%</w:t>
      </w:r>
    </w:p>
    <w:p w:rsidR="0012185A" w:rsidRPr="00427B3C" w:rsidRDefault="0012185A" w:rsidP="00D87414">
      <w:pPr>
        <w:spacing w:line="360" w:lineRule="auto"/>
        <w:jc w:val="both"/>
      </w:pPr>
      <w:proofErr w:type="spellStart"/>
      <w:r w:rsidRPr="00427B3C">
        <w:t>Мухамадееву</w:t>
      </w:r>
      <w:proofErr w:type="spellEnd"/>
      <w:r w:rsidRPr="00427B3C">
        <w:t xml:space="preserve"> А.А. – 10%</w:t>
      </w:r>
    </w:p>
    <w:p w:rsidR="0012185A" w:rsidRPr="00427B3C" w:rsidRDefault="0012185A" w:rsidP="00D87414">
      <w:pPr>
        <w:spacing w:line="360" w:lineRule="auto"/>
        <w:jc w:val="both"/>
      </w:pPr>
      <w:r w:rsidRPr="00427B3C">
        <w:t>Хабибуллиной Н.Р. -5%</w:t>
      </w:r>
    </w:p>
    <w:p w:rsidR="0012185A" w:rsidRPr="00427B3C" w:rsidRDefault="0012185A" w:rsidP="00D87414">
      <w:pPr>
        <w:spacing w:line="360" w:lineRule="auto"/>
        <w:jc w:val="both"/>
      </w:pPr>
      <w:r w:rsidRPr="00427B3C">
        <w:t>Захарченко М.В. -30%</w:t>
      </w:r>
    </w:p>
    <w:p w:rsidR="0012185A" w:rsidRPr="00427B3C" w:rsidRDefault="0012185A" w:rsidP="00D87414">
      <w:pPr>
        <w:spacing w:line="360" w:lineRule="auto"/>
        <w:jc w:val="both"/>
      </w:pPr>
      <w:r w:rsidRPr="00427B3C">
        <w:t>Крюкову Э.В – 50%</w:t>
      </w:r>
    </w:p>
    <w:p w:rsidR="0012185A" w:rsidRPr="00427B3C" w:rsidRDefault="0012185A" w:rsidP="00D87414">
      <w:pPr>
        <w:spacing w:line="360" w:lineRule="auto"/>
        <w:jc w:val="both"/>
      </w:pPr>
      <w:r w:rsidRPr="00427B3C">
        <w:t>Фофановой Е.П. – 25%</w:t>
      </w:r>
    </w:p>
    <w:p w:rsidR="0012185A" w:rsidRPr="00427B3C" w:rsidRDefault="0012185A" w:rsidP="00D87414">
      <w:pPr>
        <w:spacing w:line="360" w:lineRule="auto"/>
        <w:jc w:val="both"/>
      </w:pPr>
      <w:r w:rsidRPr="00427B3C">
        <w:t>Премия за подготовку к проведению праздн</w:t>
      </w:r>
      <w:r w:rsidR="00C735CD">
        <w:t>ичных мероприятий 100% коллективу</w:t>
      </w:r>
    </w:p>
    <w:p w:rsidR="0012185A" w:rsidRPr="00427B3C" w:rsidRDefault="0012185A" w:rsidP="00D87414">
      <w:pPr>
        <w:spacing w:line="360" w:lineRule="auto"/>
        <w:jc w:val="both"/>
      </w:pPr>
      <w:r w:rsidRPr="00427B3C">
        <w:t>Премия за своевременное начало летнего сезона – директор в размере 1</w:t>
      </w:r>
      <w:r w:rsidR="00D87414">
        <w:t xml:space="preserve"> </w:t>
      </w:r>
      <w:r w:rsidRPr="00427B3C">
        <w:t>ФОТ</w:t>
      </w:r>
    </w:p>
    <w:p w:rsidR="0012185A" w:rsidRPr="00427B3C" w:rsidRDefault="00D87414" w:rsidP="00D87414">
      <w:pPr>
        <w:spacing w:line="360" w:lineRule="auto"/>
        <w:jc w:val="both"/>
      </w:pPr>
      <w:r>
        <w:t>П</w:t>
      </w:r>
      <w:r w:rsidR="0012185A" w:rsidRPr="00427B3C">
        <w:t>ремия за качественную подготовку</w:t>
      </w:r>
      <w:r>
        <w:t xml:space="preserve"> и проведение лотереи 1 июня – з</w:t>
      </w:r>
      <w:r w:rsidR="0012185A" w:rsidRPr="00427B3C">
        <w:t>ав</w:t>
      </w:r>
      <w:proofErr w:type="gramStart"/>
      <w:r w:rsidR="0012185A" w:rsidRPr="00427B3C">
        <w:t>.а</w:t>
      </w:r>
      <w:proofErr w:type="gramEnd"/>
      <w:r w:rsidR="0012185A" w:rsidRPr="00427B3C">
        <w:t>ттракционами 2 500руб.</w:t>
      </w:r>
    </w:p>
    <w:p w:rsidR="0012185A" w:rsidRDefault="0012185A" w:rsidP="00D87414">
      <w:pPr>
        <w:spacing w:line="360" w:lineRule="auto"/>
        <w:jc w:val="both"/>
      </w:pPr>
      <w:r w:rsidRPr="00427B3C">
        <w:t>Установление надбавки за выслугу лет – директор 5%</w:t>
      </w:r>
    </w:p>
    <w:p w:rsidR="0012185A" w:rsidRDefault="0012185A" w:rsidP="00D87414">
      <w:pPr>
        <w:spacing w:line="360" w:lineRule="auto"/>
        <w:jc w:val="both"/>
      </w:pPr>
      <w:r w:rsidRPr="00427B3C">
        <w:t>Доплата за увеличенный объем работ – кассир 70%</w:t>
      </w:r>
    </w:p>
    <w:p w:rsidR="00BF6885" w:rsidRDefault="003C23BE" w:rsidP="00D87414">
      <w:pPr>
        <w:spacing w:line="360" w:lineRule="auto"/>
        <w:jc w:val="both"/>
      </w:pPr>
      <w:r w:rsidRPr="00EB4435">
        <w:rPr>
          <w:b/>
        </w:rPr>
        <w:t>В 3 квартале 2013 года были установлена надбавки за выслугу лет</w:t>
      </w:r>
      <w:r w:rsidRPr="00BF6885">
        <w:t xml:space="preserve"> – зам</w:t>
      </w:r>
      <w:proofErr w:type="gramStart"/>
      <w:r w:rsidRPr="00BF6885">
        <w:t>.д</w:t>
      </w:r>
      <w:proofErr w:type="gramEnd"/>
      <w:r w:rsidRPr="00BF6885">
        <w:t>иректора по АХЧ 5%</w:t>
      </w:r>
      <w:r w:rsidR="00BF6885">
        <w:t>.</w:t>
      </w:r>
    </w:p>
    <w:p w:rsidR="00195F49" w:rsidRDefault="00195F49" w:rsidP="00D87414">
      <w:pPr>
        <w:spacing w:line="360" w:lineRule="auto"/>
        <w:jc w:val="both"/>
        <w:rPr>
          <w:b/>
        </w:rPr>
      </w:pPr>
      <w:r w:rsidRPr="00EB4435">
        <w:rPr>
          <w:b/>
        </w:rPr>
        <w:t>В 4 квартале</w:t>
      </w:r>
      <w:r w:rsidR="00EB4435">
        <w:rPr>
          <w:b/>
        </w:rPr>
        <w:t xml:space="preserve"> установлены следующие выплаты:</w:t>
      </w:r>
    </w:p>
    <w:p w:rsidR="00EB4435" w:rsidRDefault="00EB4435" w:rsidP="00D87414">
      <w:pPr>
        <w:spacing w:line="360" w:lineRule="auto"/>
        <w:jc w:val="both"/>
      </w:pPr>
      <w:r>
        <w:t xml:space="preserve">Премия </w:t>
      </w:r>
      <w:proofErr w:type="gramStart"/>
      <w:r>
        <w:t>к</w:t>
      </w:r>
      <w:proofErr w:type="gramEnd"/>
      <w:r>
        <w:t xml:space="preserve"> Дню города – 100% коллектива</w:t>
      </w:r>
    </w:p>
    <w:p w:rsidR="00EB4435" w:rsidRDefault="00EB4435" w:rsidP="00D87414">
      <w:pPr>
        <w:spacing w:line="360" w:lineRule="auto"/>
        <w:jc w:val="both"/>
      </w:pPr>
      <w:r>
        <w:t>Установление надбавки за выслугу лет:</w:t>
      </w:r>
    </w:p>
    <w:p w:rsidR="00EB4435" w:rsidRDefault="00EB4435" w:rsidP="00D87414">
      <w:pPr>
        <w:spacing w:line="360" w:lineRule="auto"/>
        <w:jc w:val="both"/>
      </w:pPr>
      <w:proofErr w:type="spellStart"/>
      <w:r>
        <w:t>Дураков</w:t>
      </w:r>
      <w:proofErr w:type="spellEnd"/>
      <w:r>
        <w:t xml:space="preserve"> Г.Н. – 15%</w:t>
      </w:r>
    </w:p>
    <w:p w:rsidR="00EB4435" w:rsidRDefault="00EB4435" w:rsidP="00D87414">
      <w:pPr>
        <w:spacing w:line="360" w:lineRule="auto"/>
        <w:jc w:val="both"/>
      </w:pPr>
      <w:proofErr w:type="spellStart"/>
      <w:r>
        <w:t>Ендальцев</w:t>
      </w:r>
      <w:proofErr w:type="spellEnd"/>
      <w:r>
        <w:t xml:space="preserve"> А.М. – 10%</w:t>
      </w:r>
    </w:p>
    <w:p w:rsidR="00EB4435" w:rsidRDefault="00EB4435" w:rsidP="00D87414">
      <w:pPr>
        <w:spacing w:line="360" w:lineRule="auto"/>
        <w:jc w:val="both"/>
      </w:pPr>
      <w:r>
        <w:t>Зиновьева Е.И. – 10%</w:t>
      </w:r>
    </w:p>
    <w:p w:rsidR="00EB4435" w:rsidRDefault="00EB4435" w:rsidP="00EB4435">
      <w:pPr>
        <w:spacing w:line="360" w:lineRule="auto"/>
        <w:jc w:val="both"/>
      </w:pPr>
      <w:r>
        <w:t>Доплата работникам за увеличенный объем работы:</w:t>
      </w:r>
    </w:p>
    <w:p w:rsidR="00EB4435" w:rsidRDefault="00EB4435" w:rsidP="00EB4435">
      <w:pPr>
        <w:spacing w:line="360" w:lineRule="auto"/>
        <w:jc w:val="both"/>
      </w:pPr>
      <w:r>
        <w:t>Зиновьева Е.И. – 50%</w:t>
      </w:r>
    </w:p>
    <w:p w:rsidR="00EB4435" w:rsidRPr="00427B3C" w:rsidRDefault="00EB4435" w:rsidP="00EB4435">
      <w:pPr>
        <w:spacing w:line="360" w:lineRule="auto"/>
        <w:jc w:val="both"/>
      </w:pPr>
      <w:r w:rsidRPr="00427B3C">
        <w:t>Доплата за интенсивность и напряженность:</w:t>
      </w:r>
    </w:p>
    <w:p w:rsidR="00EB4435" w:rsidRPr="00427B3C" w:rsidRDefault="00EB4435" w:rsidP="00EB4435">
      <w:pPr>
        <w:spacing w:line="360" w:lineRule="auto"/>
        <w:jc w:val="both"/>
      </w:pPr>
      <w:r w:rsidRPr="00427B3C">
        <w:t>Хабибуллиной Н.Р. -5%</w:t>
      </w:r>
    </w:p>
    <w:p w:rsidR="00EB4435" w:rsidRPr="00427B3C" w:rsidRDefault="00EB4435" w:rsidP="00EB4435">
      <w:pPr>
        <w:spacing w:line="360" w:lineRule="auto"/>
        <w:jc w:val="both"/>
      </w:pPr>
      <w:r w:rsidRPr="00427B3C">
        <w:t>Фофановой Е.П. – 25%</w:t>
      </w:r>
    </w:p>
    <w:p w:rsidR="00EB4435" w:rsidRDefault="00EB4435" w:rsidP="00EB4435">
      <w:pPr>
        <w:spacing w:line="360" w:lineRule="auto"/>
        <w:jc w:val="both"/>
      </w:pPr>
      <w:r>
        <w:t>Ершовой А.А. – 30%</w:t>
      </w:r>
    </w:p>
    <w:p w:rsidR="00EB4435" w:rsidRDefault="00EB4435" w:rsidP="00EB4435">
      <w:pPr>
        <w:spacing w:line="360" w:lineRule="auto"/>
        <w:jc w:val="both"/>
      </w:pPr>
      <w:proofErr w:type="spellStart"/>
      <w:r>
        <w:t>Сороколит</w:t>
      </w:r>
      <w:proofErr w:type="spellEnd"/>
      <w:r>
        <w:t xml:space="preserve"> В.М. – 25%</w:t>
      </w:r>
    </w:p>
    <w:p w:rsidR="00EB4435" w:rsidRDefault="00EB4435" w:rsidP="00EB4435">
      <w:pPr>
        <w:spacing w:line="360" w:lineRule="auto"/>
        <w:jc w:val="both"/>
      </w:pPr>
      <w:r>
        <w:t>Никитину Ю.А. – 25%</w:t>
      </w:r>
    </w:p>
    <w:p w:rsidR="00EB4435" w:rsidRDefault="00EB4435" w:rsidP="00EB4435">
      <w:pPr>
        <w:spacing w:line="360" w:lineRule="auto"/>
        <w:jc w:val="both"/>
      </w:pPr>
      <w:proofErr w:type="spellStart"/>
      <w:r>
        <w:t>Качан</w:t>
      </w:r>
      <w:proofErr w:type="spellEnd"/>
      <w:r>
        <w:t xml:space="preserve"> М.В. – 25%</w:t>
      </w:r>
    </w:p>
    <w:p w:rsidR="00EB4435" w:rsidRDefault="00EB4435" w:rsidP="00EB4435">
      <w:pPr>
        <w:spacing w:line="360" w:lineRule="auto"/>
        <w:jc w:val="both"/>
      </w:pPr>
      <w:r>
        <w:t>Зиновьева Е.И. – 25%</w:t>
      </w:r>
    </w:p>
    <w:p w:rsidR="00EB4435" w:rsidRPr="00EB4435" w:rsidRDefault="00EB4435" w:rsidP="00D87414">
      <w:pPr>
        <w:spacing w:line="360" w:lineRule="auto"/>
        <w:jc w:val="both"/>
      </w:pPr>
      <w:r>
        <w:t>Единовременная премия по итогам работы за 4 квартал</w:t>
      </w:r>
      <w:r w:rsidR="008075C8">
        <w:t xml:space="preserve"> – 100% коллектива</w:t>
      </w:r>
    </w:p>
    <w:p w:rsidR="00195F49" w:rsidRDefault="00195F49" w:rsidP="00427B3C">
      <w:pPr>
        <w:autoSpaceDE w:val="0"/>
        <w:spacing w:line="360" w:lineRule="auto"/>
        <w:jc w:val="both"/>
        <w:rPr>
          <w:b/>
        </w:rPr>
      </w:pPr>
      <w:r>
        <w:rPr>
          <w:b/>
        </w:rPr>
        <w:lastRenderedPageBreak/>
        <w:t>4.7.4.1</w:t>
      </w:r>
      <w:r w:rsidRPr="00427B3C">
        <w:rPr>
          <w:b/>
        </w:rPr>
        <w:t>.</w:t>
      </w:r>
      <w:r w:rsidRPr="00195F49">
        <w:t xml:space="preserve"> </w:t>
      </w:r>
      <w:r w:rsidRPr="00195F49">
        <w:rPr>
          <w:b/>
        </w:rPr>
        <w:t>Награждение государственными наградами Российской Федерации, в том числе медалями и орденами</w:t>
      </w:r>
    </w:p>
    <w:p w:rsidR="00195F49" w:rsidRPr="00427B3C" w:rsidRDefault="00195F49" w:rsidP="00195F49">
      <w:pPr>
        <w:autoSpaceDE w:val="0"/>
        <w:spacing w:line="360" w:lineRule="auto"/>
        <w:jc w:val="both"/>
      </w:pPr>
      <w:r w:rsidRPr="00427B3C">
        <w:t xml:space="preserve">План: </w:t>
      </w:r>
      <w:r>
        <w:t>нет</w:t>
      </w:r>
    </w:p>
    <w:p w:rsidR="00195F49" w:rsidRDefault="00195F49" w:rsidP="00195F49">
      <w:pPr>
        <w:autoSpaceDE w:val="0"/>
        <w:spacing w:line="360" w:lineRule="auto"/>
        <w:jc w:val="both"/>
      </w:pPr>
      <w:r w:rsidRPr="00427B3C">
        <w:t xml:space="preserve">Факт: </w:t>
      </w:r>
      <w:r>
        <w:t>нет</w:t>
      </w:r>
    </w:p>
    <w:p w:rsidR="00195F49" w:rsidRPr="00427B3C" w:rsidRDefault="00195F49" w:rsidP="00195F49">
      <w:pPr>
        <w:autoSpaceDE w:val="0"/>
        <w:spacing w:line="360" w:lineRule="auto"/>
        <w:jc w:val="both"/>
      </w:pPr>
      <w:r w:rsidRPr="00427B3C">
        <w:t xml:space="preserve">Получили награды: </w:t>
      </w:r>
      <w:r>
        <w:t>нет</w:t>
      </w:r>
    </w:p>
    <w:p w:rsidR="0012185A" w:rsidRPr="00427B3C" w:rsidRDefault="00195F49" w:rsidP="00427B3C">
      <w:pPr>
        <w:autoSpaceDE w:val="0"/>
        <w:spacing w:line="360" w:lineRule="auto"/>
        <w:jc w:val="both"/>
        <w:rPr>
          <w:b/>
        </w:rPr>
      </w:pPr>
      <w:r>
        <w:rPr>
          <w:b/>
        </w:rPr>
        <w:t>4.7</w:t>
      </w:r>
      <w:r w:rsidR="0012185A" w:rsidRPr="00427B3C">
        <w:rPr>
          <w:b/>
        </w:rPr>
        <w:t xml:space="preserve">.4.2. Награды Министерства культуры  Российской Федерации: Почетная грамота, Благодарность </w:t>
      </w:r>
    </w:p>
    <w:p w:rsidR="0012185A" w:rsidRPr="00427B3C" w:rsidRDefault="0012185A" w:rsidP="00427B3C">
      <w:pPr>
        <w:autoSpaceDE w:val="0"/>
        <w:spacing w:line="360" w:lineRule="auto"/>
        <w:jc w:val="both"/>
      </w:pPr>
      <w:r w:rsidRPr="00427B3C">
        <w:t xml:space="preserve">План: </w:t>
      </w:r>
      <w:r w:rsidR="008557D1">
        <w:t>нет</w:t>
      </w:r>
    </w:p>
    <w:p w:rsidR="008557D1" w:rsidRDefault="0012185A" w:rsidP="00427B3C">
      <w:pPr>
        <w:autoSpaceDE w:val="0"/>
        <w:spacing w:line="360" w:lineRule="auto"/>
        <w:jc w:val="both"/>
      </w:pPr>
      <w:r w:rsidRPr="00427B3C">
        <w:t xml:space="preserve">Факт: </w:t>
      </w:r>
      <w:r w:rsidR="008557D1">
        <w:t>нет</w:t>
      </w:r>
    </w:p>
    <w:p w:rsidR="0012185A" w:rsidRPr="00427B3C" w:rsidRDefault="0012185A" w:rsidP="00427B3C">
      <w:pPr>
        <w:autoSpaceDE w:val="0"/>
        <w:spacing w:line="360" w:lineRule="auto"/>
        <w:jc w:val="both"/>
      </w:pPr>
      <w:r w:rsidRPr="00427B3C">
        <w:t xml:space="preserve">Получили награды: </w:t>
      </w:r>
      <w:r w:rsidR="008557D1">
        <w:t>нет</w:t>
      </w:r>
    </w:p>
    <w:p w:rsidR="0012185A" w:rsidRPr="00427B3C" w:rsidRDefault="00195F49" w:rsidP="00427B3C">
      <w:pPr>
        <w:autoSpaceDE w:val="0"/>
        <w:spacing w:line="360" w:lineRule="auto"/>
        <w:jc w:val="both"/>
        <w:rPr>
          <w:b/>
        </w:rPr>
      </w:pPr>
      <w:r>
        <w:rPr>
          <w:b/>
        </w:rPr>
        <w:t>4.7</w:t>
      </w:r>
      <w:r w:rsidR="0012185A" w:rsidRPr="00427B3C">
        <w:rPr>
          <w:b/>
        </w:rPr>
        <w:t xml:space="preserve">.4.3. Награды и почётные звания Ханты-Мансийского автономного округа – Югры: </w:t>
      </w:r>
    </w:p>
    <w:p w:rsidR="0012185A" w:rsidRPr="00427B3C" w:rsidRDefault="0012185A" w:rsidP="00427B3C">
      <w:pPr>
        <w:autoSpaceDE w:val="0"/>
        <w:spacing w:line="360" w:lineRule="auto"/>
        <w:jc w:val="both"/>
      </w:pPr>
      <w:r w:rsidRPr="00427B3C">
        <w:t xml:space="preserve">План: </w:t>
      </w:r>
      <w:r w:rsidR="008557D1">
        <w:t>нет</w:t>
      </w:r>
    </w:p>
    <w:p w:rsidR="0012185A" w:rsidRPr="00427B3C" w:rsidRDefault="0012185A" w:rsidP="00427B3C">
      <w:pPr>
        <w:autoSpaceDE w:val="0"/>
        <w:spacing w:line="360" w:lineRule="auto"/>
        <w:jc w:val="both"/>
      </w:pPr>
      <w:r w:rsidRPr="00427B3C">
        <w:t xml:space="preserve">Почётного звания: </w:t>
      </w:r>
      <w:r w:rsidR="008557D1">
        <w:t>нет</w:t>
      </w:r>
    </w:p>
    <w:p w:rsidR="0012185A" w:rsidRPr="00427B3C" w:rsidRDefault="0012185A" w:rsidP="00427B3C">
      <w:pPr>
        <w:autoSpaceDE w:val="0"/>
        <w:spacing w:line="360" w:lineRule="auto"/>
        <w:jc w:val="both"/>
      </w:pPr>
      <w:r w:rsidRPr="00427B3C">
        <w:t xml:space="preserve">Почетной грамотой Губернатора автономного округа: </w:t>
      </w:r>
      <w:r w:rsidR="008557D1">
        <w:t>нет</w:t>
      </w:r>
    </w:p>
    <w:p w:rsidR="0012185A" w:rsidRPr="00427B3C" w:rsidRDefault="0012185A" w:rsidP="00427B3C">
      <w:pPr>
        <w:autoSpaceDE w:val="0"/>
        <w:spacing w:line="360" w:lineRule="auto"/>
        <w:jc w:val="both"/>
      </w:pPr>
      <w:r w:rsidRPr="00427B3C">
        <w:t xml:space="preserve">Благодарностью Губернатора автономного округа: </w:t>
      </w:r>
      <w:r w:rsidR="008557D1">
        <w:t>нет</w:t>
      </w:r>
    </w:p>
    <w:p w:rsidR="0012185A" w:rsidRPr="00427B3C" w:rsidRDefault="0012185A" w:rsidP="00427B3C">
      <w:pPr>
        <w:autoSpaceDE w:val="0"/>
        <w:spacing w:line="360" w:lineRule="auto"/>
        <w:jc w:val="both"/>
      </w:pPr>
      <w:r w:rsidRPr="00427B3C">
        <w:t xml:space="preserve">Почетной грамотой Думы автономного округа: </w:t>
      </w:r>
      <w:r w:rsidR="008557D1">
        <w:t>нет</w:t>
      </w:r>
    </w:p>
    <w:p w:rsidR="0012185A" w:rsidRPr="00427B3C" w:rsidRDefault="0012185A" w:rsidP="00427B3C">
      <w:pPr>
        <w:autoSpaceDE w:val="0"/>
        <w:spacing w:line="360" w:lineRule="auto"/>
        <w:jc w:val="both"/>
      </w:pPr>
      <w:r w:rsidRPr="00427B3C">
        <w:t xml:space="preserve">Благодарственным письмом Председателя Думы автономного округа: </w:t>
      </w:r>
      <w:r w:rsidR="008557D1">
        <w:t>нет</w:t>
      </w:r>
    </w:p>
    <w:p w:rsidR="0012185A" w:rsidRPr="00427B3C" w:rsidRDefault="0012185A" w:rsidP="00427B3C">
      <w:pPr>
        <w:autoSpaceDE w:val="0"/>
        <w:spacing w:line="360" w:lineRule="auto"/>
        <w:jc w:val="both"/>
      </w:pPr>
      <w:r w:rsidRPr="00427B3C">
        <w:t xml:space="preserve">Почетной грамотой Департамента культуры автономного округа: </w:t>
      </w:r>
      <w:r w:rsidR="008557D1">
        <w:t>нет</w:t>
      </w:r>
    </w:p>
    <w:p w:rsidR="0012185A" w:rsidRPr="00427B3C" w:rsidRDefault="0012185A" w:rsidP="00427B3C">
      <w:pPr>
        <w:autoSpaceDE w:val="0"/>
        <w:spacing w:line="360" w:lineRule="auto"/>
        <w:jc w:val="both"/>
      </w:pPr>
      <w:r w:rsidRPr="00427B3C">
        <w:t xml:space="preserve">Благодарностью директора Департамента культуры автономного округа: </w:t>
      </w:r>
      <w:r w:rsidR="008557D1">
        <w:t>нет</w:t>
      </w:r>
    </w:p>
    <w:p w:rsidR="0012185A" w:rsidRPr="00427B3C" w:rsidRDefault="0012185A" w:rsidP="00427B3C">
      <w:pPr>
        <w:autoSpaceDE w:val="0"/>
        <w:spacing w:line="360" w:lineRule="auto"/>
        <w:jc w:val="both"/>
      </w:pPr>
      <w:r w:rsidRPr="00427B3C">
        <w:t>Факт: представлены документы на награждение:</w:t>
      </w:r>
    </w:p>
    <w:p w:rsidR="0012185A" w:rsidRPr="00427B3C" w:rsidRDefault="0012185A" w:rsidP="00427B3C">
      <w:pPr>
        <w:autoSpaceDE w:val="0"/>
        <w:spacing w:line="360" w:lineRule="auto"/>
        <w:jc w:val="both"/>
      </w:pPr>
      <w:r w:rsidRPr="00427B3C">
        <w:t xml:space="preserve">Почётного звания: </w:t>
      </w:r>
      <w:r w:rsidR="008557D1">
        <w:t>нет</w:t>
      </w:r>
    </w:p>
    <w:p w:rsidR="0012185A" w:rsidRPr="00427B3C" w:rsidRDefault="0012185A" w:rsidP="00427B3C">
      <w:pPr>
        <w:autoSpaceDE w:val="0"/>
        <w:spacing w:line="360" w:lineRule="auto"/>
        <w:jc w:val="both"/>
      </w:pPr>
      <w:r w:rsidRPr="00427B3C">
        <w:t xml:space="preserve">Почетной грамотой Губернатора автономного округа: </w:t>
      </w:r>
      <w:r w:rsidR="008557D1">
        <w:t>нет</w:t>
      </w:r>
    </w:p>
    <w:p w:rsidR="0012185A" w:rsidRPr="00427B3C" w:rsidRDefault="0012185A" w:rsidP="00427B3C">
      <w:pPr>
        <w:autoSpaceDE w:val="0"/>
        <w:spacing w:line="360" w:lineRule="auto"/>
        <w:jc w:val="both"/>
      </w:pPr>
      <w:r w:rsidRPr="00427B3C">
        <w:t xml:space="preserve">Благодарностью Губернатора автономного округа: </w:t>
      </w:r>
      <w:r w:rsidR="008557D1">
        <w:t>нет</w:t>
      </w:r>
    </w:p>
    <w:p w:rsidR="0012185A" w:rsidRPr="00427B3C" w:rsidRDefault="0012185A" w:rsidP="00427B3C">
      <w:pPr>
        <w:autoSpaceDE w:val="0"/>
        <w:spacing w:line="360" w:lineRule="auto"/>
        <w:jc w:val="both"/>
      </w:pPr>
      <w:r w:rsidRPr="00427B3C">
        <w:t xml:space="preserve">Почетной грамотой Думы автономного округа: </w:t>
      </w:r>
      <w:r w:rsidR="008557D1">
        <w:t>нет</w:t>
      </w:r>
    </w:p>
    <w:p w:rsidR="0012185A" w:rsidRPr="00427B3C" w:rsidRDefault="0012185A" w:rsidP="00427B3C">
      <w:pPr>
        <w:autoSpaceDE w:val="0"/>
        <w:spacing w:line="360" w:lineRule="auto"/>
        <w:jc w:val="both"/>
      </w:pPr>
      <w:r w:rsidRPr="00427B3C">
        <w:t xml:space="preserve">Благодарственным письмом Председателя Думы автономного округа: </w:t>
      </w:r>
      <w:r w:rsidR="008557D1">
        <w:t>нет</w:t>
      </w:r>
    </w:p>
    <w:p w:rsidR="0012185A" w:rsidRPr="00427B3C" w:rsidRDefault="0012185A" w:rsidP="00427B3C">
      <w:pPr>
        <w:autoSpaceDE w:val="0"/>
        <w:spacing w:line="360" w:lineRule="auto"/>
        <w:jc w:val="both"/>
      </w:pPr>
      <w:r w:rsidRPr="00427B3C">
        <w:t xml:space="preserve">Почетной грамотой Департамента культуры автономного округа: </w:t>
      </w:r>
      <w:r w:rsidR="008557D1">
        <w:t>нет</w:t>
      </w:r>
    </w:p>
    <w:p w:rsidR="0012185A" w:rsidRPr="00427B3C" w:rsidRDefault="0012185A" w:rsidP="00427B3C">
      <w:pPr>
        <w:autoSpaceDE w:val="0"/>
        <w:spacing w:line="360" w:lineRule="auto"/>
        <w:jc w:val="both"/>
      </w:pPr>
      <w:r w:rsidRPr="00427B3C">
        <w:t xml:space="preserve">Благодарностью директора Департамента культуры автономного округа: </w:t>
      </w:r>
      <w:r w:rsidR="008557D1">
        <w:t>нет</w:t>
      </w:r>
    </w:p>
    <w:p w:rsidR="0012185A" w:rsidRPr="00427B3C" w:rsidRDefault="0012185A" w:rsidP="00427B3C">
      <w:pPr>
        <w:autoSpaceDE w:val="0"/>
        <w:spacing w:line="360" w:lineRule="auto"/>
        <w:jc w:val="both"/>
      </w:pPr>
      <w:r w:rsidRPr="00427B3C">
        <w:t xml:space="preserve">Получены награды: </w:t>
      </w:r>
      <w:r w:rsidR="008557D1">
        <w:t>нет</w:t>
      </w:r>
      <w:r w:rsidRPr="00427B3C">
        <w:t>.</w:t>
      </w:r>
    </w:p>
    <w:p w:rsidR="007B17FF" w:rsidRDefault="00195F49" w:rsidP="00427B3C">
      <w:pPr>
        <w:autoSpaceDE w:val="0"/>
        <w:spacing w:line="360" w:lineRule="auto"/>
        <w:jc w:val="both"/>
        <w:rPr>
          <w:color w:val="FF0000"/>
          <w:sz w:val="32"/>
          <w:szCs w:val="32"/>
          <w:u w:val="single"/>
        </w:rPr>
      </w:pPr>
      <w:r>
        <w:rPr>
          <w:b/>
        </w:rPr>
        <w:t>4.7</w:t>
      </w:r>
      <w:r w:rsidR="0012185A" w:rsidRPr="00427B3C">
        <w:rPr>
          <w:b/>
        </w:rPr>
        <w:t xml:space="preserve">.4.4. Награды органов местного самоуправления:  </w:t>
      </w:r>
    </w:p>
    <w:p w:rsidR="007B17FF" w:rsidRPr="008075C8" w:rsidRDefault="0012185A" w:rsidP="00427B3C">
      <w:pPr>
        <w:autoSpaceDE w:val="0"/>
        <w:spacing w:line="360" w:lineRule="auto"/>
        <w:jc w:val="both"/>
      </w:pPr>
      <w:r w:rsidRPr="008075C8">
        <w:t xml:space="preserve">План: имеют право на награды: </w:t>
      </w:r>
      <w:r w:rsidR="007B17FF" w:rsidRPr="008075C8">
        <w:t xml:space="preserve">Хабибулина Н.Р., </w:t>
      </w:r>
      <w:proofErr w:type="spellStart"/>
      <w:r w:rsidR="007B17FF" w:rsidRPr="008075C8">
        <w:t>Дураков</w:t>
      </w:r>
      <w:proofErr w:type="spellEnd"/>
      <w:r w:rsidR="007B17FF" w:rsidRPr="008075C8">
        <w:t xml:space="preserve"> Г.Н.,</w:t>
      </w:r>
      <w:r w:rsidR="00925646">
        <w:t xml:space="preserve"> </w:t>
      </w:r>
      <w:proofErr w:type="spellStart"/>
      <w:r w:rsidR="007B17FF" w:rsidRPr="008075C8">
        <w:t>Сороколит</w:t>
      </w:r>
      <w:proofErr w:type="spellEnd"/>
      <w:r w:rsidR="007B17FF" w:rsidRPr="008075C8">
        <w:t xml:space="preserve"> В.М.</w:t>
      </w:r>
    </w:p>
    <w:p w:rsidR="00E44B0D" w:rsidRPr="008075C8" w:rsidRDefault="0012185A" w:rsidP="00427B3C">
      <w:pPr>
        <w:autoSpaceDE w:val="0"/>
        <w:spacing w:line="360" w:lineRule="auto"/>
        <w:jc w:val="both"/>
      </w:pPr>
      <w:r w:rsidRPr="008075C8">
        <w:t xml:space="preserve">Факт: </w:t>
      </w:r>
      <w:r w:rsidR="00E44B0D" w:rsidRPr="008075C8">
        <w:t>Хабибулина Н.Р. - сентябрь 2013год – за активное участие в подготовке и проведение общегородских мероприятий;</w:t>
      </w:r>
    </w:p>
    <w:p w:rsidR="0012185A" w:rsidRPr="008075C8" w:rsidRDefault="00E44B0D" w:rsidP="00427B3C">
      <w:pPr>
        <w:autoSpaceDE w:val="0"/>
        <w:spacing w:line="360" w:lineRule="auto"/>
        <w:jc w:val="both"/>
      </w:pPr>
      <w:proofErr w:type="spellStart"/>
      <w:r w:rsidRPr="008075C8">
        <w:t>Дураков</w:t>
      </w:r>
      <w:proofErr w:type="spellEnd"/>
      <w:r w:rsidRPr="008075C8">
        <w:t xml:space="preserve"> Г.Н. - </w:t>
      </w:r>
      <w:r w:rsidR="0012185A" w:rsidRPr="008075C8">
        <w:t xml:space="preserve"> </w:t>
      </w:r>
      <w:r w:rsidRPr="008075C8">
        <w:t>сентябрь 2013год – за безупречную и эффективную работу;</w:t>
      </w:r>
    </w:p>
    <w:p w:rsidR="00E44B0D" w:rsidRPr="008075C8" w:rsidRDefault="00E44B0D" w:rsidP="00427B3C">
      <w:pPr>
        <w:autoSpaceDE w:val="0"/>
        <w:spacing w:line="360" w:lineRule="auto"/>
        <w:jc w:val="both"/>
      </w:pPr>
      <w:proofErr w:type="spellStart"/>
      <w:r w:rsidRPr="008075C8">
        <w:t>Сороколит</w:t>
      </w:r>
      <w:proofErr w:type="spellEnd"/>
      <w:r w:rsidRPr="008075C8">
        <w:t xml:space="preserve"> В.М. - сентябрь 2013год – за добросовестный труд</w:t>
      </w:r>
    </w:p>
    <w:p w:rsidR="0012185A" w:rsidRPr="008075C8" w:rsidRDefault="0012185A" w:rsidP="00427B3C">
      <w:pPr>
        <w:autoSpaceDE w:val="0"/>
        <w:spacing w:line="360" w:lineRule="auto"/>
        <w:jc w:val="both"/>
      </w:pPr>
      <w:r w:rsidRPr="008075C8">
        <w:lastRenderedPageBreak/>
        <w:t xml:space="preserve">Получены награды: </w:t>
      </w:r>
      <w:r w:rsidR="008075C8" w:rsidRPr="008075C8">
        <w:t>нет</w:t>
      </w:r>
    </w:p>
    <w:p w:rsidR="0012185A" w:rsidRPr="00427B3C" w:rsidRDefault="00195F49" w:rsidP="00427B3C">
      <w:pPr>
        <w:pStyle w:val="a7"/>
        <w:spacing w:line="360" w:lineRule="auto"/>
      </w:pPr>
      <w:r>
        <w:t>4.7</w:t>
      </w:r>
      <w:r w:rsidR="0012185A" w:rsidRPr="00427B3C">
        <w:t>.4.5. Поощрения руководителя учреждения</w:t>
      </w:r>
    </w:p>
    <w:p w:rsidR="008075C8" w:rsidRDefault="0012185A" w:rsidP="00427B3C">
      <w:pPr>
        <w:pStyle w:val="a7"/>
        <w:spacing w:line="360" w:lineRule="auto"/>
        <w:rPr>
          <w:b w:val="0"/>
          <w:color w:val="FF0000"/>
        </w:rPr>
      </w:pPr>
      <w:r w:rsidRPr="00E44B0D">
        <w:rPr>
          <w:b w:val="0"/>
        </w:rPr>
        <w:t>Получен</w:t>
      </w:r>
      <w:r w:rsidR="00E44B0D" w:rsidRPr="00E44B0D">
        <w:rPr>
          <w:b w:val="0"/>
        </w:rPr>
        <w:t>ы поощрения: премия за качественную подготовку парка к общегородскому мероприятию «День города Югорска»</w:t>
      </w:r>
      <w:r w:rsidR="00E44B0D">
        <w:rPr>
          <w:b w:val="0"/>
        </w:rPr>
        <w:t xml:space="preserve"> </w:t>
      </w:r>
      <w:proofErr w:type="spellStart"/>
      <w:r w:rsidR="00E44B0D">
        <w:rPr>
          <w:b w:val="0"/>
        </w:rPr>
        <w:t>Маслюкову</w:t>
      </w:r>
      <w:proofErr w:type="spellEnd"/>
      <w:r w:rsidR="00E44B0D">
        <w:rPr>
          <w:b w:val="0"/>
        </w:rPr>
        <w:t xml:space="preserve"> С.М.</w:t>
      </w:r>
      <w:r w:rsidR="00195F49">
        <w:rPr>
          <w:b w:val="0"/>
        </w:rPr>
        <w:t xml:space="preserve"> </w:t>
      </w:r>
    </w:p>
    <w:p w:rsidR="00925646" w:rsidRDefault="00195F49" w:rsidP="00427B3C">
      <w:pPr>
        <w:pStyle w:val="a7"/>
        <w:spacing w:line="360" w:lineRule="auto"/>
      </w:pPr>
      <w:r w:rsidRPr="005A11DD">
        <w:t>4.7.4.6. Характеристика кадрового состава по полу, возрасту и образованию («Кадровые характеристики», Форма 1).</w:t>
      </w:r>
      <w:r w:rsidR="00925646" w:rsidRPr="00925646">
        <w:rPr>
          <w:b w:val="0"/>
        </w:rPr>
        <w:t xml:space="preserve"> </w:t>
      </w:r>
      <w:r w:rsidR="00925646" w:rsidRPr="00596BCF">
        <w:rPr>
          <w:b w:val="0"/>
        </w:rPr>
        <w:t>(Приложение 1)</w:t>
      </w:r>
      <w:r w:rsidRPr="005A11DD">
        <w:t xml:space="preserve"> </w:t>
      </w:r>
    </w:p>
    <w:p w:rsidR="00925646" w:rsidRDefault="00195F49" w:rsidP="00427B3C">
      <w:pPr>
        <w:pStyle w:val="a7"/>
        <w:spacing w:line="360" w:lineRule="auto"/>
      </w:pPr>
      <w:r w:rsidRPr="005A11DD">
        <w:t>Анализ кадрового состава</w:t>
      </w:r>
      <w:r w:rsidR="00925646">
        <w:t>.</w:t>
      </w:r>
    </w:p>
    <w:p w:rsidR="000A503C" w:rsidRPr="000A503C" w:rsidRDefault="000A503C" w:rsidP="00427B3C">
      <w:pPr>
        <w:pStyle w:val="a7"/>
        <w:spacing w:line="360" w:lineRule="auto"/>
        <w:rPr>
          <w:b w:val="0"/>
        </w:rPr>
      </w:pPr>
      <w:proofErr w:type="gramStart"/>
      <w:r w:rsidRPr="000A503C">
        <w:rPr>
          <w:b w:val="0"/>
        </w:rPr>
        <w:t>Согласно Приложения</w:t>
      </w:r>
      <w:proofErr w:type="gramEnd"/>
      <w:r w:rsidRPr="000A503C">
        <w:rPr>
          <w:b w:val="0"/>
        </w:rPr>
        <w:t xml:space="preserve"> 1:</w:t>
      </w:r>
    </w:p>
    <w:p w:rsidR="000A503C" w:rsidRDefault="00570B60" w:rsidP="00427B3C">
      <w:pPr>
        <w:pStyle w:val="a7"/>
        <w:spacing w:line="360" w:lineRule="auto"/>
        <w:rPr>
          <w:b w:val="0"/>
        </w:rPr>
      </w:pPr>
      <w:r>
        <w:rPr>
          <w:b w:val="0"/>
        </w:rPr>
        <w:t>По отношению к общей численности персонала:</w:t>
      </w:r>
    </w:p>
    <w:p w:rsidR="00570B60" w:rsidRDefault="00570B60" w:rsidP="00427B3C">
      <w:pPr>
        <w:pStyle w:val="a7"/>
        <w:spacing w:line="360" w:lineRule="auto"/>
        <w:rPr>
          <w:b w:val="0"/>
        </w:rPr>
      </w:pPr>
      <w:r>
        <w:rPr>
          <w:b w:val="0"/>
        </w:rPr>
        <w:t>- женщины составляют 60%</w:t>
      </w:r>
      <w:r w:rsidR="00931AC7">
        <w:rPr>
          <w:b w:val="0"/>
        </w:rPr>
        <w:t>;</w:t>
      </w:r>
    </w:p>
    <w:p w:rsidR="00570B60" w:rsidRDefault="00570B60" w:rsidP="00427B3C">
      <w:pPr>
        <w:pStyle w:val="a7"/>
        <w:spacing w:line="360" w:lineRule="auto"/>
        <w:rPr>
          <w:b w:val="0"/>
        </w:rPr>
      </w:pPr>
      <w:r>
        <w:rPr>
          <w:b w:val="0"/>
        </w:rPr>
        <w:t>- сотрудники с высшим образованием составляют 53,3%</w:t>
      </w:r>
      <w:r w:rsidR="00931AC7">
        <w:rPr>
          <w:b w:val="0"/>
        </w:rPr>
        <w:t>;</w:t>
      </w:r>
    </w:p>
    <w:p w:rsidR="00570B60" w:rsidRDefault="00570B60" w:rsidP="00427B3C">
      <w:pPr>
        <w:pStyle w:val="a7"/>
        <w:spacing w:line="360" w:lineRule="auto"/>
        <w:rPr>
          <w:b w:val="0"/>
        </w:rPr>
      </w:pPr>
      <w:r>
        <w:rPr>
          <w:b w:val="0"/>
        </w:rPr>
        <w:t>- сотрудники со средним специальным образованием составляют 20%;</w:t>
      </w:r>
    </w:p>
    <w:p w:rsidR="00570B60" w:rsidRDefault="00570B60" w:rsidP="00427B3C">
      <w:pPr>
        <w:pStyle w:val="a7"/>
        <w:spacing w:line="360" w:lineRule="auto"/>
        <w:rPr>
          <w:b w:val="0"/>
        </w:rPr>
      </w:pPr>
      <w:r>
        <w:rPr>
          <w:b w:val="0"/>
        </w:rPr>
        <w:t>- сотрудники со средним образованием составляют 26,7%;</w:t>
      </w:r>
    </w:p>
    <w:p w:rsidR="00570B60" w:rsidRDefault="00570B60" w:rsidP="00427B3C">
      <w:pPr>
        <w:pStyle w:val="a7"/>
        <w:spacing w:line="360" w:lineRule="auto"/>
        <w:rPr>
          <w:b w:val="0"/>
        </w:rPr>
      </w:pPr>
      <w:r>
        <w:rPr>
          <w:b w:val="0"/>
        </w:rPr>
        <w:t>По возрастному признаку к общей численности персонала:</w:t>
      </w:r>
    </w:p>
    <w:p w:rsidR="00570B60" w:rsidRDefault="00570B60" w:rsidP="00427B3C">
      <w:pPr>
        <w:pStyle w:val="a7"/>
        <w:spacing w:line="360" w:lineRule="auto"/>
        <w:rPr>
          <w:b w:val="0"/>
        </w:rPr>
      </w:pPr>
      <w:r>
        <w:rPr>
          <w:b w:val="0"/>
        </w:rPr>
        <w:t>- до 30 лет 6,7%;</w:t>
      </w:r>
    </w:p>
    <w:p w:rsidR="00570B60" w:rsidRDefault="00570B60" w:rsidP="00427B3C">
      <w:pPr>
        <w:pStyle w:val="a7"/>
        <w:spacing w:line="360" w:lineRule="auto"/>
        <w:rPr>
          <w:b w:val="0"/>
        </w:rPr>
      </w:pPr>
      <w:r>
        <w:rPr>
          <w:b w:val="0"/>
        </w:rPr>
        <w:t>- от 30 до 40 лет 46,7%;</w:t>
      </w:r>
    </w:p>
    <w:p w:rsidR="00570B60" w:rsidRDefault="00570B60" w:rsidP="00427B3C">
      <w:pPr>
        <w:pStyle w:val="a7"/>
        <w:spacing w:line="360" w:lineRule="auto"/>
        <w:rPr>
          <w:b w:val="0"/>
        </w:rPr>
      </w:pPr>
      <w:r>
        <w:rPr>
          <w:b w:val="0"/>
        </w:rPr>
        <w:t>- от 40 до 50 лет 13,3%;</w:t>
      </w:r>
    </w:p>
    <w:p w:rsidR="00570B60" w:rsidRDefault="00570B60" w:rsidP="00427B3C">
      <w:pPr>
        <w:pStyle w:val="a7"/>
        <w:spacing w:line="360" w:lineRule="auto"/>
        <w:rPr>
          <w:b w:val="0"/>
        </w:rPr>
      </w:pPr>
      <w:r>
        <w:rPr>
          <w:b w:val="0"/>
        </w:rPr>
        <w:t>- от 50 до 60 лет 26,6%;</w:t>
      </w:r>
    </w:p>
    <w:p w:rsidR="00570B60" w:rsidRDefault="00570B60" w:rsidP="00427B3C">
      <w:pPr>
        <w:pStyle w:val="a7"/>
        <w:spacing w:line="360" w:lineRule="auto"/>
        <w:rPr>
          <w:b w:val="0"/>
        </w:rPr>
      </w:pPr>
      <w:r>
        <w:rPr>
          <w:b w:val="0"/>
        </w:rPr>
        <w:t>- 60 лет и старше 6,7%.</w:t>
      </w:r>
    </w:p>
    <w:p w:rsidR="00EA33C8" w:rsidRDefault="00EA33C8" w:rsidP="00427B3C">
      <w:pPr>
        <w:pStyle w:val="a7"/>
        <w:spacing w:line="360" w:lineRule="auto"/>
        <w:rPr>
          <w:b w:val="0"/>
        </w:rPr>
      </w:pPr>
      <w:r>
        <w:rPr>
          <w:b w:val="0"/>
          <w:noProof/>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4E1C" w:rsidRPr="00E84E1C" w:rsidRDefault="00E84E1C" w:rsidP="00427B3C">
      <w:pPr>
        <w:pStyle w:val="a7"/>
        <w:spacing w:line="360" w:lineRule="auto"/>
        <w:rPr>
          <w:b w:val="0"/>
        </w:rPr>
      </w:pPr>
      <w:r w:rsidRPr="00E84E1C">
        <w:rPr>
          <w:b w:val="0"/>
          <w:noProof/>
          <w:lang w:eastAsia="ru-RU"/>
        </w:rPr>
        <w:t xml:space="preserve">Рисунок </w:t>
      </w:r>
      <w:r>
        <w:rPr>
          <w:b w:val="0"/>
          <w:noProof/>
          <w:lang w:eastAsia="ru-RU"/>
        </w:rPr>
        <w:t>1</w:t>
      </w:r>
      <w:r w:rsidRPr="00E84E1C">
        <w:rPr>
          <w:b w:val="0"/>
          <w:noProof/>
          <w:lang w:eastAsia="ru-RU"/>
        </w:rPr>
        <w:t>.</w:t>
      </w:r>
      <w:r>
        <w:rPr>
          <w:b w:val="0"/>
          <w:noProof/>
          <w:lang w:eastAsia="ru-RU"/>
        </w:rPr>
        <w:t xml:space="preserve"> – Кадровый состав п</w:t>
      </w:r>
      <w:r>
        <w:rPr>
          <w:b w:val="0"/>
        </w:rPr>
        <w:t>о возрастному признаку.</w:t>
      </w:r>
    </w:p>
    <w:p w:rsidR="00195F49" w:rsidRPr="00596BCF" w:rsidRDefault="00570B60" w:rsidP="00427B3C">
      <w:pPr>
        <w:pStyle w:val="a7"/>
        <w:spacing w:line="360" w:lineRule="auto"/>
        <w:rPr>
          <w:b w:val="0"/>
        </w:rPr>
      </w:pPr>
      <w:r>
        <w:rPr>
          <w:b w:val="0"/>
        </w:rPr>
        <w:t xml:space="preserve">Из </w:t>
      </w:r>
      <w:r w:rsidR="00E84E1C">
        <w:rPr>
          <w:b w:val="0"/>
        </w:rPr>
        <w:t xml:space="preserve">приведенных </w:t>
      </w:r>
      <w:r>
        <w:rPr>
          <w:b w:val="0"/>
        </w:rPr>
        <w:t>данных следует вывод, что доминирующая численность персонала составляют лица в возрасте от 30 до 40 лет от общего количества сотрудников.</w:t>
      </w:r>
    </w:p>
    <w:p w:rsidR="00925646" w:rsidRDefault="00195F49" w:rsidP="00195F49">
      <w:pPr>
        <w:pStyle w:val="Standard"/>
        <w:spacing w:line="360" w:lineRule="auto"/>
        <w:jc w:val="both"/>
        <w:rPr>
          <w:color w:val="auto"/>
          <w:lang w:val="ru-RU"/>
        </w:rPr>
      </w:pPr>
      <w:r w:rsidRPr="005A11DD">
        <w:rPr>
          <w:b/>
          <w:color w:val="auto"/>
          <w:lang w:val="ru-RU"/>
        </w:rPr>
        <w:lastRenderedPageBreak/>
        <w:t xml:space="preserve">4.7.4.7. Характеристика кадрового состава по стажу и группам деятельности («Кадровые характеристики», Форма 2). </w:t>
      </w:r>
      <w:r w:rsidR="00925646" w:rsidRPr="00596BCF">
        <w:rPr>
          <w:color w:val="auto"/>
          <w:lang w:val="ru-RU"/>
        </w:rPr>
        <w:t>(Приложение 2)</w:t>
      </w:r>
    </w:p>
    <w:p w:rsidR="00925646" w:rsidRDefault="00195F49" w:rsidP="00195F49">
      <w:pPr>
        <w:pStyle w:val="Standard"/>
        <w:spacing w:line="360" w:lineRule="auto"/>
        <w:jc w:val="both"/>
        <w:rPr>
          <w:b/>
          <w:color w:val="auto"/>
          <w:lang w:val="ru-RU"/>
        </w:rPr>
      </w:pPr>
      <w:r w:rsidRPr="005A11DD">
        <w:rPr>
          <w:b/>
          <w:color w:val="auto"/>
          <w:lang w:val="ru-RU"/>
        </w:rPr>
        <w:t>Анализ кадрового состава</w:t>
      </w:r>
      <w:r w:rsidR="00925646">
        <w:rPr>
          <w:b/>
          <w:color w:val="auto"/>
          <w:lang w:val="ru-RU"/>
        </w:rPr>
        <w:t>.</w:t>
      </w:r>
    </w:p>
    <w:p w:rsidR="00542511" w:rsidRDefault="00925646" w:rsidP="00195F49">
      <w:pPr>
        <w:pStyle w:val="Standard"/>
        <w:spacing w:line="360" w:lineRule="auto"/>
        <w:jc w:val="both"/>
        <w:rPr>
          <w:color w:val="auto"/>
          <w:lang w:val="ru-RU"/>
        </w:rPr>
      </w:pPr>
      <w:proofErr w:type="gramStart"/>
      <w:r w:rsidRPr="00542511">
        <w:rPr>
          <w:color w:val="auto"/>
          <w:lang w:val="ru-RU"/>
        </w:rPr>
        <w:t xml:space="preserve">Согласно </w:t>
      </w:r>
      <w:r w:rsidR="00542511">
        <w:rPr>
          <w:color w:val="auto"/>
          <w:lang w:val="ru-RU"/>
        </w:rPr>
        <w:t>П</w:t>
      </w:r>
      <w:r w:rsidRPr="00542511">
        <w:rPr>
          <w:color w:val="auto"/>
          <w:lang w:val="ru-RU"/>
        </w:rPr>
        <w:t>риложения</w:t>
      </w:r>
      <w:proofErr w:type="gramEnd"/>
      <w:r w:rsidRPr="00542511">
        <w:rPr>
          <w:color w:val="auto"/>
          <w:lang w:val="ru-RU"/>
        </w:rPr>
        <w:t xml:space="preserve"> 2</w:t>
      </w:r>
      <w:r w:rsidR="00542511">
        <w:rPr>
          <w:color w:val="auto"/>
          <w:lang w:val="ru-RU"/>
        </w:rPr>
        <w:t>:</w:t>
      </w:r>
    </w:p>
    <w:p w:rsidR="00542511" w:rsidRDefault="00542511" w:rsidP="00195F49">
      <w:pPr>
        <w:pStyle w:val="Standard"/>
        <w:spacing w:line="360" w:lineRule="auto"/>
        <w:jc w:val="both"/>
        <w:rPr>
          <w:color w:val="auto"/>
          <w:lang w:val="ru-RU"/>
        </w:rPr>
      </w:pPr>
      <w:r w:rsidRPr="00542511">
        <w:rPr>
          <w:color w:val="auto"/>
          <w:lang w:val="ru-RU"/>
        </w:rPr>
        <w:t xml:space="preserve"> </w:t>
      </w:r>
      <w:r>
        <w:rPr>
          <w:color w:val="auto"/>
          <w:lang w:val="ru-RU"/>
        </w:rPr>
        <w:t>О</w:t>
      </w:r>
      <w:r w:rsidRPr="00542511">
        <w:rPr>
          <w:color w:val="auto"/>
          <w:lang w:val="ru-RU"/>
        </w:rPr>
        <w:t xml:space="preserve">бщий трудовой стаж в отрасли </w:t>
      </w:r>
      <w:r>
        <w:rPr>
          <w:color w:val="auto"/>
          <w:lang w:val="ru-RU"/>
        </w:rPr>
        <w:t>из общего числа сотрудников:</w:t>
      </w:r>
    </w:p>
    <w:p w:rsidR="00195F49" w:rsidRDefault="00542511" w:rsidP="00195F49">
      <w:pPr>
        <w:pStyle w:val="Standard"/>
        <w:spacing w:line="360" w:lineRule="auto"/>
        <w:jc w:val="both"/>
        <w:rPr>
          <w:color w:val="auto"/>
          <w:lang w:val="ru-RU"/>
        </w:rPr>
      </w:pPr>
      <w:r>
        <w:rPr>
          <w:color w:val="auto"/>
          <w:lang w:val="ru-RU"/>
        </w:rPr>
        <w:t xml:space="preserve">- </w:t>
      </w:r>
      <w:r w:rsidRPr="00542511">
        <w:rPr>
          <w:color w:val="auto"/>
          <w:lang w:val="ru-RU"/>
        </w:rPr>
        <w:t xml:space="preserve">до 3-х лет </w:t>
      </w:r>
      <w:r w:rsidR="00596BCF" w:rsidRPr="00542511">
        <w:rPr>
          <w:color w:val="auto"/>
          <w:lang w:val="ru-RU"/>
        </w:rPr>
        <w:t xml:space="preserve"> </w:t>
      </w:r>
      <w:r>
        <w:rPr>
          <w:color w:val="auto"/>
          <w:lang w:val="ru-RU"/>
        </w:rPr>
        <w:t>составляет 60%;</w:t>
      </w:r>
    </w:p>
    <w:p w:rsidR="00542511" w:rsidRDefault="00542511" w:rsidP="00195F49">
      <w:pPr>
        <w:pStyle w:val="Standard"/>
        <w:spacing w:line="360" w:lineRule="auto"/>
        <w:jc w:val="both"/>
        <w:rPr>
          <w:color w:val="auto"/>
          <w:lang w:val="ru-RU"/>
        </w:rPr>
      </w:pPr>
      <w:r>
        <w:rPr>
          <w:color w:val="auto"/>
          <w:lang w:val="ru-RU"/>
        </w:rPr>
        <w:t>- от 3-х до 6 лет составляет 13,34%;</w:t>
      </w:r>
    </w:p>
    <w:p w:rsidR="00542511" w:rsidRDefault="00542511" w:rsidP="00195F49">
      <w:pPr>
        <w:pStyle w:val="Standard"/>
        <w:spacing w:line="360" w:lineRule="auto"/>
        <w:jc w:val="both"/>
        <w:rPr>
          <w:color w:val="auto"/>
          <w:lang w:val="ru-RU"/>
        </w:rPr>
      </w:pPr>
      <w:r>
        <w:rPr>
          <w:color w:val="auto"/>
          <w:lang w:val="ru-RU"/>
        </w:rPr>
        <w:t>- от 6 до 10 лет составляет 13,34%;</w:t>
      </w:r>
    </w:p>
    <w:p w:rsidR="00542511" w:rsidRDefault="00542511" w:rsidP="00195F49">
      <w:pPr>
        <w:pStyle w:val="Standard"/>
        <w:spacing w:line="360" w:lineRule="auto"/>
        <w:jc w:val="both"/>
        <w:rPr>
          <w:color w:val="auto"/>
          <w:lang w:val="ru-RU"/>
        </w:rPr>
      </w:pPr>
      <w:r>
        <w:rPr>
          <w:color w:val="auto"/>
          <w:lang w:val="ru-RU"/>
        </w:rPr>
        <w:t>- от 10 до 15 лет составляет 13,34%.</w:t>
      </w:r>
    </w:p>
    <w:p w:rsidR="00542511" w:rsidRDefault="00542511" w:rsidP="00195F49">
      <w:pPr>
        <w:pStyle w:val="Standard"/>
        <w:spacing w:line="360" w:lineRule="auto"/>
        <w:jc w:val="both"/>
        <w:rPr>
          <w:color w:val="auto"/>
          <w:lang w:val="ru-RU"/>
        </w:rPr>
      </w:pPr>
      <w:r>
        <w:rPr>
          <w:color w:val="auto"/>
          <w:lang w:val="ru-RU"/>
        </w:rPr>
        <w:t>Численность персонала по группам деятельности из общего числа сотрудников:</w:t>
      </w:r>
    </w:p>
    <w:p w:rsidR="00542511" w:rsidRDefault="00E513D7" w:rsidP="00195F49">
      <w:pPr>
        <w:pStyle w:val="Standard"/>
        <w:spacing w:line="360" w:lineRule="auto"/>
        <w:jc w:val="both"/>
        <w:rPr>
          <w:color w:val="auto"/>
          <w:lang w:val="ru-RU"/>
        </w:rPr>
      </w:pPr>
      <w:r>
        <w:rPr>
          <w:color w:val="auto"/>
          <w:lang w:val="ru-RU"/>
        </w:rPr>
        <w:t>- руководящий состав составляет 20%;</w:t>
      </w:r>
    </w:p>
    <w:p w:rsidR="00E513D7" w:rsidRDefault="00E513D7" w:rsidP="00195F49">
      <w:pPr>
        <w:pStyle w:val="Standard"/>
        <w:spacing w:line="360" w:lineRule="auto"/>
        <w:jc w:val="both"/>
        <w:rPr>
          <w:color w:val="auto"/>
          <w:lang w:val="ru-RU"/>
        </w:rPr>
      </w:pPr>
      <w:r>
        <w:rPr>
          <w:color w:val="auto"/>
          <w:lang w:val="ru-RU"/>
        </w:rPr>
        <w:t>- специалисты составляют 20%;</w:t>
      </w:r>
    </w:p>
    <w:p w:rsidR="00E513D7" w:rsidRDefault="00E513D7" w:rsidP="00195F49">
      <w:pPr>
        <w:pStyle w:val="Standard"/>
        <w:spacing w:line="360" w:lineRule="auto"/>
        <w:jc w:val="both"/>
        <w:rPr>
          <w:color w:val="auto"/>
          <w:lang w:val="ru-RU"/>
        </w:rPr>
      </w:pPr>
      <w:r>
        <w:rPr>
          <w:color w:val="auto"/>
          <w:lang w:val="ru-RU"/>
        </w:rPr>
        <w:t>- служащие составляют 13,34%4</w:t>
      </w:r>
    </w:p>
    <w:p w:rsidR="000A503C" w:rsidRPr="00542511" w:rsidRDefault="00E513D7" w:rsidP="00195F49">
      <w:pPr>
        <w:pStyle w:val="Standard"/>
        <w:spacing w:line="360" w:lineRule="auto"/>
        <w:jc w:val="both"/>
        <w:rPr>
          <w:color w:val="auto"/>
          <w:lang w:val="ru-RU"/>
        </w:rPr>
      </w:pPr>
      <w:r>
        <w:rPr>
          <w:color w:val="auto"/>
          <w:lang w:val="ru-RU"/>
        </w:rPr>
        <w:t xml:space="preserve">- младший обслуживающий персонал составляет </w:t>
      </w:r>
      <w:r w:rsidR="000A503C">
        <w:rPr>
          <w:color w:val="auto"/>
          <w:lang w:val="ru-RU"/>
        </w:rPr>
        <w:t>46,67%.</w:t>
      </w:r>
    </w:p>
    <w:p w:rsidR="00925646" w:rsidRDefault="00195F49" w:rsidP="00195F49">
      <w:pPr>
        <w:pStyle w:val="Standard"/>
        <w:spacing w:line="360" w:lineRule="auto"/>
        <w:jc w:val="both"/>
        <w:rPr>
          <w:color w:val="auto"/>
          <w:lang w:val="ru-RU"/>
        </w:rPr>
      </w:pPr>
      <w:r w:rsidRPr="005A11DD">
        <w:rPr>
          <w:b/>
          <w:color w:val="auto"/>
          <w:lang w:val="ru-RU"/>
        </w:rPr>
        <w:t xml:space="preserve">4.7.4.8. Список работников, имеющих награды. Реестр вакантных должностей. («Кадровые характеристики», Форма 3). </w:t>
      </w:r>
      <w:r w:rsidR="00925646" w:rsidRPr="00596BCF">
        <w:rPr>
          <w:color w:val="auto"/>
          <w:lang w:val="ru-RU"/>
        </w:rPr>
        <w:t>(Приложение 3)</w:t>
      </w:r>
    </w:p>
    <w:p w:rsidR="00925646" w:rsidRDefault="00195F49" w:rsidP="00195F49">
      <w:pPr>
        <w:pStyle w:val="Standard"/>
        <w:spacing w:line="360" w:lineRule="auto"/>
        <w:jc w:val="both"/>
        <w:rPr>
          <w:b/>
          <w:color w:val="auto"/>
          <w:lang w:val="ru-RU"/>
        </w:rPr>
      </w:pPr>
      <w:r w:rsidRPr="005A11DD">
        <w:rPr>
          <w:b/>
          <w:color w:val="auto"/>
          <w:lang w:val="ru-RU"/>
        </w:rPr>
        <w:t>Анализ вакансий</w:t>
      </w:r>
      <w:r w:rsidR="00925646">
        <w:rPr>
          <w:b/>
          <w:color w:val="auto"/>
          <w:lang w:val="ru-RU"/>
        </w:rPr>
        <w:t>.</w:t>
      </w:r>
    </w:p>
    <w:p w:rsidR="00195F49" w:rsidRPr="00925646" w:rsidRDefault="00596BCF" w:rsidP="00195F49">
      <w:pPr>
        <w:pStyle w:val="Standard"/>
        <w:spacing w:line="360" w:lineRule="auto"/>
        <w:jc w:val="both"/>
        <w:rPr>
          <w:color w:val="auto"/>
          <w:lang w:val="ru-RU"/>
        </w:rPr>
      </w:pPr>
      <w:r>
        <w:rPr>
          <w:b/>
          <w:color w:val="auto"/>
          <w:lang w:val="ru-RU"/>
        </w:rPr>
        <w:t xml:space="preserve"> </w:t>
      </w:r>
      <w:r w:rsidR="00925646">
        <w:rPr>
          <w:color w:val="auto"/>
          <w:lang w:val="ru-RU"/>
        </w:rPr>
        <w:t>Н</w:t>
      </w:r>
      <w:r w:rsidR="00925646" w:rsidRPr="00925646">
        <w:rPr>
          <w:color w:val="auto"/>
          <w:lang w:val="ru-RU"/>
        </w:rPr>
        <w:t>а 31.12.2013г. в учреждении свободных вакансий нет.</w:t>
      </w:r>
    </w:p>
    <w:p w:rsidR="0012185A" w:rsidRPr="00427B3C" w:rsidRDefault="00195F49" w:rsidP="00427B3C">
      <w:pPr>
        <w:pStyle w:val="a7"/>
        <w:spacing w:line="360" w:lineRule="auto"/>
      </w:pPr>
      <w:r>
        <w:t>4.8</w:t>
      </w:r>
      <w:r w:rsidR="0012185A" w:rsidRPr="00427B3C">
        <w:t>. Национальное и межнациональное культурное сотрудничество.</w:t>
      </w:r>
    </w:p>
    <w:p w:rsidR="0012185A" w:rsidRPr="00427B3C" w:rsidRDefault="00195F49" w:rsidP="008557D1">
      <w:pPr>
        <w:pStyle w:val="a9"/>
        <w:spacing w:line="360" w:lineRule="auto"/>
        <w:ind w:left="0"/>
        <w:jc w:val="both"/>
        <w:rPr>
          <w:b/>
          <w:bCs/>
        </w:rPr>
      </w:pPr>
      <w:r>
        <w:rPr>
          <w:b/>
          <w:bCs/>
        </w:rPr>
        <w:t>4.8</w:t>
      </w:r>
      <w:r w:rsidR="0012185A" w:rsidRPr="00427B3C">
        <w:rPr>
          <w:b/>
          <w:bCs/>
        </w:rPr>
        <w:t>.1.</w:t>
      </w:r>
      <w:r w:rsidR="0012185A" w:rsidRPr="00427B3C">
        <w:t xml:space="preserve"> </w:t>
      </w:r>
      <w:r w:rsidR="0012185A" w:rsidRPr="00427B3C">
        <w:rPr>
          <w:b/>
        </w:rPr>
        <w:t>Количественный показатель мероприятий, способствующих развитию национальных культур народов проживающих на территории Ханты-Мансийского автономного округа – Югры</w:t>
      </w:r>
      <w:r>
        <w:rPr>
          <w:b/>
        </w:rPr>
        <w:t>:</w:t>
      </w:r>
      <w:r w:rsidR="0012185A" w:rsidRPr="00427B3C">
        <w:rPr>
          <w:b/>
        </w:rPr>
        <w:t xml:space="preserve"> </w:t>
      </w:r>
      <w:r w:rsidR="008557D1" w:rsidRPr="008557D1">
        <w:rPr>
          <w:bCs/>
        </w:rPr>
        <w:t>нет</w:t>
      </w:r>
    </w:p>
    <w:p w:rsidR="0012185A" w:rsidRPr="00427B3C" w:rsidRDefault="00195F49" w:rsidP="008557D1">
      <w:pPr>
        <w:pStyle w:val="a9"/>
        <w:spacing w:line="360" w:lineRule="auto"/>
        <w:ind w:left="0"/>
      </w:pPr>
      <w:r>
        <w:rPr>
          <w:b/>
          <w:bCs/>
        </w:rPr>
        <w:t>4.8</w:t>
      </w:r>
      <w:r w:rsidR="0012185A" w:rsidRPr="00427B3C">
        <w:rPr>
          <w:b/>
          <w:bCs/>
        </w:rPr>
        <w:t>.1.1. Для детей и подростков до 14 лет:</w:t>
      </w:r>
      <w:r w:rsidR="008557D1">
        <w:rPr>
          <w:b/>
          <w:bCs/>
        </w:rPr>
        <w:t xml:space="preserve"> </w:t>
      </w:r>
      <w:r w:rsidR="008557D1" w:rsidRPr="008557D1">
        <w:rPr>
          <w:bCs/>
        </w:rPr>
        <w:t>нет</w:t>
      </w:r>
    </w:p>
    <w:p w:rsidR="008075C8" w:rsidRDefault="00195F49" w:rsidP="008075C8">
      <w:pPr>
        <w:pStyle w:val="Standard"/>
        <w:spacing w:line="360" w:lineRule="auto"/>
        <w:jc w:val="both"/>
        <w:rPr>
          <w:lang w:val="ru-RU"/>
        </w:rPr>
      </w:pPr>
      <w:r w:rsidRPr="00195F49">
        <w:rPr>
          <w:b/>
          <w:bCs/>
          <w:lang w:val="ru-RU"/>
        </w:rPr>
        <w:t xml:space="preserve">4.8.1.2. </w:t>
      </w:r>
      <w:r w:rsidRPr="00195F49">
        <w:rPr>
          <w:b/>
          <w:lang w:val="ru-RU"/>
        </w:rPr>
        <w:t>Описательный характер мероприятий, качественный анализ</w:t>
      </w:r>
      <w:r>
        <w:rPr>
          <w:b/>
          <w:lang w:val="ru-RU"/>
        </w:rPr>
        <w:t xml:space="preserve">: </w:t>
      </w:r>
      <w:r w:rsidRPr="00195F49">
        <w:rPr>
          <w:lang w:val="ru-RU"/>
        </w:rPr>
        <w:t>нет</w:t>
      </w:r>
    </w:p>
    <w:p w:rsidR="0012185A" w:rsidRPr="00242743" w:rsidRDefault="00195F49" w:rsidP="008075C8">
      <w:pPr>
        <w:pStyle w:val="Standard"/>
        <w:spacing w:line="360" w:lineRule="auto"/>
        <w:jc w:val="both"/>
        <w:rPr>
          <w:b/>
          <w:bCs/>
          <w:lang w:val="ru-RU"/>
        </w:rPr>
      </w:pPr>
      <w:r w:rsidRPr="00242743">
        <w:rPr>
          <w:b/>
          <w:bCs/>
          <w:lang w:val="ru-RU"/>
        </w:rPr>
        <w:t>4.8</w:t>
      </w:r>
      <w:r w:rsidR="0012185A" w:rsidRPr="00242743">
        <w:rPr>
          <w:b/>
          <w:bCs/>
          <w:lang w:val="ru-RU"/>
        </w:rPr>
        <w:t>.1.3. Для молодежи:</w:t>
      </w:r>
      <w:r w:rsidR="008557D1" w:rsidRPr="00242743">
        <w:rPr>
          <w:b/>
          <w:bCs/>
          <w:lang w:val="ru-RU"/>
        </w:rPr>
        <w:t xml:space="preserve"> нет</w:t>
      </w:r>
    </w:p>
    <w:p w:rsidR="00195F49" w:rsidRPr="00195F49" w:rsidRDefault="00195F49" w:rsidP="00195F49">
      <w:pPr>
        <w:pStyle w:val="a9"/>
        <w:tabs>
          <w:tab w:val="left" w:pos="426"/>
        </w:tabs>
        <w:spacing w:line="360" w:lineRule="auto"/>
        <w:ind w:left="0"/>
        <w:jc w:val="both"/>
        <w:rPr>
          <w:b/>
        </w:rPr>
      </w:pPr>
      <w:r>
        <w:rPr>
          <w:b/>
          <w:bCs/>
        </w:rPr>
        <w:t xml:space="preserve">4.8.1.4. </w:t>
      </w:r>
      <w:r w:rsidRPr="00195F49">
        <w:rPr>
          <w:b/>
        </w:rPr>
        <w:t>Описательный характер мероприятий, качественный анализ</w:t>
      </w:r>
      <w:r>
        <w:rPr>
          <w:b/>
        </w:rPr>
        <w:t xml:space="preserve">: </w:t>
      </w:r>
      <w:r w:rsidRPr="00195F49">
        <w:t>нет</w:t>
      </w:r>
    </w:p>
    <w:p w:rsidR="0012185A" w:rsidRDefault="00195F49" w:rsidP="00427B3C">
      <w:pPr>
        <w:pStyle w:val="a9"/>
        <w:tabs>
          <w:tab w:val="left" w:pos="426"/>
        </w:tabs>
        <w:spacing w:line="360" w:lineRule="auto"/>
        <w:ind w:left="0"/>
        <w:jc w:val="both"/>
        <w:rPr>
          <w:bCs/>
        </w:rPr>
      </w:pPr>
      <w:r>
        <w:rPr>
          <w:b/>
          <w:bCs/>
        </w:rPr>
        <w:t>4.8</w:t>
      </w:r>
      <w:r w:rsidR="0012185A" w:rsidRPr="00427B3C">
        <w:rPr>
          <w:b/>
          <w:bCs/>
        </w:rPr>
        <w:t>.1.5. Для всех возрастных категорий населения:</w:t>
      </w:r>
      <w:r w:rsidR="00926069">
        <w:rPr>
          <w:b/>
          <w:bCs/>
        </w:rPr>
        <w:t xml:space="preserve"> </w:t>
      </w:r>
      <w:r w:rsidR="00926069" w:rsidRPr="00926069">
        <w:rPr>
          <w:bCs/>
        </w:rPr>
        <w:t>нет</w:t>
      </w:r>
    </w:p>
    <w:p w:rsidR="00BE67D8" w:rsidRPr="008075C8" w:rsidRDefault="00BE67D8" w:rsidP="00427B3C">
      <w:pPr>
        <w:pStyle w:val="a9"/>
        <w:tabs>
          <w:tab w:val="left" w:pos="426"/>
        </w:tabs>
        <w:spacing w:line="360" w:lineRule="auto"/>
        <w:ind w:left="0"/>
        <w:jc w:val="both"/>
        <w:rPr>
          <w:b/>
        </w:rPr>
      </w:pPr>
      <w:r>
        <w:rPr>
          <w:b/>
          <w:bCs/>
        </w:rPr>
        <w:t xml:space="preserve">4.8.1.6. </w:t>
      </w:r>
      <w:r w:rsidRPr="00195F49">
        <w:rPr>
          <w:b/>
        </w:rPr>
        <w:t>Описательный характер мероприятий, качественный анализ</w:t>
      </w:r>
      <w:r>
        <w:rPr>
          <w:b/>
        </w:rPr>
        <w:t xml:space="preserve">: </w:t>
      </w:r>
      <w:r w:rsidRPr="00195F49">
        <w:t>нет</w:t>
      </w:r>
    </w:p>
    <w:p w:rsidR="0012185A" w:rsidRPr="00427B3C" w:rsidRDefault="00BE67D8" w:rsidP="00427B3C">
      <w:pPr>
        <w:pStyle w:val="a9"/>
        <w:tabs>
          <w:tab w:val="left" w:pos="426"/>
        </w:tabs>
        <w:spacing w:line="360" w:lineRule="auto"/>
        <w:ind w:left="0"/>
        <w:jc w:val="both"/>
        <w:rPr>
          <w:b/>
        </w:rPr>
      </w:pPr>
      <w:r>
        <w:rPr>
          <w:b/>
        </w:rPr>
        <w:t>4.8</w:t>
      </w:r>
      <w:r w:rsidR="0012185A" w:rsidRPr="00427B3C">
        <w:rPr>
          <w:b/>
        </w:rPr>
        <w:t>.2. Результаты деятельности по сохранению и развитию традиционной культуры   малочисленных народов Севера</w:t>
      </w:r>
      <w:r>
        <w:rPr>
          <w:b/>
        </w:rPr>
        <w:t xml:space="preserve">: </w:t>
      </w:r>
      <w:r w:rsidRPr="00BE67D8">
        <w:t>нет</w:t>
      </w:r>
      <w:r w:rsidR="0012185A" w:rsidRPr="00BE67D8">
        <w:t xml:space="preserve"> </w:t>
      </w:r>
    </w:p>
    <w:p w:rsidR="0012185A" w:rsidRPr="00427B3C" w:rsidRDefault="00BE67D8" w:rsidP="00427B3C">
      <w:pPr>
        <w:spacing w:line="360" w:lineRule="auto"/>
        <w:contextualSpacing/>
        <w:jc w:val="both"/>
        <w:rPr>
          <w:b/>
        </w:rPr>
      </w:pPr>
      <w:r>
        <w:rPr>
          <w:b/>
        </w:rPr>
        <w:t>4.8</w:t>
      </w:r>
      <w:r w:rsidR="0012185A" w:rsidRPr="00427B3C">
        <w:rPr>
          <w:b/>
        </w:rPr>
        <w:t>.3. Результаты деятельности по сохране</w:t>
      </w:r>
      <w:r>
        <w:rPr>
          <w:b/>
        </w:rPr>
        <w:t xml:space="preserve">нию и развитию русской культуры: </w:t>
      </w:r>
      <w:r w:rsidRPr="00BE67D8">
        <w:t>нет</w:t>
      </w:r>
    </w:p>
    <w:p w:rsidR="0012185A" w:rsidRPr="00427B3C" w:rsidRDefault="00BE67D8" w:rsidP="00427B3C">
      <w:pPr>
        <w:pStyle w:val="a9"/>
        <w:tabs>
          <w:tab w:val="left" w:pos="426"/>
        </w:tabs>
        <w:spacing w:line="360" w:lineRule="auto"/>
        <w:ind w:left="0"/>
        <w:jc w:val="both"/>
        <w:rPr>
          <w:b/>
        </w:rPr>
      </w:pPr>
      <w:r>
        <w:rPr>
          <w:b/>
        </w:rPr>
        <w:t>4.8</w:t>
      </w:r>
      <w:r w:rsidR="0012185A" w:rsidRPr="00427B3C">
        <w:rPr>
          <w:b/>
        </w:rPr>
        <w:t>.4. Крупномасштабные, социально-значимые мероприятия по сохранению и развитию культуры народов проживающих на территории муниципального образования город Югорск и Ханты-Мансийского автономного округа – Югры:</w:t>
      </w:r>
      <w:r w:rsidR="00926069">
        <w:rPr>
          <w:b/>
        </w:rPr>
        <w:t xml:space="preserve"> </w:t>
      </w:r>
      <w:r w:rsidR="00926069" w:rsidRPr="00926069">
        <w:t>нет</w:t>
      </w:r>
    </w:p>
    <w:p w:rsidR="00BE67D8" w:rsidRPr="00195F49" w:rsidRDefault="00BE67D8" w:rsidP="00BE67D8">
      <w:pPr>
        <w:pStyle w:val="a9"/>
        <w:tabs>
          <w:tab w:val="left" w:pos="426"/>
        </w:tabs>
        <w:spacing w:line="360" w:lineRule="auto"/>
        <w:ind w:left="0"/>
        <w:jc w:val="both"/>
        <w:rPr>
          <w:b/>
        </w:rPr>
      </w:pPr>
      <w:r>
        <w:rPr>
          <w:b/>
          <w:bCs/>
        </w:rPr>
        <w:t xml:space="preserve">4.8.4.1. </w:t>
      </w:r>
      <w:r w:rsidRPr="00195F49">
        <w:rPr>
          <w:b/>
        </w:rPr>
        <w:t>Описательный характер мероприятий, качественный анализ</w:t>
      </w:r>
      <w:r>
        <w:rPr>
          <w:b/>
        </w:rPr>
        <w:t xml:space="preserve">: </w:t>
      </w:r>
      <w:r w:rsidRPr="00195F49">
        <w:t>нет</w:t>
      </w:r>
    </w:p>
    <w:p w:rsidR="00022EAB" w:rsidRPr="00022EAB" w:rsidRDefault="00022EAB" w:rsidP="00022EAB">
      <w:pPr>
        <w:pStyle w:val="Standard"/>
        <w:spacing w:line="360" w:lineRule="auto"/>
        <w:jc w:val="both"/>
        <w:rPr>
          <w:b/>
          <w:lang w:val="ru-RU"/>
        </w:rPr>
      </w:pPr>
      <w:r w:rsidRPr="00022EAB">
        <w:rPr>
          <w:b/>
          <w:lang w:val="ru-RU"/>
        </w:rPr>
        <w:lastRenderedPageBreak/>
        <w:t>4.8.5. Позитивные и негативные тенденции развития традиционной культуры народов проживающих на территории муниципального образования город Югорск как субъекта Ханты-Мансийского автономного округа – Югры</w:t>
      </w:r>
      <w:r>
        <w:rPr>
          <w:b/>
          <w:lang w:val="ru-RU"/>
        </w:rPr>
        <w:t xml:space="preserve">: </w:t>
      </w:r>
      <w:r w:rsidRPr="00022EAB">
        <w:rPr>
          <w:lang w:val="ru-RU"/>
        </w:rPr>
        <w:t>нет</w:t>
      </w:r>
    </w:p>
    <w:p w:rsidR="00022EAB" w:rsidRDefault="00022EAB" w:rsidP="00022EAB">
      <w:pPr>
        <w:pStyle w:val="Standard"/>
        <w:spacing w:line="360" w:lineRule="auto"/>
        <w:jc w:val="both"/>
        <w:rPr>
          <w:b/>
          <w:color w:val="FF0000"/>
          <w:lang w:val="ru-RU"/>
        </w:rPr>
      </w:pPr>
      <w:r w:rsidRPr="00747262">
        <w:rPr>
          <w:b/>
          <w:color w:val="auto"/>
          <w:lang w:val="ru-RU"/>
        </w:rPr>
        <w:t>4.9. Массовые мероприятия</w:t>
      </w:r>
    </w:p>
    <w:p w:rsidR="006C53BB" w:rsidRDefault="006C53BB" w:rsidP="006C53BB">
      <w:pPr>
        <w:pStyle w:val="Standard"/>
        <w:spacing w:line="360" w:lineRule="auto"/>
        <w:jc w:val="both"/>
        <w:rPr>
          <w:color w:val="auto"/>
          <w:lang w:val="ru-RU"/>
        </w:rPr>
      </w:pPr>
      <w:r w:rsidRPr="006C53BB">
        <w:rPr>
          <w:color w:val="auto"/>
          <w:lang w:val="ru-RU"/>
        </w:rPr>
        <w:t>В 201</w:t>
      </w:r>
      <w:r>
        <w:rPr>
          <w:color w:val="auto"/>
          <w:lang w:val="ru-RU"/>
        </w:rPr>
        <w:t>3</w:t>
      </w:r>
      <w:r w:rsidRPr="006C53BB">
        <w:rPr>
          <w:color w:val="auto"/>
          <w:lang w:val="ru-RU"/>
        </w:rPr>
        <w:t xml:space="preserve"> году МБУ «ЦПКиО «Аттракцион»</w:t>
      </w:r>
      <w:r>
        <w:rPr>
          <w:color w:val="auto"/>
          <w:lang w:val="ru-RU"/>
        </w:rPr>
        <w:t xml:space="preserve"> была предоставлена территория парка для проведения </w:t>
      </w:r>
      <w:r w:rsidR="00747262">
        <w:rPr>
          <w:color w:val="auto"/>
          <w:lang w:val="ru-RU"/>
        </w:rPr>
        <w:t>41 мероприяти</w:t>
      </w:r>
      <w:r w:rsidR="00E0220B">
        <w:rPr>
          <w:color w:val="auto"/>
          <w:lang w:val="ru-RU"/>
        </w:rPr>
        <w:t>я</w:t>
      </w:r>
      <w:r>
        <w:rPr>
          <w:color w:val="auto"/>
          <w:lang w:val="ru-RU"/>
        </w:rPr>
        <w:t>, количество посетителей составило 44 000 человек;</w:t>
      </w:r>
    </w:p>
    <w:p w:rsidR="00022EAB" w:rsidRPr="00747262" w:rsidRDefault="00022EAB" w:rsidP="00022EAB">
      <w:pPr>
        <w:pStyle w:val="Standard"/>
        <w:spacing w:line="360" w:lineRule="auto"/>
        <w:jc w:val="both"/>
        <w:rPr>
          <w:b/>
          <w:color w:val="auto"/>
          <w:lang w:val="ru-RU"/>
        </w:rPr>
      </w:pPr>
      <w:r w:rsidRPr="00747262">
        <w:rPr>
          <w:b/>
          <w:color w:val="auto"/>
          <w:lang w:val="ru-RU"/>
        </w:rPr>
        <w:t>4.9.1. Статистика аналогичного периода предыдущего года</w:t>
      </w:r>
    </w:p>
    <w:p w:rsidR="00747262" w:rsidRDefault="00747262" w:rsidP="00747262">
      <w:pPr>
        <w:pStyle w:val="Standard"/>
        <w:spacing w:line="360" w:lineRule="auto"/>
        <w:jc w:val="both"/>
        <w:rPr>
          <w:color w:val="auto"/>
          <w:lang w:val="ru-RU"/>
        </w:rPr>
      </w:pPr>
      <w:r w:rsidRPr="006C53BB">
        <w:rPr>
          <w:color w:val="auto"/>
          <w:lang w:val="ru-RU"/>
        </w:rPr>
        <w:t>В 201</w:t>
      </w:r>
      <w:r>
        <w:rPr>
          <w:color w:val="auto"/>
          <w:lang w:val="ru-RU"/>
        </w:rPr>
        <w:t>1</w:t>
      </w:r>
      <w:r w:rsidRPr="006C53BB">
        <w:rPr>
          <w:color w:val="auto"/>
          <w:lang w:val="ru-RU"/>
        </w:rPr>
        <w:t xml:space="preserve"> году МБУ «ЦПКиО «Аттракцион»</w:t>
      </w:r>
      <w:r>
        <w:rPr>
          <w:color w:val="auto"/>
          <w:lang w:val="ru-RU"/>
        </w:rPr>
        <w:t xml:space="preserve"> была предоставлена территория парка для проведения 19 мероприятий, количество посетителей составило 40 000 человек;</w:t>
      </w:r>
    </w:p>
    <w:p w:rsidR="00747262" w:rsidRDefault="00747262" w:rsidP="00747262">
      <w:pPr>
        <w:pStyle w:val="Standard"/>
        <w:spacing w:line="360" w:lineRule="auto"/>
        <w:jc w:val="both"/>
        <w:rPr>
          <w:color w:val="auto"/>
          <w:lang w:val="ru-RU"/>
        </w:rPr>
      </w:pPr>
      <w:r w:rsidRPr="006C53BB">
        <w:rPr>
          <w:color w:val="auto"/>
          <w:lang w:val="ru-RU"/>
        </w:rPr>
        <w:t>В 201</w:t>
      </w:r>
      <w:r>
        <w:rPr>
          <w:color w:val="auto"/>
          <w:lang w:val="ru-RU"/>
        </w:rPr>
        <w:t>2</w:t>
      </w:r>
      <w:r w:rsidRPr="006C53BB">
        <w:rPr>
          <w:color w:val="auto"/>
          <w:lang w:val="ru-RU"/>
        </w:rPr>
        <w:t xml:space="preserve"> году МБУ «ЦПКиО «Аттракцион»</w:t>
      </w:r>
      <w:r>
        <w:rPr>
          <w:color w:val="auto"/>
          <w:lang w:val="ru-RU"/>
        </w:rPr>
        <w:t xml:space="preserve"> была предоставлена территория парка для проведения 40 мероприятий, количество посетителей составило 43 000 человек;</w:t>
      </w:r>
    </w:p>
    <w:p w:rsidR="00F31EE3" w:rsidRDefault="00862981" w:rsidP="00022EAB">
      <w:pPr>
        <w:pStyle w:val="Standard"/>
        <w:spacing w:line="360" w:lineRule="auto"/>
        <w:jc w:val="both"/>
        <w:rPr>
          <w:color w:val="auto"/>
          <w:lang w:val="ru-RU"/>
        </w:rPr>
      </w:pPr>
      <w:r>
        <w:rPr>
          <w:color w:val="auto"/>
          <w:lang w:val="ru-RU"/>
        </w:rPr>
        <w:t>Это составляет 215,8% по отношению к 2011 году, количество посетителей возросло на 107,5%.</w:t>
      </w:r>
    </w:p>
    <w:p w:rsidR="00022EAB" w:rsidRPr="00B714DF" w:rsidRDefault="00022EAB" w:rsidP="00022EAB">
      <w:pPr>
        <w:pStyle w:val="Standard"/>
        <w:spacing w:line="360" w:lineRule="auto"/>
        <w:jc w:val="both"/>
        <w:rPr>
          <w:b/>
          <w:color w:val="auto"/>
          <w:lang w:val="ru-RU"/>
        </w:rPr>
      </w:pPr>
      <w:r w:rsidRPr="00B714DF">
        <w:rPr>
          <w:b/>
          <w:color w:val="auto"/>
          <w:lang w:val="ru-RU"/>
        </w:rPr>
        <w:t xml:space="preserve">4.9.2. Статистика текущего периода </w:t>
      </w:r>
    </w:p>
    <w:p w:rsidR="00B714DF" w:rsidRDefault="00B714DF" w:rsidP="00B714DF">
      <w:pPr>
        <w:pStyle w:val="Standard"/>
        <w:spacing w:line="360" w:lineRule="auto"/>
        <w:jc w:val="both"/>
        <w:rPr>
          <w:color w:val="auto"/>
          <w:lang w:val="ru-RU"/>
        </w:rPr>
      </w:pPr>
      <w:r w:rsidRPr="006C53BB">
        <w:rPr>
          <w:color w:val="auto"/>
          <w:lang w:val="ru-RU"/>
        </w:rPr>
        <w:t>В 201</w:t>
      </w:r>
      <w:r>
        <w:rPr>
          <w:color w:val="auto"/>
          <w:lang w:val="ru-RU"/>
        </w:rPr>
        <w:t>3</w:t>
      </w:r>
      <w:r w:rsidRPr="006C53BB">
        <w:rPr>
          <w:color w:val="auto"/>
          <w:lang w:val="ru-RU"/>
        </w:rPr>
        <w:t xml:space="preserve"> году МБУ «ЦПКиО «Аттракцион»</w:t>
      </w:r>
      <w:r>
        <w:rPr>
          <w:color w:val="auto"/>
          <w:lang w:val="ru-RU"/>
        </w:rPr>
        <w:t xml:space="preserve"> была предоставлена территория парка для проведения 41 мероприятие, количество посетителей составило 44 000 человек;</w:t>
      </w:r>
    </w:p>
    <w:p w:rsidR="00B714DF" w:rsidRPr="00B714DF" w:rsidRDefault="00B714DF" w:rsidP="00022EAB">
      <w:pPr>
        <w:pStyle w:val="Standard"/>
        <w:spacing w:line="360" w:lineRule="auto"/>
        <w:jc w:val="both"/>
        <w:rPr>
          <w:color w:val="auto"/>
          <w:lang w:val="ru-RU"/>
        </w:rPr>
      </w:pPr>
      <w:r>
        <w:rPr>
          <w:color w:val="auto"/>
          <w:lang w:val="ru-RU"/>
        </w:rPr>
        <w:t>Это составляет 215,8% по отношению к 2011году, количество посетителей возросло на 110%; по отношению к 2012 году – 102,5%, количество посетителей возросло на 102,3%.</w:t>
      </w:r>
    </w:p>
    <w:p w:rsidR="00022EAB" w:rsidRPr="00B714DF" w:rsidRDefault="00022EAB" w:rsidP="00022EAB">
      <w:pPr>
        <w:pStyle w:val="Standard"/>
        <w:spacing w:line="360" w:lineRule="auto"/>
        <w:jc w:val="both"/>
        <w:rPr>
          <w:b/>
          <w:color w:val="auto"/>
          <w:lang w:val="ru-RU"/>
        </w:rPr>
      </w:pPr>
      <w:r w:rsidRPr="00B714DF">
        <w:rPr>
          <w:b/>
          <w:color w:val="auto"/>
          <w:lang w:val="ru-RU"/>
        </w:rPr>
        <w:t xml:space="preserve">4.9.3. Мониторинг массовых мероприятий </w:t>
      </w:r>
    </w:p>
    <w:p w:rsidR="00B714DF" w:rsidRPr="00022EAB" w:rsidRDefault="00B714DF" w:rsidP="00022EAB">
      <w:pPr>
        <w:pStyle w:val="Standard"/>
        <w:spacing w:line="360" w:lineRule="auto"/>
        <w:jc w:val="both"/>
        <w:rPr>
          <w:b/>
          <w:color w:val="FF0000"/>
          <w:lang w:val="ru-RU"/>
        </w:rPr>
      </w:pPr>
      <w:r w:rsidRPr="00B714DF">
        <w:rPr>
          <w:b/>
          <w:noProof/>
          <w:color w:val="FF0000"/>
          <w:lang w:val="ru-RU"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14DF" w:rsidRDefault="00B714DF" w:rsidP="00B714DF">
      <w:pPr>
        <w:pStyle w:val="Standard"/>
        <w:spacing w:line="360" w:lineRule="auto"/>
        <w:jc w:val="both"/>
        <w:rPr>
          <w:noProof/>
          <w:color w:val="auto"/>
          <w:lang w:val="ru-RU" w:eastAsia="ru-RU"/>
        </w:rPr>
      </w:pPr>
      <w:r>
        <w:rPr>
          <w:noProof/>
          <w:color w:val="auto"/>
          <w:lang w:val="ru-RU" w:eastAsia="ru-RU"/>
        </w:rPr>
        <w:t>Рисунок</w:t>
      </w:r>
      <w:r w:rsidR="00E84E1C">
        <w:rPr>
          <w:noProof/>
          <w:color w:val="auto"/>
          <w:lang w:val="ru-RU" w:eastAsia="ru-RU"/>
        </w:rPr>
        <w:t xml:space="preserve"> 2</w:t>
      </w:r>
      <w:r>
        <w:rPr>
          <w:noProof/>
          <w:color w:val="auto"/>
          <w:lang w:val="ru-RU" w:eastAsia="ru-RU"/>
        </w:rPr>
        <w:t>. -  Количество посетителей мероприятий в год (тыс.чел)</w:t>
      </w:r>
    </w:p>
    <w:p w:rsidR="00B714DF" w:rsidRDefault="00B714DF" w:rsidP="00022EAB">
      <w:pPr>
        <w:pStyle w:val="Standard"/>
        <w:spacing w:line="360" w:lineRule="auto"/>
        <w:jc w:val="both"/>
        <w:rPr>
          <w:b/>
          <w:color w:val="FF0000"/>
          <w:lang w:val="ru-RU"/>
        </w:rPr>
      </w:pPr>
    </w:p>
    <w:p w:rsidR="00B714DF" w:rsidRDefault="00B714DF" w:rsidP="00022EAB">
      <w:pPr>
        <w:pStyle w:val="Standard"/>
        <w:spacing w:line="360" w:lineRule="auto"/>
        <w:jc w:val="both"/>
        <w:rPr>
          <w:b/>
          <w:color w:val="FF0000"/>
          <w:lang w:val="ru-RU"/>
        </w:rPr>
      </w:pPr>
      <w:r w:rsidRPr="00B714DF">
        <w:rPr>
          <w:b/>
          <w:noProof/>
          <w:color w:val="FF0000"/>
          <w:lang w:val="ru-RU" w:eastAsia="ru-RU"/>
        </w:rPr>
        <w:lastRenderedPageBreak/>
        <w:drawing>
          <wp:inline distT="0" distB="0" distL="0" distR="0">
            <wp:extent cx="5486400" cy="3200400"/>
            <wp:effectExtent l="19050" t="0" r="19050"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14DF" w:rsidRDefault="00E84E1C" w:rsidP="00B714DF">
      <w:pPr>
        <w:pStyle w:val="Standard"/>
        <w:spacing w:line="360" w:lineRule="auto"/>
        <w:jc w:val="both"/>
        <w:rPr>
          <w:color w:val="auto"/>
          <w:lang w:val="ru-RU"/>
        </w:rPr>
      </w:pPr>
      <w:r>
        <w:rPr>
          <w:color w:val="auto"/>
          <w:lang w:val="ru-RU"/>
        </w:rPr>
        <w:t>Рисунок 3</w:t>
      </w:r>
      <w:r w:rsidR="00B714DF">
        <w:rPr>
          <w:color w:val="auto"/>
          <w:lang w:val="ru-RU"/>
        </w:rPr>
        <w:t>. – Количество проведенных мероприятий в год (ед.)</w:t>
      </w:r>
    </w:p>
    <w:p w:rsidR="00B714DF" w:rsidRDefault="00B714DF" w:rsidP="00022EAB">
      <w:pPr>
        <w:pStyle w:val="Standard"/>
        <w:spacing w:line="360" w:lineRule="auto"/>
        <w:jc w:val="both"/>
        <w:rPr>
          <w:b/>
          <w:color w:val="FF0000"/>
          <w:lang w:val="ru-RU"/>
        </w:rPr>
      </w:pPr>
      <w:r>
        <w:rPr>
          <w:color w:val="auto"/>
          <w:lang w:val="ru-RU"/>
        </w:rPr>
        <w:t xml:space="preserve">Таким образом, из выше изложенного можно сделать вывод, что </w:t>
      </w:r>
      <w:proofErr w:type="spellStart"/>
      <w:r>
        <w:rPr>
          <w:color w:val="auto"/>
          <w:lang w:val="ru-RU"/>
        </w:rPr>
        <w:t>востребованность</w:t>
      </w:r>
      <w:proofErr w:type="spellEnd"/>
      <w:r>
        <w:rPr>
          <w:color w:val="auto"/>
          <w:lang w:val="ru-RU"/>
        </w:rPr>
        <w:t xml:space="preserve"> территории парка растет, и уровень культурного развития населения города Югорска тоже увеличивается</w:t>
      </w:r>
    </w:p>
    <w:p w:rsidR="00B32374" w:rsidRPr="003634D7" w:rsidRDefault="00022EAB" w:rsidP="00022EAB">
      <w:pPr>
        <w:pStyle w:val="Standard"/>
        <w:spacing w:line="360" w:lineRule="auto"/>
        <w:jc w:val="both"/>
        <w:rPr>
          <w:b/>
          <w:color w:val="auto"/>
          <w:u w:val="single"/>
          <w:lang w:val="ru-RU"/>
        </w:rPr>
      </w:pPr>
      <w:r w:rsidRPr="003634D7">
        <w:rPr>
          <w:b/>
          <w:color w:val="auto"/>
          <w:lang w:val="ru-RU"/>
        </w:rPr>
        <w:t xml:space="preserve">4.9.4. </w:t>
      </w:r>
      <w:r w:rsidRPr="00062307">
        <w:rPr>
          <w:b/>
          <w:color w:val="auto"/>
          <w:lang w:val="ru-RU"/>
        </w:rPr>
        <w:t>Культурное обслуживание по социальным группам</w:t>
      </w:r>
    </w:p>
    <w:p w:rsidR="005966D1" w:rsidRPr="003634D7" w:rsidRDefault="00B32374" w:rsidP="00022EAB">
      <w:pPr>
        <w:pStyle w:val="Standard"/>
        <w:spacing w:line="360" w:lineRule="auto"/>
        <w:jc w:val="both"/>
        <w:rPr>
          <w:color w:val="auto"/>
          <w:lang w:val="ru-RU"/>
        </w:rPr>
      </w:pPr>
      <w:r w:rsidRPr="003634D7">
        <w:rPr>
          <w:color w:val="auto"/>
          <w:lang w:val="ru-RU"/>
        </w:rPr>
        <w:t xml:space="preserve">В сезон работы механизированных аттракционов </w:t>
      </w:r>
      <w:r w:rsidR="00022EAB" w:rsidRPr="003634D7">
        <w:rPr>
          <w:color w:val="auto"/>
          <w:lang w:val="ru-RU"/>
        </w:rPr>
        <w:t xml:space="preserve"> </w:t>
      </w:r>
      <w:r w:rsidRPr="003634D7">
        <w:rPr>
          <w:color w:val="auto"/>
          <w:lang w:val="ru-RU"/>
        </w:rPr>
        <w:t xml:space="preserve">в 2013 году, учреждением были предоставлены льготы </w:t>
      </w:r>
      <w:r w:rsidR="005966D1" w:rsidRPr="003634D7">
        <w:rPr>
          <w:color w:val="auto"/>
          <w:lang w:val="ru-RU"/>
        </w:rPr>
        <w:t xml:space="preserve">на основании приказа №38-П от 03.04.2013г. </w:t>
      </w:r>
    </w:p>
    <w:p w:rsidR="00022EAB" w:rsidRPr="003634D7" w:rsidRDefault="00B32374" w:rsidP="00022EAB">
      <w:pPr>
        <w:pStyle w:val="Standard"/>
        <w:spacing w:line="360" w:lineRule="auto"/>
        <w:jc w:val="both"/>
        <w:rPr>
          <w:color w:val="auto"/>
          <w:lang w:val="ru-RU"/>
        </w:rPr>
      </w:pPr>
      <w:r w:rsidRPr="003634D7">
        <w:rPr>
          <w:color w:val="auto"/>
          <w:lang w:val="ru-RU"/>
        </w:rPr>
        <w:t>следующим категориям граждан</w:t>
      </w:r>
      <w:r w:rsidR="00401BDC" w:rsidRPr="003634D7">
        <w:rPr>
          <w:color w:val="auto"/>
          <w:lang w:val="ru-RU"/>
        </w:rPr>
        <w:t>:</w:t>
      </w:r>
    </w:p>
    <w:p w:rsidR="00401BDC" w:rsidRPr="003634D7" w:rsidRDefault="00401BDC" w:rsidP="00022EAB">
      <w:pPr>
        <w:pStyle w:val="Standard"/>
        <w:spacing w:line="360" w:lineRule="auto"/>
        <w:jc w:val="both"/>
        <w:rPr>
          <w:color w:val="auto"/>
          <w:lang w:val="ru-RU"/>
        </w:rPr>
      </w:pPr>
      <w:r w:rsidRPr="003634D7">
        <w:rPr>
          <w:color w:val="auto"/>
          <w:lang w:val="ru-RU"/>
        </w:rPr>
        <w:t>Многодетные семьи – 6 713 посетителей на сумму 588 540 руб.;</w:t>
      </w:r>
    </w:p>
    <w:p w:rsidR="00401BDC" w:rsidRPr="003634D7" w:rsidRDefault="00401BDC" w:rsidP="00022EAB">
      <w:pPr>
        <w:pStyle w:val="Standard"/>
        <w:spacing w:line="360" w:lineRule="auto"/>
        <w:jc w:val="both"/>
        <w:rPr>
          <w:color w:val="auto"/>
          <w:lang w:val="ru-RU"/>
        </w:rPr>
      </w:pPr>
      <w:r w:rsidRPr="003634D7">
        <w:rPr>
          <w:color w:val="auto"/>
          <w:lang w:val="ru-RU"/>
        </w:rPr>
        <w:t>Дети  инвалиды – 131 посетитель на сумму 10 800 руб.;</w:t>
      </w:r>
    </w:p>
    <w:p w:rsidR="00401BDC" w:rsidRPr="003634D7" w:rsidRDefault="00401BDC" w:rsidP="00022EAB">
      <w:pPr>
        <w:pStyle w:val="Standard"/>
        <w:spacing w:line="360" w:lineRule="auto"/>
        <w:jc w:val="both"/>
        <w:rPr>
          <w:color w:val="auto"/>
          <w:lang w:val="ru-RU"/>
        </w:rPr>
      </w:pPr>
      <w:r w:rsidRPr="003634D7">
        <w:rPr>
          <w:color w:val="auto"/>
          <w:lang w:val="ru-RU"/>
        </w:rPr>
        <w:t>Инвалиды 1, 2, 3 групп – 108 посетителей на сумму 9 640 руб.;</w:t>
      </w:r>
    </w:p>
    <w:p w:rsidR="00401BDC" w:rsidRPr="003634D7" w:rsidRDefault="00401BDC" w:rsidP="00022EAB">
      <w:pPr>
        <w:pStyle w:val="Standard"/>
        <w:spacing w:line="360" w:lineRule="auto"/>
        <w:jc w:val="both"/>
        <w:rPr>
          <w:color w:val="auto"/>
          <w:lang w:val="ru-RU"/>
        </w:rPr>
      </w:pPr>
      <w:r w:rsidRPr="003634D7">
        <w:rPr>
          <w:color w:val="auto"/>
          <w:lang w:val="ru-RU"/>
        </w:rPr>
        <w:t>Дети сироты – 43 посетителя на сумму 3 840 руб.;</w:t>
      </w:r>
    </w:p>
    <w:p w:rsidR="00401BDC" w:rsidRPr="003634D7" w:rsidRDefault="00401BDC" w:rsidP="00022EAB">
      <w:pPr>
        <w:pStyle w:val="Standard"/>
        <w:spacing w:line="360" w:lineRule="auto"/>
        <w:jc w:val="both"/>
        <w:rPr>
          <w:color w:val="auto"/>
          <w:lang w:val="ru-RU"/>
        </w:rPr>
      </w:pPr>
      <w:r w:rsidRPr="003634D7">
        <w:rPr>
          <w:color w:val="auto"/>
          <w:lang w:val="ru-RU"/>
        </w:rPr>
        <w:t>Участники ВОВ – 6 посетителей на сумму 520 руб.</w:t>
      </w:r>
    </w:p>
    <w:p w:rsidR="00401BDC" w:rsidRPr="003634D7" w:rsidRDefault="00401BDC" w:rsidP="00022EAB">
      <w:pPr>
        <w:pStyle w:val="Standard"/>
        <w:spacing w:line="360" w:lineRule="auto"/>
        <w:jc w:val="both"/>
        <w:rPr>
          <w:color w:val="auto"/>
          <w:lang w:val="ru-RU"/>
        </w:rPr>
      </w:pPr>
      <w:r w:rsidRPr="003634D7">
        <w:rPr>
          <w:color w:val="auto"/>
          <w:lang w:val="ru-RU"/>
        </w:rPr>
        <w:t>Итого: Льготой воспользовались - 7001 посетитель на сумму 613 340 руб.</w:t>
      </w:r>
    </w:p>
    <w:p w:rsidR="00022EAB" w:rsidRPr="003634D7" w:rsidRDefault="00022EAB" w:rsidP="00022EAB">
      <w:pPr>
        <w:pStyle w:val="Standard"/>
        <w:spacing w:line="360" w:lineRule="auto"/>
        <w:jc w:val="both"/>
        <w:rPr>
          <w:b/>
          <w:color w:val="auto"/>
          <w:lang w:val="ru-RU"/>
        </w:rPr>
      </w:pPr>
      <w:r w:rsidRPr="003634D7">
        <w:rPr>
          <w:b/>
          <w:color w:val="auto"/>
          <w:lang w:val="ru-RU"/>
        </w:rPr>
        <w:t>4.9.4.1. Статистика аналогичного периода предыдущего года</w:t>
      </w:r>
    </w:p>
    <w:p w:rsidR="00401BDC" w:rsidRPr="003634D7" w:rsidRDefault="005966D1" w:rsidP="00022EAB">
      <w:pPr>
        <w:pStyle w:val="Standard"/>
        <w:spacing w:line="360" w:lineRule="auto"/>
        <w:jc w:val="both"/>
        <w:rPr>
          <w:color w:val="auto"/>
          <w:lang w:val="ru-RU"/>
        </w:rPr>
      </w:pPr>
      <w:r w:rsidRPr="003634D7">
        <w:rPr>
          <w:color w:val="auto"/>
          <w:lang w:val="ru-RU"/>
        </w:rPr>
        <w:t>З</w:t>
      </w:r>
      <w:r w:rsidR="00401BDC" w:rsidRPr="003634D7">
        <w:rPr>
          <w:color w:val="auto"/>
          <w:lang w:val="ru-RU"/>
        </w:rPr>
        <w:t>а</w:t>
      </w:r>
      <w:r w:rsidRPr="003634D7">
        <w:rPr>
          <w:color w:val="auto"/>
          <w:lang w:val="ru-RU"/>
        </w:rPr>
        <w:t xml:space="preserve"> </w:t>
      </w:r>
      <w:r w:rsidR="00401BDC" w:rsidRPr="003634D7">
        <w:rPr>
          <w:color w:val="auto"/>
          <w:lang w:val="ru-RU"/>
        </w:rPr>
        <w:t>сезон работы</w:t>
      </w:r>
      <w:r w:rsidRPr="003634D7">
        <w:rPr>
          <w:color w:val="auto"/>
          <w:lang w:val="ru-RU"/>
        </w:rPr>
        <w:t xml:space="preserve"> механизированных аттракционов в 2012 году льготой воспользовались 5070 посетителей на сумму 430 680 рублей.</w:t>
      </w:r>
    </w:p>
    <w:p w:rsidR="00022EAB" w:rsidRPr="003634D7" w:rsidRDefault="00022EAB" w:rsidP="00022EAB">
      <w:pPr>
        <w:pStyle w:val="Standard"/>
        <w:spacing w:line="360" w:lineRule="auto"/>
        <w:jc w:val="both"/>
        <w:rPr>
          <w:b/>
          <w:color w:val="auto"/>
          <w:lang w:val="ru-RU"/>
        </w:rPr>
      </w:pPr>
      <w:r w:rsidRPr="003634D7">
        <w:rPr>
          <w:b/>
          <w:color w:val="auto"/>
          <w:lang w:val="ru-RU"/>
        </w:rPr>
        <w:t xml:space="preserve">4.10. Анализ предоставления услуг потребителям особых категорий граждан </w:t>
      </w:r>
    </w:p>
    <w:p w:rsidR="005966D1" w:rsidRPr="005966D1" w:rsidRDefault="005966D1" w:rsidP="00022EAB">
      <w:pPr>
        <w:pStyle w:val="Standard"/>
        <w:spacing w:line="360" w:lineRule="auto"/>
        <w:jc w:val="both"/>
        <w:rPr>
          <w:color w:val="auto"/>
          <w:lang w:val="ru-RU"/>
        </w:rPr>
      </w:pPr>
      <w:r w:rsidRPr="003634D7">
        <w:rPr>
          <w:color w:val="auto"/>
          <w:lang w:val="ru-RU"/>
        </w:rPr>
        <w:t>Из выше изложенных данных, можно сделать вывод, что качество предоставления услуг особым категориям граждан растет. Количество посетителей относящихся</w:t>
      </w:r>
      <w:r>
        <w:rPr>
          <w:color w:val="auto"/>
          <w:lang w:val="ru-RU"/>
        </w:rPr>
        <w:t xml:space="preserve"> к данным социальным группам по сравнению к 2012 году составило 138,09%</w:t>
      </w:r>
      <w:r w:rsidR="003634D7">
        <w:rPr>
          <w:color w:val="auto"/>
          <w:lang w:val="ru-RU"/>
        </w:rPr>
        <w:t>.</w:t>
      </w:r>
    </w:p>
    <w:p w:rsidR="00561D70" w:rsidRDefault="00561D70" w:rsidP="00022EAB">
      <w:pPr>
        <w:pStyle w:val="Standard"/>
        <w:spacing w:line="360" w:lineRule="auto"/>
        <w:jc w:val="both"/>
        <w:rPr>
          <w:b/>
          <w:color w:val="auto"/>
          <w:lang w:val="ru-RU"/>
        </w:rPr>
      </w:pPr>
    </w:p>
    <w:p w:rsidR="00022EAB" w:rsidRPr="00A00C03" w:rsidRDefault="00022EAB" w:rsidP="00022EAB">
      <w:pPr>
        <w:pStyle w:val="Standard"/>
        <w:spacing w:line="360" w:lineRule="auto"/>
        <w:jc w:val="both"/>
        <w:rPr>
          <w:b/>
          <w:color w:val="auto"/>
          <w:lang w:val="ru-RU"/>
        </w:rPr>
      </w:pPr>
      <w:r w:rsidRPr="00A00C03">
        <w:rPr>
          <w:b/>
          <w:color w:val="auto"/>
          <w:lang w:val="ru-RU"/>
        </w:rPr>
        <w:lastRenderedPageBreak/>
        <w:t>4.10.1. Система работы с одаренными детьми</w:t>
      </w:r>
      <w:r w:rsidR="00A00C03" w:rsidRPr="00A00C03">
        <w:rPr>
          <w:b/>
          <w:color w:val="auto"/>
          <w:lang w:val="ru-RU"/>
        </w:rPr>
        <w:t xml:space="preserve">: </w:t>
      </w:r>
      <w:r w:rsidR="00A00C03" w:rsidRPr="00A00C03">
        <w:rPr>
          <w:color w:val="auto"/>
          <w:lang w:val="ru-RU"/>
        </w:rPr>
        <w:t>нет</w:t>
      </w:r>
    </w:p>
    <w:p w:rsidR="00022EAB" w:rsidRPr="00022EAB" w:rsidRDefault="00022EAB" w:rsidP="00022EAB">
      <w:pPr>
        <w:pStyle w:val="Standard"/>
        <w:spacing w:line="360" w:lineRule="auto"/>
        <w:jc w:val="both"/>
        <w:rPr>
          <w:b/>
          <w:color w:val="FF0000"/>
          <w:lang w:val="ru-RU"/>
        </w:rPr>
      </w:pPr>
      <w:r w:rsidRPr="00062307">
        <w:rPr>
          <w:b/>
          <w:color w:val="auto"/>
          <w:lang w:val="ru-RU"/>
        </w:rPr>
        <w:t>4.10.2. Охват учреждениями культуры несовершеннолетних, находящихся в социально опасном положении</w:t>
      </w:r>
      <w:r w:rsidR="00062307" w:rsidRPr="00062307">
        <w:rPr>
          <w:b/>
          <w:color w:val="auto"/>
          <w:lang w:val="ru-RU"/>
        </w:rPr>
        <w:t>:</w:t>
      </w:r>
      <w:r w:rsidR="00062307">
        <w:rPr>
          <w:b/>
          <w:color w:val="FF0000"/>
          <w:lang w:val="ru-RU"/>
        </w:rPr>
        <w:t xml:space="preserve"> </w:t>
      </w:r>
      <w:r w:rsidR="00062307" w:rsidRPr="00062307">
        <w:rPr>
          <w:color w:val="auto"/>
          <w:lang w:val="ru-RU"/>
        </w:rPr>
        <w:t>нет</w:t>
      </w:r>
    </w:p>
    <w:p w:rsidR="00022EAB" w:rsidRPr="00022EAB" w:rsidRDefault="00022EAB" w:rsidP="00022EAB">
      <w:pPr>
        <w:pStyle w:val="Standard"/>
        <w:spacing w:line="360" w:lineRule="auto"/>
        <w:jc w:val="both"/>
        <w:rPr>
          <w:b/>
          <w:color w:val="FF0000"/>
          <w:lang w:val="ru-RU"/>
        </w:rPr>
      </w:pPr>
      <w:r w:rsidRPr="00062307">
        <w:rPr>
          <w:b/>
          <w:color w:val="auto"/>
          <w:lang w:val="ru-RU"/>
        </w:rPr>
        <w:t>4.10.3. Аналитическая справка по организации развивающего досуга детей и молодежи, как альтернативы вовлечения в наркопотребление</w:t>
      </w:r>
      <w:r w:rsidR="00062307" w:rsidRPr="00062307">
        <w:rPr>
          <w:b/>
          <w:color w:val="auto"/>
          <w:lang w:val="ru-RU"/>
        </w:rPr>
        <w:t>:</w:t>
      </w:r>
      <w:r w:rsidR="00062307">
        <w:rPr>
          <w:b/>
          <w:color w:val="FF0000"/>
          <w:lang w:val="ru-RU"/>
        </w:rPr>
        <w:t xml:space="preserve"> </w:t>
      </w:r>
      <w:r w:rsidR="00062307" w:rsidRPr="00062307">
        <w:rPr>
          <w:color w:val="auto"/>
          <w:lang w:val="ru-RU"/>
        </w:rPr>
        <w:t>нет</w:t>
      </w:r>
    </w:p>
    <w:p w:rsidR="00062307" w:rsidRPr="00062307" w:rsidRDefault="00022EAB" w:rsidP="00022EAB">
      <w:pPr>
        <w:pStyle w:val="Standard"/>
        <w:spacing w:line="360" w:lineRule="auto"/>
        <w:jc w:val="both"/>
        <w:rPr>
          <w:b/>
          <w:color w:val="auto"/>
          <w:lang w:val="ru-RU"/>
        </w:rPr>
      </w:pPr>
      <w:r w:rsidRPr="00062307">
        <w:rPr>
          <w:b/>
          <w:color w:val="auto"/>
          <w:lang w:val="ru-RU"/>
        </w:rPr>
        <w:t>4.10.4. Мониторинг мероприятий, направленных на формирование здорового образа жизни граждан Ханты-Мансийского автономного округа – Югры, профилактику алкоголизма и наркомании, противодействие потреблению табака</w:t>
      </w:r>
      <w:r w:rsidR="00A00C03" w:rsidRPr="00062307">
        <w:rPr>
          <w:b/>
          <w:color w:val="auto"/>
          <w:lang w:val="ru-RU"/>
        </w:rPr>
        <w:t xml:space="preserve"> </w:t>
      </w:r>
    </w:p>
    <w:p w:rsidR="00062307" w:rsidRPr="00062307" w:rsidRDefault="00062307" w:rsidP="00022EAB">
      <w:pPr>
        <w:pStyle w:val="Standard"/>
        <w:spacing w:line="360" w:lineRule="auto"/>
        <w:jc w:val="both"/>
        <w:rPr>
          <w:color w:val="auto"/>
          <w:lang w:val="ru-RU"/>
        </w:rPr>
      </w:pPr>
      <w:proofErr w:type="gramStart"/>
      <w:r w:rsidRPr="00062307">
        <w:rPr>
          <w:color w:val="auto"/>
          <w:lang w:val="ru-RU"/>
        </w:rPr>
        <w:t>Согласно</w:t>
      </w:r>
      <w:proofErr w:type="gramEnd"/>
      <w:r>
        <w:rPr>
          <w:color w:val="auto"/>
          <w:lang w:val="ru-RU"/>
        </w:rPr>
        <w:t xml:space="preserve"> Федерального закона от 23.02.2013г. №15-ФЗ «Об охране здоровья граждан от воздействия окружающего табачного дыма и последствий потребления табака», который вступил в силу 01.06.2013 года, МБУ «ЦПКиО «Аттракцион» разместило предупреждающие таблички «О запрете курения» на территории парка.</w:t>
      </w:r>
    </w:p>
    <w:p w:rsidR="00022EAB" w:rsidRPr="003375F9" w:rsidRDefault="00022EAB" w:rsidP="00022EAB">
      <w:pPr>
        <w:pStyle w:val="Standard"/>
        <w:spacing w:line="360" w:lineRule="auto"/>
        <w:jc w:val="both"/>
        <w:rPr>
          <w:b/>
          <w:color w:val="auto"/>
          <w:lang w:val="ru-RU"/>
        </w:rPr>
      </w:pPr>
      <w:r w:rsidRPr="00062307">
        <w:rPr>
          <w:b/>
          <w:color w:val="auto"/>
          <w:lang w:val="ru-RU"/>
        </w:rPr>
        <w:t xml:space="preserve">4.10.5. Реализация прав лиц с ограниченными возможностями здоровья на </w:t>
      </w:r>
      <w:r w:rsidRPr="003375F9">
        <w:rPr>
          <w:b/>
          <w:color w:val="auto"/>
          <w:lang w:val="ru-RU"/>
        </w:rPr>
        <w:t>реабилитацию средствами культуры</w:t>
      </w:r>
      <w:r w:rsidR="00062307" w:rsidRPr="003375F9">
        <w:rPr>
          <w:b/>
          <w:color w:val="auto"/>
          <w:lang w:val="ru-RU"/>
        </w:rPr>
        <w:t xml:space="preserve">: </w:t>
      </w:r>
      <w:r w:rsidR="00062307" w:rsidRPr="003375F9">
        <w:rPr>
          <w:color w:val="auto"/>
          <w:lang w:val="ru-RU"/>
        </w:rPr>
        <w:t>нет</w:t>
      </w:r>
    </w:p>
    <w:p w:rsidR="003375F9" w:rsidRPr="003375F9" w:rsidRDefault="00022EAB" w:rsidP="003375F9">
      <w:pPr>
        <w:spacing w:line="360" w:lineRule="auto"/>
        <w:ind w:right="-1"/>
        <w:jc w:val="both"/>
        <w:rPr>
          <w:b/>
          <w:u w:val="single"/>
        </w:rPr>
      </w:pPr>
      <w:r w:rsidRPr="003375F9">
        <w:rPr>
          <w:b/>
        </w:rPr>
        <w:t>4.10.6. Текстовый аналитический отчет</w:t>
      </w:r>
      <w:r w:rsidR="009264D9" w:rsidRPr="003375F9">
        <w:rPr>
          <w:b/>
          <w:u w:val="single"/>
        </w:rPr>
        <w:t xml:space="preserve"> </w:t>
      </w:r>
    </w:p>
    <w:p w:rsidR="003375F9" w:rsidRPr="00427B3C" w:rsidRDefault="003375F9" w:rsidP="003375F9">
      <w:pPr>
        <w:spacing w:line="360" w:lineRule="auto"/>
        <w:ind w:right="-1"/>
        <w:jc w:val="both"/>
      </w:pPr>
      <w:r>
        <w:t>О</w:t>
      </w:r>
      <w:r w:rsidRPr="00427B3C">
        <w:t xml:space="preserve">сновной уставной деятельностью МБУ </w:t>
      </w:r>
      <w:r>
        <w:t>«</w:t>
      </w:r>
      <w:r w:rsidRPr="00427B3C">
        <w:t xml:space="preserve">ЦПКиО «Аттракцион» является создание условий для массового отдыха населения и проведения массовых мероприятий, а так же предоставление услуг по использованию механизированных аттракционов, а городской парк в городе один, то </w:t>
      </w:r>
      <w:proofErr w:type="spellStart"/>
      <w:r w:rsidRPr="00427B3C">
        <w:t>востребованность</w:t>
      </w:r>
      <w:proofErr w:type="spellEnd"/>
      <w:r w:rsidRPr="00427B3C">
        <w:t xml:space="preserve"> очень </w:t>
      </w:r>
      <w:proofErr w:type="gramStart"/>
      <w:r w:rsidRPr="00427B3C">
        <w:t>высока</w:t>
      </w:r>
      <w:proofErr w:type="gramEnd"/>
      <w:r w:rsidRPr="00427B3C">
        <w:t>.</w:t>
      </w:r>
      <w:r w:rsidRPr="00FF777F">
        <w:t xml:space="preserve"> </w:t>
      </w:r>
      <w:r w:rsidRPr="00427B3C">
        <w:t>Для улучшений условий отдыха населения планируется приобретение новых, современных механизированных аттракционов</w:t>
      </w:r>
      <w:r>
        <w:t xml:space="preserve">, это позволит расширить спектр услуг </w:t>
      </w:r>
      <w:proofErr w:type="gramStart"/>
      <w:r>
        <w:t>и</w:t>
      </w:r>
      <w:proofErr w:type="gramEnd"/>
      <w:r>
        <w:t xml:space="preserve"> следовательно увеличится объем средств  </w:t>
      </w:r>
      <w:r w:rsidRPr="00427B3C">
        <w:t>от приносящей доход деятельности</w:t>
      </w:r>
      <w:r>
        <w:t>.</w:t>
      </w:r>
    </w:p>
    <w:p w:rsidR="003375F9" w:rsidRDefault="003375F9" w:rsidP="003375F9">
      <w:pPr>
        <w:pStyle w:val="a9"/>
        <w:spacing w:line="360" w:lineRule="auto"/>
        <w:ind w:left="0" w:right="360"/>
        <w:jc w:val="both"/>
        <w:rPr>
          <w:bCs/>
        </w:rPr>
      </w:pPr>
      <w:r w:rsidRPr="00192727">
        <w:rPr>
          <w:shd w:val="clear" w:color="auto" w:fill="FFFFFF"/>
        </w:rPr>
        <w:t xml:space="preserve">Структура </w:t>
      </w:r>
      <w:r>
        <w:rPr>
          <w:shd w:val="clear" w:color="auto" w:fill="FFFFFF"/>
        </w:rPr>
        <w:t>управления</w:t>
      </w:r>
      <w:r w:rsidRPr="00192727">
        <w:t xml:space="preserve"> МБУ ЦПКиО «Аттракцион»</w:t>
      </w:r>
      <w:r w:rsidRPr="00FF777F">
        <w:rPr>
          <w:shd w:val="clear" w:color="auto" w:fill="FFFFFF"/>
        </w:rPr>
        <w:t xml:space="preserve"> </w:t>
      </w:r>
      <w:r>
        <w:rPr>
          <w:shd w:val="clear" w:color="auto" w:fill="FFFFFF"/>
        </w:rPr>
        <w:t>является для учреждения оптимальной и эффективной, так как ее отличают, прежде всего, естественность и прозрачность отношений между членами учреждения, четкость отношений власти и подчинения.</w:t>
      </w:r>
      <w:r w:rsidRPr="00FF777F">
        <w:rPr>
          <w:bCs/>
        </w:rPr>
        <w:t xml:space="preserve"> </w:t>
      </w:r>
    </w:p>
    <w:p w:rsidR="003375F9" w:rsidRPr="0012585B" w:rsidRDefault="003375F9" w:rsidP="003375F9">
      <w:pPr>
        <w:pStyle w:val="a9"/>
        <w:spacing w:line="360" w:lineRule="auto"/>
        <w:ind w:left="0" w:right="360"/>
        <w:jc w:val="both"/>
        <w:rPr>
          <w:bCs/>
        </w:rPr>
      </w:pPr>
      <w:r w:rsidRPr="0012585B">
        <w:rPr>
          <w:bCs/>
        </w:rPr>
        <w:t xml:space="preserve">Общее количество штатных </w:t>
      </w:r>
      <w:r w:rsidRPr="00F171D5">
        <w:rPr>
          <w:bCs/>
        </w:rPr>
        <w:t>единиц</w:t>
      </w:r>
      <w:r>
        <w:rPr>
          <w:bCs/>
        </w:rPr>
        <w:t xml:space="preserve"> по бюджету составляет </w:t>
      </w:r>
      <w:r w:rsidRPr="00F171D5">
        <w:rPr>
          <w:bCs/>
        </w:rPr>
        <w:t>15,5</w:t>
      </w:r>
      <w:r>
        <w:rPr>
          <w:bCs/>
        </w:rPr>
        <w:t xml:space="preserve"> единиц (д</w:t>
      </w:r>
      <w:r w:rsidRPr="0012585B">
        <w:rPr>
          <w:bCs/>
        </w:rPr>
        <w:t xml:space="preserve">оля АУП составляет 19% </w:t>
      </w:r>
      <w:r>
        <w:rPr>
          <w:bCs/>
        </w:rPr>
        <w:t>, д</w:t>
      </w:r>
      <w:r w:rsidRPr="0012585B">
        <w:rPr>
          <w:bCs/>
        </w:rPr>
        <w:t>оля СПЕЦИАЛИСТОВ составляет 13 %</w:t>
      </w:r>
      <w:r>
        <w:rPr>
          <w:bCs/>
        </w:rPr>
        <w:t>, д</w:t>
      </w:r>
      <w:r w:rsidRPr="0012585B">
        <w:rPr>
          <w:bCs/>
        </w:rPr>
        <w:t>оля МОП составляет 68 % от общего количества штатных единиц</w:t>
      </w:r>
      <w:r>
        <w:rPr>
          <w:bCs/>
        </w:rPr>
        <w:t>).</w:t>
      </w:r>
      <w:r w:rsidRPr="0012585B">
        <w:rPr>
          <w:bCs/>
        </w:rPr>
        <w:t xml:space="preserve"> </w:t>
      </w:r>
      <w:r>
        <w:rPr>
          <w:bCs/>
        </w:rPr>
        <w:t>Действующее</w:t>
      </w:r>
      <w:r w:rsidRPr="0012585B">
        <w:rPr>
          <w:bCs/>
        </w:rPr>
        <w:t xml:space="preserve"> штатное расписание </w:t>
      </w:r>
      <w:r>
        <w:rPr>
          <w:bCs/>
        </w:rPr>
        <w:t xml:space="preserve">является </w:t>
      </w:r>
      <w:r w:rsidRPr="0012585B">
        <w:rPr>
          <w:bCs/>
        </w:rPr>
        <w:t>оптимальн</w:t>
      </w:r>
      <w:r>
        <w:rPr>
          <w:bCs/>
        </w:rPr>
        <w:t>ым</w:t>
      </w:r>
      <w:r w:rsidRPr="0012585B">
        <w:rPr>
          <w:bCs/>
        </w:rPr>
        <w:t xml:space="preserve"> и эффективн</w:t>
      </w:r>
      <w:r>
        <w:rPr>
          <w:bCs/>
        </w:rPr>
        <w:t>ым</w:t>
      </w:r>
      <w:r w:rsidRPr="0012585B">
        <w:rPr>
          <w:bCs/>
        </w:rPr>
        <w:t xml:space="preserve"> для учреждения, возможность для сокращения штатных единиц отсутствует</w:t>
      </w:r>
      <w:r>
        <w:rPr>
          <w:bCs/>
        </w:rPr>
        <w:t>.</w:t>
      </w:r>
    </w:p>
    <w:p w:rsidR="003375F9" w:rsidRDefault="003375F9" w:rsidP="003375F9">
      <w:pPr>
        <w:pStyle w:val="a9"/>
        <w:spacing w:line="360" w:lineRule="auto"/>
        <w:ind w:left="0" w:right="360"/>
        <w:jc w:val="both"/>
        <w:rPr>
          <w:bCs/>
        </w:rPr>
      </w:pPr>
      <w:r w:rsidRPr="0012585B">
        <w:rPr>
          <w:bCs/>
        </w:rPr>
        <w:t xml:space="preserve">Общее количество штатных </w:t>
      </w:r>
      <w:r w:rsidRPr="00F171D5">
        <w:rPr>
          <w:bCs/>
        </w:rPr>
        <w:t>единиц</w:t>
      </w:r>
      <w:r>
        <w:rPr>
          <w:bCs/>
        </w:rPr>
        <w:t xml:space="preserve"> по бюджету составляет 18</w:t>
      </w:r>
      <w:r w:rsidRPr="00F171D5">
        <w:rPr>
          <w:bCs/>
        </w:rPr>
        <w:t>,</w:t>
      </w:r>
      <w:r>
        <w:rPr>
          <w:bCs/>
        </w:rPr>
        <w:t>7</w:t>
      </w:r>
      <w:r w:rsidRPr="00F171D5">
        <w:rPr>
          <w:bCs/>
        </w:rPr>
        <w:t>5</w:t>
      </w:r>
      <w:r>
        <w:rPr>
          <w:bCs/>
        </w:rPr>
        <w:t xml:space="preserve"> единиц (д</w:t>
      </w:r>
      <w:r w:rsidRPr="00265855">
        <w:rPr>
          <w:bCs/>
        </w:rPr>
        <w:t>оля СПЕЦИАЛИСТОВ составляет 16%</w:t>
      </w:r>
      <w:r w:rsidRPr="00276B90">
        <w:rPr>
          <w:bCs/>
        </w:rPr>
        <w:t xml:space="preserve"> </w:t>
      </w:r>
      <w:r>
        <w:rPr>
          <w:bCs/>
        </w:rPr>
        <w:t>, д</w:t>
      </w:r>
      <w:r w:rsidRPr="00265855">
        <w:rPr>
          <w:bCs/>
        </w:rPr>
        <w:t>оля МОП составляет 84% от общего количества штатных единиц</w:t>
      </w:r>
      <w:r>
        <w:rPr>
          <w:bCs/>
        </w:rPr>
        <w:t xml:space="preserve">). В действующем штатном расписании имеется дефицит 3 единиц контролеров-посадчиков  и 3 единиц контролеров – операторов, но это является </w:t>
      </w:r>
      <w:r>
        <w:rPr>
          <w:bCs/>
        </w:rPr>
        <w:lastRenderedPageBreak/>
        <w:t>сокращением расходов.</w:t>
      </w:r>
    </w:p>
    <w:p w:rsidR="003375F9" w:rsidRDefault="003375F9" w:rsidP="003375F9">
      <w:pPr>
        <w:pStyle w:val="a9"/>
        <w:spacing w:line="360" w:lineRule="auto"/>
        <w:ind w:left="0" w:right="360"/>
        <w:jc w:val="both"/>
        <w:rPr>
          <w:bCs/>
        </w:rPr>
      </w:pPr>
      <w:r w:rsidRPr="00D640B9">
        <w:t>Динамика показателей и процессо</w:t>
      </w:r>
      <w:r w:rsidRPr="00F079C0">
        <w:t xml:space="preserve">в развития учреждения в сравнении с </w:t>
      </w:r>
      <w:r w:rsidRPr="00F079C0">
        <w:rPr>
          <w:lang w:eastAsia="ja-JP" w:bidi="fa-IR"/>
        </w:rPr>
        <w:t>аналогичным периодом предыдущего года</w:t>
      </w:r>
      <w:r w:rsidRPr="00F079C0">
        <w:rPr>
          <w:shd w:val="clear" w:color="auto" w:fill="FFFFFF"/>
        </w:rPr>
        <w:t xml:space="preserve"> </w:t>
      </w:r>
      <w:r w:rsidRPr="0067086F">
        <w:rPr>
          <w:shd w:val="clear" w:color="auto" w:fill="FFFFFF"/>
        </w:rPr>
        <w:t>положительная</w:t>
      </w:r>
      <w:r>
        <w:rPr>
          <w:shd w:val="clear" w:color="auto" w:fill="FFFFFF"/>
        </w:rPr>
        <w:t xml:space="preserve">. </w:t>
      </w:r>
      <w:r w:rsidRPr="0067086F">
        <w:rPr>
          <w:shd w:val="clear" w:color="auto" w:fill="FFFFFF"/>
        </w:rPr>
        <w:t xml:space="preserve">Показатели качества предоставляемых услуг повысились </w:t>
      </w:r>
      <w:r>
        <w:t>по количеству</w:t>
      </w:r>
      <w:r w:rsidRPr="0067086F">
        <w:t xml:space="preserve"> обслуженных мероприятий </w:t>
      </w:r>
      <w:r>
        <w:rPr>
          <w:shd w:val="clear" w:color="auto" w:fill="FFFFFF"/>
        </w:rPr>
        <w:t xml:space="preserve">на </w:t>
      </w:r>
      <w:r w:rsidRPr="0067086F">
        <w:rPr>
          <w:shd w:val="clear" w:color="auto" w:fill="FFFFFF"/>
        </w:rPr>
        <w:t>2</w:t>
      </w:r>
      <w:r>
        <w:rPr>
          <w:shd w:val="clear" w:color="auto" w:fill="FFFFFF"/>
        </w:rPr>
        <w:t>,5</w:t>
      </w:r>
      <w:r w:rsidRPr="0067086F">
        <w:rPr>
          <w:shd w:val="clear" w:color="auto" w:fill="FFFFFF"/>
        </w:rPr>
        <w:t>%</w:t>
      </w:r>
      <w:r>
        <w:rPr>
          <w:shd w:val="clear" w:color="auto" w:fill="FFFFFF"/>
        </w:rPr>
        <w:t>, по ко</w:t>
      </w:r>
      <w:r>
        <w:t xml:space="preserve">личеству </w:t>
      </w:r>
      <w:r w:rsidRPr="0067086F">
        <w:t>посетителей обслуженных мероприятий</w:t>
      </w:r>
      <w:r>
        <w:t xml:space="preserve"> на 2,33%, по количеству </w:t>
      </w:r>
      <w:r w:rsidRPr="0067086F">
        <w:t xml:space="preserve">посетителей механизированных </w:t>
      </w:r>
      <w:r w:rsidRPr="0067086F">
        <w:rPr>
          <w:rFonts w:eastAsia="Arial Unicode MS"/>
        </w:rPr>
        <w:t>аттракционов</w:t>
      </w:r>
      <w:r>
        <w:rPr>
          <w:rFonts w:eastAsia="Arial Unicode MS"/>
        </w:rPr>
        <w:t xml:space="preserve"> на 0,6%.</w:t>
      </w:r>
    </w:p>
    <w:p w:rsidR="003375F9" w:rsidRPr="00735541" w:rsidRDefault="003375F9" w:rsidP="003375F9">
      <w:pPr>
        <w:pStyle w:val="a7"/>
        <w:spacing w:line="360" w:lineRule="auto"/>
        <w:rPr>
          <w:b w:val="0"/>
        </w:rPr>
      </w:pPr>
      <w:r w:rsidRPr="00427B3C">
        <w:rPr>
          <w:b w:val="0"/>
        </w:rPr>
        <w:t>Развитие МБУ</w:t>
      </w:r>
      <w:r w:rsidRPr="00427B3C">
        <w:rPr>
          <w:b w:val="0"/>
          <w:bCs w:val="0"/>
        </w:rPr>
        <w:t xml:space="preserve"> «Центральный парк культуры и отдыха «Аттракцион» осуществляется в соответствии с  </w:t>
      </w:r>
      <w:r w:rsidRPr="00427B3C">
        <w:rPr>
          <w:b w:val="0"/>
        </w:rPr>
        <w:t xml:space="preserve">целевой программой «Развитие культуры </w:t>
      </w:r>
      <w:proofErr w:type="gramStart"/>
      <w:r w:rsidRPr="00427B3C">
        <w:rPr>
          <w:b w:val="0"/>
        </w:rPr>
        <w:t>г</w:t>
      </w:r>
      <w:proofErr w:type="gramEnd"/>
      <w:r w:rsidRPr="00427B3C">
        <w:rPr>
          <w:b w:val="0"/>
        </w:rPr>
        <w:t xml:space="preserve">. Югорска на 2013 – </w:t>
      </w:r>
      <w:smartTag w:uri="urn:schemas-microsoft-com:office:smarttags" w:element="metricconverter">
        <w:smartTagPr>
          <w:attr w:name="ProductID" w:val="2015 г"/>
        </w:smartTagPr>
        <w:r w:rsidRPr="00427B3C">
          <w:rPr>
            <w:b w:val="0"/>
          </w:rPr>
          <w:t>2015 г</w:t>
        </w:r>
      </w:smartTag>
      <w:r w:rsidRPr="00427B3C">
        <w:rPr>
          <w:b w:val="0"/>
        </w:rPr>
        <w:t xml:space="preserve">.г.», муниципальным заданием на 2013 год, годовым планом МБУ ЦПКиО «Аттракцион» на 2013 год. </w:t>
      </w:r>
    </w:p>
    <w:p w:rsidR="003375F9" w:rsidRPr="00735541" w:rsidRDefault="003375F9" w:rsidP="003375F9">
      <w:pPr>
        <w:pStyle w:val="a7"/>
        <w:spacing w:line="360" w:lineRule="auto"/>
        <w:ind w:firstLine="708"/>
        <w:rPr>
          <w:b w:val="0"/>
          <w:bCs w:val="0"/>
        </w:rPr>
      </w:pPr>
      <w:r w:rsidRPr="00735541">
        <w:rPr>
          <w:b w:val="0"/>
          <w:bCs w:val="0"/>
        </w:rPr>
        <w:t xml:space="preserve">Основные цели на 2013 год: </w:t>
      </w:r>
    </w:p>
    <w:p w:rsidR="003375F9" w:rsidRPr="00427B3C" w:rsidRDefault="003375F9" w:rsidP="003375F9">
      <w:pPr>
        <w:pStyle w:val="a7"/>
        <w:spacing w:line="360" w:lineRule="auto"/>
        <w:rPr>
          <w:b w:val="0"/>
          <w:bCs w:val="0"/>
        </w:rPr>
      </w:pPr>
      <w:r w:rsidRPr="00427B3C">
        <w:rPr>
          <w:b w:val="0"/>
          <w:bCs w:val="0"/>
        </w:rPr>
        <w:t>1. Формирование благоприятных условий для наиболее полного удовлетворения духовных и эстетических запросов населения, культурного досуга и отдыха, укрепления здоровья граждан, развитие их социальной и творческой активности.</w:t>
      </w:r>
    </w:p>
    <w:p w:rsidR="003375F9" w:rsidRPr="00427B3C" w:rsidRDefault="003375F9" w:rsidP="003375F9">
      <w:pPr>
        <w:pStyle w:val="a7"/>
        <w:spacing w:line="360" w:lineRule="auto"/>
        <w:rPr>
          <w:b w:val="0"/>
          <w:bCs w:val="0"/>
        </w:rPr>
      </w:pPr>
      <w:r w:rsidRPr="00427B3C">
        <w:rPr>
          <w:b w:val="0"/>
          <w:bCs w:val="0"/>
        </w:rPr>
        <w:t>2. Сохранение и реконструкция парковой среды, совершенствование ландшафтной архитектуры.</w:t>
      </w:r>
    </w:p>
    <w:p w:rsidR="003375F9" w:rsidRPr="00735541" w:rsidRDefault="003375F9" w:rsidP="003375F9">
      <w:pPr>
        <w:pStyle w:val="a7"/>
        <w:spacing w:line="360" w:lineRule="auto"/>
        <w:ind w:firstLine="567"/>
        <w:rPr>
          <w:b w:val="0"/>
          <w:bCs w:val="0"/>
        </w:rPr>
      </w:pPr>
      <w:r w:rsidRPr="00735541">
        <w:rPr>
          <w:b w:val="0"/>
          <w:bCs w:val="0"/>
        </w:rPr>
        <w:t>Основные задачи на 2013 год:</w:t>
      </w:r>
    </w:p>
    <w:p w:rsidR="003375F9" w:rsidRPr="00427B3C" w:rsidRDefault="003375F9" w:rsidP="003375F9">
      <w:pPr>
        <w:pStyle w:val="a7"/>
        <w:spacing w:line="360" w:lineRule="auto"/>
        <w:rPr>
          <w:b w:val="0"/>
          <w:bCs w:val="0"/>
        </w:rPr>
      </w:pPr>
      <w:r w:rsidRPr="00427B3C">
        <w:rPr>
          <w:b w:val="0"/>
          <w:bCs w:val="0"/>
        </w:rPr>
        <w:t>1. Обеспечение ресурсной базы (финансовой, материально – технической, кадровой), необходимые для модернизации деятельности городского парка, создание условий жизнедеятельности населения.</w:t>
      </w:r>
    </w:p>
    <w:p w:rsidR="003375F9" w:rsidRPr="00427B3C" w:rsidRDefault="003375F9" w:rsidP="003375F9">
      <w:pPr>
        <w:pStyle w:val="a7"/>
        <w:spacing w:line="360" w:lineRule="auto"/>
        <w:rPr>
          <w:b w:val="0"/>
          <w:bCs w:val="0"/>
        </w:rPr>
      </w:pPr>
      <w:r w:rsidRPr="00427B3C">
        <w:rPr>
          <w:b w:val="0"/>
          <w:bCs w:val="0"/>
        </w:rPr>
        <w:t xml:space="preserve">2. Предоставление территории для общегородских культурно – </w:t>
      </w:r>
      <w:proofErr w:type="spellStart"/>
      <w:r w:rsidRPr="00427B3C">
        <w:rPr>
          <w:b w:val="0"/>
          <w:bCs w:val="0"/>
        </w:rPr>
        <w:t>досуговых</w:t>
      </w:r>
      <w:proofErr w:type="spellEnd"/>
      <w:r w:rsidRPr="00427B3C">
        <w:rPr>
          <w:b w:val="0"/>
          <w:bCs w:val="0"/>
        </w:rPr>
        <w:t xml:space="preserve"> мероприятий.</w:t>
      </w:r>
    </w:p>
    <w:p w:rsidR="003375F9" w:rsidRPr="00427B3C" w:rsidRDefault="003375F9" w:rsidP="003375F9">
      <w:pPr>
        <w:pStyle w:val="a7"/>
        <w:spacing w:line="360" w:lineRule="auto"/>
        <w:rPr>
          <w:b w:val="0"/>
          <w:bCs w:val="0"/>
        </w:rPr>
      </w:pPr>
      <w:r w:rsidRPr="00427B3C">
        <w:rPr>
          <w:b w:val="0"/>
          <w:bCs w:val="0"/>
        </w:rPr>
        <w:t>3. Предоставление качественных услуг в работе малых и больших форм аттракционов с учетом соблюдения техники безопасности.</w:t>
      </w:r>
    </w:p>
    <w:p w:rsidR="003375F9" w:rsidRPr="00427B3C" w:rsidRDefault="003375F9" w:rsidP="003375F9">
      <w:pPr>
        <w:pStyle w:val="a7"/>
        <w:spacing w:line="360" w:lineRule="auto"/>
        <w:rPr>
          <w:b w:val="0"/>
          <w:bCs w:val="0"/>
        </w:rPr>
      </w:pPr>
      <w:r w:rsidRPr="00427B3C">
        <w:rPr>
          <w:b w:val="0"/>
          <w:bCs w:val="0"/>
        </w:rPr>
        <w:t>4. Посадка насаждений и ландшафтный дизайн.</w:t>
      </w:r>
    </w:p>
    <w:p w:rsidR="003375F9" w:rsidRDefault="003375F9" w:rsidP="003375F9">
      <w:pPr>
        <w:pStyle w:val="Standard"/>
        <w:spacing w:line="360" w:lineRule="auto"/>
        <w:jc w:val="both"/>
        <w:rPr>
          <w:color w:val="auto"/>
          <w:lang w:val="ru-RU"/>
        </w:rPr>
      </w:pPr>
      <w:r w:rsidRPr="006C53BB">
        <w:rPr>
          <w:color w:val="auto"/>
          <w:lang w:val="ru-RU"/>
        </w:rPr>
        <w:t>В 201</w:t>
      </w:r>
      <w:r>
        <w:rPr>
          <w:color w:val="auto"/>
          <w:lang w:val="ru-RU"/>
        </w:rPr>
        <w:t>3</w:t>
      </w:r>
      <w:r w:rsidRPr="006C53BB">
        <w:rPr>
          <w:color w:val="auto"/>
          <w:lang w:val="ru-RU"/>
        </w:rPr>
        <w:t xml:space="preserve"> году МБУ «ЦПКиО «Аттракцион»</w:t>
      </w:r>
      <w:r>
        <w:rPr>
          <w:color w:val="auto"/>
          <w:lang w:val="ru-RU"/>
        </w:rPr>
        <w:t xml:space="preserve"> была предоставлена территория парка для проведения 41 мероприятие, количество посетителей составило 44 000 человек;</w:t>
      </w:r>
    </w:p>
    <w:p w:rsidR="003375F9" w:rsidRPr="00B714DF" w:rsidRDefault="003375F9" w:rsidP="003375F9">
      <w:pPr>
        <w:pStyle w:val="Standard"/>
        <w:spacing w:line="360" w:lineRule="auto"/>
        <w:jc w:val="both"/>
        <w:rPr>
          <w:color w:val="auto"/>
          <w:lang w:val="ru-RU"/>
        </w:rPr>
      </w:pPr>
      <w:r>
        <w:rPr>
          <w:color w:val="auto"/>
          <w:lang w:val="ru-RU"/>
        </w:rPr>
        <w:t>Это составляет 215,8% по отношению к 2011году, количество посетителей возросло на 110%; по отношению к 2012 году – 102,5%, количество посетителей возросло на 102,3%.</w:t>
      </w:r>
    </w:p>
    <w:p w:rsidR="003375F9" w:rsidRPr="00FF5E1A" w:rsidRDefault="003375F9" w:rsidP="003375F9">
      <w:pPr>
        <w:pStyle w:val="Standard"/>
        <w:spacing w:line="360" w:lineRule="auto"/>
        <w:jc w:val="both"/>
        <w:rPr>
          <w:color w:val="auto"/>
          <w:lang w:val="ru-RU" w:eastAsia="ja-JP" w:bidi="fa-IR"/>
        </w:rPr>
      </w:pPr>
      <w:r>
        <w:rPr>
          <w:color w:val="auto"/>
          <w:lang w:val="ru-RU" w:eastAsia="ja-JP" w:bidi="fa-IR"/>
        </w:rPr>
        <w:t xml:space="preserve">Поставленные цели и задачи, поставленные на 2013 год, </w:t>
      </w:r>
      <w:r w:rsidRPr="00FF5E1A">
        <w:rPr>
          <w:color w:val="auto"/>
          <w:lang w:val="ru-RU" w:eastAsia="ja-JP" w:bidi="fa-IR"/>
        </w:rPr>
        <w:t>выполнены в полном объеме.</w:t>
      </w:r>
    </w:p>
    <w:p w:rsidR="003375F9" w:rsidRPr="002B1646" w:rsidRDefault="003375F9" w:rsidP="003375F9">
      <w:pPr>
        <w:pStyle w:val="Standard"/>
        <w:spacing w:line="360" w:lineRule="auto"/>
        <w:jc w:val="both"/>
        <w:rPr>
          <w:b/>
          <w:color w:val="auto"/>
          <w:lang w:val="ru-RU"/>
        </w:rPr>
      </w:pPr>
      <w:r>
        <w:rPr>
          <w:color w:val="auto"/>
          <w:lang w:val="ru-RU"/>
        </w:rPr>
        <w:t>Все работы направленные  на б</w:t>
      </w:r>
      <w:r w:rsidRPr="002B1646">
        <w:rPr>
          <w:color w:val="auto"/>
          <w:lang w:val="ru-RU"/>
        </w:rPr>
        <w:t>лагоустройство и озеленение территории, различные акции на посещение аттракционов, эстетические и функциональные большие и малые архитектурные формы, наличие в зимнее время</w:t>
      </w:r>
      <w:r>
        <w:rPr>
          <w:color w:val="auto"/>
          <w:lang w:val="ru-RU"/>
        </w:rPr>
        <w:t xml:space="preserve"> главной  новогодней</w:t>
      </w:r>
      <w:r w:rsidRPr="002B1646">
        <w:rPr>
          <w:color w:val="auto"/>
          <w:lang w:val="ru-RU"/>
        </w:rPr>
        <w:t xml:space="preserve"> </w:t>
      </w:r>
      <w:r>
        <w:rPr>
          <w:color w:val="auto"/>
          <w:lang w:val="ru-RU"/>
        </w:rPr>
        <w:t xml:space="preserve">ели и </w:t>
      </w:r>
      <w:r w:rsidRPr="002B1646">
        <w:rPr>
          <w:color w:val="auto"/>
          <w:shd w:val="clear" w:color="auto" w:fill="FFFFFF"/>
          <w:lang w:val="ru-RU"/>
        </w:rPr>
        <w:t xml:space="preserve">снежно-ледового городка </w:t>
      </w:r>
      <w:r w:rsidRPr="002B1646">
        <w:rPr>
          <w:color w:val="auto"/>
          <w:lang w:val="ru-RU"/>
        </w:rPr>
        <w:t xml:space="preserve">в парке - все это мотивирует гостей и жителей города посещать центральный парк. В парке можно получить массу впечатлений любителям экстремального отдыха, детям проводить больше времени на свежем воздухе, влюбленным </w:t>
      </w:r>
      <w:r w:rsidRPr="002B1646">
        <w:rPr>
          <w:color w:val="auto"/>
          <w:lang w:val="ru-RU"/>
        </w:rPr>
        <w:lastRenderedPageBreak/>
        <w:t>отдохнуть и сфотографироваться в  уютном  красивом месте для встреч и признаний. Наличие всего этого повышает привлекательность парка в глазах жителей и гостей города.</w:t>
      </w:r>
    </w:p>
    <w:p w:rsidR="007358F3" w:rsidRPr="007358F3" w:rsidRDefault="00022EAB" w:rsidP="00022EAB">
      <w:pPr>
        <w:pStyle w:val="Standard"/>
        <w:spacing w:line="360" w:lineRule="auto"/>
        <w:jc w:val="both"/>
        <w:rPr>
          <w:b/>
          <w:color w:val="auto"/>
          <w:lang w:val="ru-RU"/>
        </w:rPr>
      </w:pPr>
      <w:r w:rsidRPr="007358F3">
        <w:rPr>
          <w:b/>
          <w:color w:val="auto"/>
          <w:lang w:val="ru-RU"/>
        </w:rPr>
        <w:t>4.11. Инновационная деятельность учреждения</w:t>
      </w:r>
    </w:p>
    <w:tbl>
      <w:tblPr>
        <w:tblW w:w="9356" w:type="dxa"/>
        <w:tblInd w:w="108" w:type="dxa"/>
        <w:tblLayout w:type="fixed"/>
        <w:tblLook w:val="0000"/>
      </w:tblPr>
      <w:tblGrid>
        <w:gridCol w:w="1842"/>
        <w:gridCol w:w="1088"/>
        <w:gridCol w:w="2280"/>
        <w:gridCol w:w="1840"/>
        <w:gridCol w:w="2306"/>
      </w:tblGrid>
      <w:tr w:rsidR="007358F3" w:rsidRPr="00743402" w:rsidTr="00062307">
        <w:trPr>
          <w:trHeight w:val="1360"/>
        </w:trPr>
        <w:tc>
          <w:tcPr>
            <w:tcW w:w="1842" w:type="dxa"/>
            <w:tcBorders>
              <w:top w:val="single" w:sz="4" w:space="0" w:color="auto"/>
              <w:left w:val="single" w:sz="2" w:space="0" w:color="000000"/>
              <w:bottom w:val="single" w:sz="4" w:space="0" w:color="auto"/>
              <w:right w:val="single" w:sz="2" w:space="0" w:color="000000"/>
            </w:tcBorders>
            <w:vAlign w:val="center"/>
          </w:tcPr>
          <w:p w:rsidR="007358F3" w:rsidRPr="007358F3" w:rsidRDefault="007358F3" w:rsidP="00DD4A22">
            <w:pPr>
              <w:snapToGrid w:val="0"/>
              <w:spacing w:line="360" w:lineRule="auto"/>
              <w:jc w:val="center"/>
              <w:rPr>
                <w:bCs/>
              </w:rPr>
            </w:pPr>
            <w:r w:rsidRPr="007358F3">
              <w:rPr>
                <w:bCs/>
                <w:sz w:val="22"/>
                <w:szCs w:val="22"/>
              </w:rPr>
              <w:t>Наименование</w:t>
            </w:r>
          </w:p>
          <w:p w:rsidR="007358F3" w:rsidRPr="007358F3" w:rsidRDefault="007358F3" w:rsidP="00DD4A22">
            <w:pPr>
              <w:spacing w:line="360" w:lineRule="auto"/>
              <w:jc w:val="center"/>
              <w:rPr>
                <w:bCs/>
              </w:rPr>
            </w:pPr>
            <w:r w:rsidRPr="007358F3">
              <w:rPr>
                <w:bCs/>
                <w:sz w:val="22"/>
                <w:szCs w:val="22"/>
              </w:rPr>
              <w:t>деятельности,</w:t>
            </w:r>
          </w:p>
          <w:p w:rsidR="007358F3" w:rsidRPr="007358F3" w:rsidRDefault="007358F3" w:rsidP="00DD4A22">
            <w:pPr>
              <w:spacing w:line="360" w:lineRule="auto"/>
              <w:jc w:val="center"/>
              <w:rPr>
                <w:bCs/>
              </w:rPr>
            </w:pPr>
            <w:r w:rsidRPr="007358F3">
              <w:rPr>
                <w:bCs/>
                <w:sz w:val="22"/>
                <w:szCs w:val="22"/>
              </w:rPr>
              <w:t>проекта, мероприятия</w:t>
            </w:r>
          </w:p>
        </w:tc>
        <w:tc>
          <w:tcPr>
            <w:tcW w:w="1088" w:type="dxa"/>
            <w:tcBorders>
              <w:top w:val="single" w:sz="4" w:space="0" w:color="auto"/>
              <w:left w:val="single" w:sz="2" w:space="0" w:color="000000"/>
              <w:bottom w:val="single" w:sz="4" w:space="0" w:color="auto"/>
              <w:right w:val="single" w:sz="2" w:space="0" w:color="000000"/>
            </w:tcBorders>
            <w:vAlign w:val="center"/>
          </w:tcPr>
          <w:p w:rsidR="007358F3" w:rsidRPr="007358F3" w:rsidRDefault="007358F3" w:rsidP="00DD4A22">
            <w:pPr>
              <w:snapToGrid w:val="0"/>
              <w:spacing w:line="360" w:lineRule="auto"/>
              <w:jc w:val="center"/>
              <w:rPr>
                <w:bCs/>
              </w:rPr>
            </w:pPr>
            <w:r w:rsidRPr="007358F3">
              <w:rPr>
                <w:bCs/>
                <w:sz w:val="22"/>
                <w:szCs w:val="22"/>
              </w:rPr>
              <w:t xml:space="preserve">Дата </w:t>
            </w:r>
            <w:r w:rsidRPr="007358F3">
              <w:rPr>
                <w:bCs/>
                <w:sz w:val="22"/>
                <w:szCs w:val="22"/>
              </w:rPr>
              <w:br/>
              <w:t>и место проведения</w:t>
            </w:r>
          </w:p>
        </w:tc>
        <w:tc>
          <w:tcPr>
            <w:tcW w:w="2280" w:type="dxa"/>
            <w:tcBorders>
              <w:top w:val="single" w:sz="4" w:space="0" w:color="auto"/>
              <w:left w:val="single" w:sz="2" w:space="0" w:color="000000"/>
              <w:bottom w:val="single" w:sz="4" w:space="0" w:color="auto"/>
              <w:right w:val="single" w:sz="2" w:space="0" w:color="000000"/>
            </w:tcBorders>
            <w:vAlign w:val="center"/>
          </w:tcPr>
          <w:p w:rsidR="007358F3" w:rsidRPr="007358F3" w:rsidRDefault="007358F3" w:rsidP="00DD4A22">
            <w:pPr>
              <w:snapToGrid w:val="0"/>
              <w:spacing w:line="360" w:lineRule="auto"/>
              <w:jc w:val="center"/>
              <w:rPr>
                <w:bCs/>
              </w:rPr>
            </w:pPr>
            <w:r w:rsidRPr="007358F3">
              <w:rPr>
                <w:bCs/>
                <w:sz w:val="22"/>
                <w:szCs w:val="22"/>
              </w:rPr>
              <w:t>Источник финансирования</w:t>
            </w:r>
          </w:p>
          <w:p w:rsidR="007358F3" w:rsidRPr="007358F3" w:rsidRDefault="007358F3" w:rsidP="00DD4A22">
            <w:pPr>
              <w:spacing w:line="360" w:lineRule="auto"/>
              <w:jc w:val="center"/>
              <w:rPr>
                <w:bCs/>
              </w:rPr>
            </w:pPr>
            <w:proofErr w:type="gramStart"/>
            <w:r w:rsidRPr="007358F3">
              <w:rPr>
                <w:bCs/>
                <w:sz w:val="22"/>
                <w:szCs w:val="22"/>
              </w:rPr>
              <w:t>(целевые программы, бюджет,</w:t>
            </w:r>
            <w:proofErr w:type="gramEnd"/>
          </w:p>
          <w:p w:rsidR="007358F3" w:rsidRPr="007358F3" w:rsidRDefault="007358F3" w:rsidP="00DD4A22">
            <w:pPr>
              <w:spacing w:line="360" w:lineRule="auto"/>
              <w:jc w:val="center"/>
              <w:rPr>
                <w:bCs/>
              </w:rPr>
            </w:pPr>
            <w:r w:rsidRPr="007358F3">
              <w:rPr>
                <w:bCs/>
                <w:sz w:val="22"/>
                <w:szCs w:val="22"/>
              </w:rPr>
              <w:t>привлеченные)</w:t>
            </w:r>
          </w:p>
        </w:tc>
        <w:tc>
          <w:tcPr>
            <w:tcW w:w="1840" w:type="dxa"/>
            <w:tcBorders>
              <w:top w:val="single" w:sz="4" w:space="0" w:color="auto"/>
              <w:left w:val="single" w:sz="2" w:space="0" w:color="000000"/>
              <w:bottom w:val="single" w:sz="4" w:space="0" w:color="auto"/>
              <w:right w:val="single" w:sz="2" w:space="0" w:color="000000"/>
            </w:tcBorders>
            <w:vAlign w:val="center"/>
          </w:tcPr>
          <w:p w:rsidR="007358F3" w:rsidRPr="007358F3" w:rsidRDefault="007358F3" w:rsidP="00DD4A22">
            <w:pPr>
              <w:snapToGrid w:val="0"/>
              <w:spacing w:line="360" w:lineRule="auto"/>
              <w:jc w:val="center"/>
              <w:rPr>
                <w:bCs/>
              </w:rPr>
            </w:pPr>
            <w:r w:rsidRPr="007358F3">
              <w:rPr>
                <w:bCs/>
                <w:sz w:val="22"/>
                <w:szCs w:val="22"/>
              </w:rPr>
              <w:t>Целевая аудитория</w:t>
            </w:r>
          </w:p>
          <w:p w:rsidR="007358F3" w:rsidRPr="007358F3" w:rsidRDefault="007358F3" w:rsidP="00DD4A22">
            <w:pPr>
              <w:spacing w:line="360" w:lineRule="auto"/>
              <w:jc w:val="center"/>
              <w:rPr>
                <w:bCs/>
                <w:spacing w:val="-4"/>
              </w:rPr>
            </w:pPr>
            <w:r w:rsidRPr="007358F3">
              <w:rPr>
                <w:bCs/>
                <w:spacing w:val="-4"/>
                <w:sz w:val="22"/>
                <w:szCs w:val="22"/>
              </w:rPr>
              <w:t>(характеристика и количество)</w:t>
            </w:r>
          </w:p>
        </w:tc>
        <w:tc>
          <w:tcPr>
            <w:tcW w:w="2306" w:type="dxa"/>
            <w:tcBorders>
              <w:top w:val="single" w:sz="4" w:space="0" w:color="auto"/>
              <w:left w:val="single" w:sz="2" w:space="0" w:color="000000"/>
              <w:bottom w:val="single" w:sz="4" w:space="0" w:color="auto"/>
              <w:right w:val="single" w:sz="4" w:space="0" w:color="auto"/>
            </w:tcBorders>
            <w:vAlign w:val="center"/>
          </w:tcPr>
          <w:p w:rsidR="007358F3" w:rsidRPr="007358F3" w:rsidRDefault="007358F3" w:rsidP="00DD4A22">
            <w:pPr>
              <w:snapToGrid w:val="0"/>
              <w:spacing w:line="360" w:lineRule="auto"/>
              <w:jc w:val="center"/>
              <w:rPr>
                <w:bCs/>
              </w:rPr>
            </w:pPr>
            <w:r w:rsidRPr="007358F3">
              <w:rPr>
                <w:bCs/>
                <w:sz w:val="22"/>
                <w:szCs w:val="22"/>
              </w:rPr>
              <w:t>Краткое содержание реализации проекта (цель, обоснование новизны проекта)</w:t>
            </w:r>
          </w:p>
        </w:tc>
      </w:tr>
      <w:tr w:rsidR="00062307" w:rsidRPr="00743402" w:rsidTr="00993DC7">
        <w:trPr>
          <w:trHeight w:val="693"/>
        </w:trPr>
        <w:tc>
          <w:tcPr>
            <w:tcW w:w="1842" w:type="dxa"/>
            <w:tcBorders>
              <w:top w:val="single" w:sz="4" w:space="0" w:color="auto"/>
              <w:left w:val="single" w:sz="2" w:space="0" w:color="000000"/>
              <w:bottom w:val="single" w:sz="4" w:space="0" w:color="auto"/>
              <w:right w:val="single" w:sz="2" w:space="0" w:color="000000"/>
            </w:tcBorders>
            <w:vAlign w:val="center"/>
          </w:tcPr>
          <w:p w:rsidR="00062307" w:rsidRPr="007358F3" w:rsidRDefault="00993DC7" w:rsidP="00DD4A22">
            <w:pPr>
              <w:snapToGrid w:val="0"/>
              <w:spacing w:line="360" w:lineRule="auto"/>
              <w:jc w:val="center"/>
              <w:rPr>
                <w:bCs/>
              </w:rPr>
            </w:pPr>
            <w:r>
              <w:rPr>
                <w:bCs/>
                <w:sz w:val="22"/>
                <w:szCs w:val="22"/>
              </w:rPr>
              <w:t>-</w:t>
            </w:r>
          </w:p>
        </w:tc>
        <w:tc>
          <w:tcPr>
            <w:tcW w:w="1088" w:type="dxa"/>
            <w:tcBorders>
              <w:top w:val="single" w:sz="4" w:space="0" w:color="auto"/>
              <w:left w:val="single" w:sz="2" w:space="0" w:color="000000"/>
              <w:bottom w:val="single" w:sz="4" w:space="0" w:color="auto"/>
              <w:right w:val="single" w:sz="2" w:space="0" w:color="000000"/>
            </w:tcBorders>
            <w:vAlign w:val="center"/>
          </w:tcPr>
          <w:p w:rsidR="00062307" w:rsidRPr="007358F3" w:rsidRDefault="00993DC7" w:rsidP="00DD4A22">
            <w:pPr>
              <w:snapToGrid w:val="0"/>
              <w:spacing w:line="360" w:lineRule="auto"/>
              <w:jc w:val="center"/>
              <w:rPr>
                <w:bCs/>
              </w:rPr>
            </w:pPr>
            <w:r>
              <w:rPr>
                <w:bCs/>
                <w:sz w:val="22"/>
                <w:szCs w:val="22"/>
              </w:rPr>
              <w:t>-</w:t>
            </w:r>
          </w:p>
        </w:tc>
        <w:tc>
          <w:tcPr>
            <w:tcW w:w="2280" w:type="dxa"/>
            <w:tcBorders>
              <w:top w:val="single" w:sz="4" w:space="0" w:color="auto"/>
              <w:left w:val="single" w:sz="2" w:space="0" w:color="000000"/>
              <w:bottom w:val="single" w:sz="4" w:space="0" w:color="auto"/>
              <w:right w:val="single" w:sz="2" w:space="0" w:color="000000"/>
            </w:tcBorders>
            <w:vAlign w:val="center"/>
          </w:tcPr>
          <w:p w:rsidR="00062307" w:rsidRPr="007358F3" w:rsidRDefault="00993DC7" w:rsidP="00DD4A22">
            <w:pPr>
              <w:snapToGrid w:val="0"/>
              <w:spacing w:line="360" w:lineRule="auto"/>
              <w:jc w:val="center"/>
              <w:rPr>
                <w:bCs/>
              </w:rPr>
            </w:pPr>
            <w:r>
              <w:rPr>
                <w:bCs/>
                <w:sz w:val="22"/>
                <w:szCs w:val="22"/>
              </w:rPr>
              <w:t>-</w:t>
            </w:r>
          </w:p>
        </w:tc>
        <w:tc>
          <w:tcPr>
            <w:tcW w:w="1840" w:type="dxa"/>
            <w:tcBorders>
              <w:top w:val="single" w:sz="4" w:space="0" w:color="auto"/>
              <w:left w:val="single" w:sz="2" w:space="0" w:color="000000"/>
              <w:bottom w:val="single" w:sz="4" w:space="0" w:color="auto"/>
              <w:right w:val="single" w:sz="2" w:space="0" w:color="000000"/>
            </w:tcBorders>
            <w:vAlign w:val="center"/>
          </w:tcPr>
          <w:p w:rsidR="00062307" w:rsidRPr="007358F3" w:rsidRDefault="00993DC7" w:rsidP="00DD4A22">
            <w:pPr>
              <w:snapToGrid w:val="0"/>
              <w:spacing w:line="360" w:lineRule="auto"/>
              <w:jc w:val="center"/>
              <w:rPr>
                <w:bCs/>
              </w:rPr>
            </w:pPr>
            <w:r>
              <w:rPr>
                <w:bCs/>
                <w:sz w:val="22"/>
                <w:szCs w:val="22"/>
              </w:rPr>
              <w:t>-</w:t>
            </w:r>
          </w:p>
        </w:tc>
        <w:tc>
          <w:tcPr>
            <w:tcW w:w="2306" w:type="dxa"/>
            <w:tcBorders>
              <w:top w:val="single" w:sz="4" w:space="0" w:color="auto"/>
              <w:left w:val="single" w:sz="2" w:space="0" w:color="000000"/>
              <w:bottom w:val="single" w:sz="4" w:space="0" w:color="auto"/>
              <w:right w:val="single" w:sz="4" w:space="0" w:color="auto"/>
            </w:tcBorders>
            <w:vAlign w:val="center"/>
          </w:tcPr>
          <w:p w:rsidR="00062307" w:rsidRPr="007358F3" w:rsidRDefault="00993DC7" w:rsidP="00DD4A22">
            <w:pPr>
              <w:snapToGrid w:val="0"/>
              <w:spacing w:line="360" w:lineRule="auto"/>
              <w:jc w:val="center"/>
              <w:rPr>
                <w:bCs/>
              </w:rPr>
            </w:pPr>
            <w:r>
              <w:rPr>
                <w:bCs/>
                <w:sz w:val="22"/>
                <w:szCs w:val="22"/>
              </w:rPr>
              <w:t>-</w:t>
            </w:r>
          </w:p>
        </w:tc>
      </w:tr>
    </w:tbl>
    <w:p w:rsidR="00022EAB" w:rsidRPr="00993DC7" w:rsidRDefault="00022EAB" w:rsidP="00022EAB">
      <w:pPr>
        <w:pStyle w:val="Standard"/>
        <w:spacing w:line="360" w:lineRule="auto"/>
        <w:jc w:val="both"/>
        <w:rPr>
          <w:b/>
          <w:color w:val="auto"/>
          <w:lang w:val="ru-RU"/>
        </w:rPr>
      </w:pPr>
      <w:r w:rsidRPr="00993DC7">
        <w:rPr>
          <w:b/>
          <w:color w:val="auto"/>
          <w:lang w:val="ru-RU"/>
        </w:rPr>
        <w:t>4.11.1. Количественные характеристики инновационной деятельности</w:t>
      </w:r>
      <w:r w:rsidR="00993DC7" w:rsidRPr="00993DC7">
        <w:rPr>
          <w:b/>
          <w:color w:val="auto"/>
          <w:lang w:val="ru-RU"/>
        </w:rPr>
        <w:t xml:space="preserve">: </w:t>
      </w:r>
      <w:r w:rsidR="00993DC7" w:rsidRPr="00993DC7">
        <w:rPr>
          <w:color w:val="auto"/>
          <w:lang w:val="ru-RU"/>
        </w:rPr>
        <w:t>нет</w:t>
      </w:r>
    </w:p>
    <w:p w:rsidR="00022EAB" w:rsidRPr="00993DC7" w:rsidRDefault="00022EAB" w:rsidP="00022EAB">
      <w:pPr>
        <w:pStyle w:val="Standard"/>
        <w:spacing w:line="360" w:lineRule="auto"/>
        <w:jc w:val="both"/>
        <w:rPr>
          <w:color w:val="auto"/>
          <w:lang w:val="ru-RU"/>
        </w:rPr>
      </w:pPr>
      <w:r w:rsidRPr="00993DC7">
        <w:rPr>
          <w:b/>
          <w:color w:val="auto"/>
          <w:lang w:val="ru-RU"/>
        </w:rPr>
        <w:t>4.11.2. Качественный анализ инновационной деятельности</w:t>
      </w:r>
      <w:r w:rsidR="00993DC7" w:rsidRPr="00993DC7">
        <w:rPr>
          <w:b/>
          <w:color w:val="auto"/>
          <w:lang w:val="ru-RU"/>
        </w:rPr>
        <w:t xml:space="preserve">: </w:t>
      </w:r>
      <w:r w:rsidR="00993DC7" w:rsidRPr="00993DC7">
        <w:rPr>
          <w:color w:val="auto"/>
          <w:lang w:val="ru-RU"/>
        </w:rPr>
        <w:t>нет</w:t>
      </w:r>
    </w:p>
    <w:p w:rsidR="00022EAB" w:rsidRPr="00993DC7" w:rsidRDefault="00022EAB" w:rsidP="00022EAB">
      <w:pPr>
        <w:pStyle w:val="Standard"/>
        <w:spacing w:line="360" w:lineRule="auto"/>
        <w:jc w:val="both"/>
        <w:rPr>
          <w:b/>
          <w:color w:val="auto"/>
          <w:lang w:val="ru-RU"/>
        </w:rPr>
      </w:pPr>
      <w:r w:rsidRPr="00993DC7">
        <w:rPr>
          <w:b/>
          <w:color w:val="auto"/>
          <w:lang w:val="ru-RU"/>
        </w:rPr>
        <w:t xml:space="preserve">4.12. Достижения учреждения </w:t>
      </w:r>
    </w:p>
    <w:p w:rsidR="00022EAB" w:rsidRPr="00A00C03" w:rsidRDefault="00022EAB" w:rsidP="00022EAB">
      <w:pPr>
        <w:pStyle w:val="Standard"/>
        <w:spacing w:line="360" w:lineRule="auto"/>
        <w:jc w:val="both"/>
        <w:rPr>
          <w:b/>
          <w:color w:val="auto"/>
          <w:lang w:val="ru-RU"/>
        </w:rPr>
      </w:pPr>
      <w:r w:rsidRPr="00A00C03">
        <w:rPr>
          <w:b/>
          <w:color w:val="auto"/>
          <w:lang w:val="ru-RU"/>
        </w:rPr>
        <w:t xml:space="preserve">4.12.1. Победы в окружных, региональных, областных, всероссийских, международных конкурсах,  фестивалях: </w:t>
      </w:r>
      <w:r w:rsidRPr="00A00C03">
        <w:rPr>
          <w:color w:val="auto"/>
          <w:lang w:val="ru-RU"/>
        </w:rPr>
        <w:t>нет</w:t>
      </w:r>
    </w:p>
    <w:p w:rsidR="00022EAB" w:rsidRPr="00A00C03" w:rsidRDefault="00022EAB" w:rsidP="00022EAB">
      <w:pPr>
        <w:pStyle w:val="Standard"/>
        <w:spacing w:line="360" w:lineRule="auto"/>
        <w:jc w:val="both"/>
        <w:rPr>
          <w:b/>
          <w:color w:val="auto"/>
          <w:lang w:val="ru-RU"/>
        </w:rPr>
      </w:pPr>
      <w:r w:rsidRPr="00A00C03">
        <w:rPr>
          <w:b/>
          <w:color w:val="auto"/>
          <w:lang w:val="ru-RU"/>
        </w:rPr>
        <w:t>4.12.2. Анализ количественных показателей участия в конкурсах и фестивалях</w:t>
      </w:r>
      <w:r w:rsidR="00A00C03">
        <w:rPr>
          <w:b/>
          <w:color w:val="auto"/>
          <w:lang w:val="ru-RU"/>
        </w:rPr>
        <w:t xml:space="preserve">: </w:t>
      </w:r>
      <w:r w:rsidR="00A00C03" w:rsidRPr="00A00C03">
        <w:rPr>
          <w:color w:val="auto"/>
          <w:lang w:val="ru-RU"/>
        </w:rPr>
        <w:t>нет</w:t>
      </w:r>
    </w:p>
    <w:p w:rsidR="00022EAB" w:rsidRDefault="00022EAB" w:rsidP="00022EAB">
      <w:pPr>
        <w:pStyle w:val="Standard"/>
        <w:spacing w:line="360" w:lineRule="auto"/>
        <w:jc w:val="both"/>
        <w:rPr>
          <w:color w:val="auto"/>
          <w:lang w:val="ru-RU"/>
        </w:rPr>
      </w:pPr>
      <w:r w:rsidRPr="00A00C03">
        <w:rPr>
          <w:b/>
          <w:color w:val="auto"/>
          <w:lang w:val="ru-RU"/>
        </w:rPr>
        <w:t>4.12.3.  Дополнительная информация по участию в фестивалях, конкурсах</w:t>
      </w:r>
      <w:r w:rsidR="00A00C03">
        <w:rPr>
          <w:b/>
          <w:color w:val="auto"/>
          <w:lang w:val="ru-RU"/>
        </w:rPr>
        <w:t xml:space="preserve">: </w:t>
      </w:r>
    </w:p>
    <w:p w:rsidR="00993DC7" w:rsidRPr="00A00C03" w:rsidRDefault="00993DC7" w:rsidP="00022EAB">
      <w:pPr>
        <w:pStyle w:val="Standard"/>
        <w:spacing w:line="360" w:lineRule="auto"/>
        <w:jc w:val="both"/>
        <w:rPr>
          <w:b/>
          <w:color w:val="auto"/>
          <w:lang w:val="ru-RU"/>
        </w:rPr>
      </w:pPr>
      <w:r>
        <w:rPr>
          <w:color w:val="auto"/>
          <w:lang w:val="ru-RU"/>
        </w:rPr>
        <w:t>В 2013 году МБУ «ЦПКиО «Аттракцион» участвовал в конкурсе на лучшее оформление фасадов зданий и благоустройство прилегающих территорий учреждений, организаций и предприятий «Югорск зажигает огни» и занял 2-е место в номинации «Учреждения социальной сферы».</w:t>
      </w:r>
    </w:p>
    <w:p w:rsidR="00022EAB" w:rsidRPr="00A00C03" w:rsidRDefault="00022EAB" w:rsidP="00022EAB">
      <w:pPr>
        <w:pStyle w:val="Standard"/>
        <w:spacing w:line="360" w:lineRule="auto"/>
        <w:jc w:val="both"/>
        <w:rPr>
          <w:b/>
          <w:color w:val="auto"/>
          <w:lang w:val="ru-RU"/>
        </w:rPr>
      </w:pPr>
      <w:r w:rsidRPr="00A00C03">
        <w:rPr>
          <w:b/>
          <w:color w:val="auto"/>
          <w:lang w:val="ru-RU"/>
        </w:rPr>
        <w:t>4.12.4. Участие творческих коллективов в окружных, всероссийских и международных мероприятиях, проводимых на территории ХМАО – Югры</w:t>
      </w:r>
      <w:r w:rsidR="00A00C03">
        <w:rPr>
          <w:b/>
          <w:color w:val="auto"/>
          <w:lang w:val="ru-RU"/>
        </w:rPr>
        <w:t xml:space="preserve">: </w:t>
      </w:r>
      <w:r w:rsidR="00A00C03" w:rsidRPr="00A00C03">
        <w:rPr>
          <w:color w:val="auto"/>
          <w:lang w:val="ru-RU"/>
        </w:rPr>
        <w:t>нет</w:t>
      </w:r>
    </w:p>
    <w:p w:rsidR="00022EAB" w:rsidRPr="00BD2C62" w:rsidRDefault="00022EAB" w:rsidP="00022EAB">
      <w:pPr>
        <w:pStyle w:val="Standard"/>
        <w:spacing w:line="360" w:lineRule="auto"/>
        <w:jc w:val="both"/>
        <w:rPr>
          <w:rFonts w:cs="Times New Roman"/>
          <w:bCs/>
          <w:color w:val="auto"/>
          <w:kern w:val="1"/>
          <w:lang w:val="ru-RU"/>
        </w:rPr>
      </w:pPr>
      <w:r w:rsidRPr="00BD2C62">
        <w:rPr>
          <w:b/>
          <w:color w:val="auto"/>
          <w:lang w:val="ru-RU"/>
        </w:rPr>
        <w:t>4.13. Информационные технологии, информационно-издательская деятельность</w:t>
      </w:r>
      <w:r w:rsidR="00A00C03" w:rsidRPr="00BD2C62">
        <w:rPr>
          <w:rFonts w:cs="Times New Roman"/>
          <w:bCs/>
          <w:color w:val="auto"/>
          <w:kern w:val="1"/>
          <w:lang w:val="ru-RU"/>
        </w:rPr>
        <w:t xml:space="preserve"> </w:t>
      </w:r>
    </w:p>
    <w:p w:rsidR="00A00C03" w:rsidRPr="00A00C03" w:rsidRDefault="00A00C03" w:rsidP="00A00C03">
      <w:pPr>
        <w:pStyle w:val="a5"/>
        <w:spacing w:line="360" w:lineRule="auto"/>
        <w:ind w:left="0"/>
        <w:jc w:val="both"/>
        <w:rPr>
          <w:rFonts w:ascii="Times New Roman" w:hAnsi="Times New Roman" w:cs="Times New Roman"/>
          <w:b w:val="0"/>
          <w:sz w:val="24"/>
          <w:szCs w:val="24"/>
          <w:u w:val="none"/>
        </w:rPr>
      </w:pPr>
      <w:r w:rsidRPr="00A00C03">
        <w:rPr>
          <w:rFonts w:ascii="Times New Roman" w:hAnsi="Times New Roman" w:cs="Times New Roman"/>
          <w:b w:val="0"/>
          <w:sz w:val="24"/>
          <w:szCs w:val="24"/>
          <w:u w:val="none"/>
        </w:rPr>
        <w:t xml:space="preserve">а) Использование новых методов информационных технологий. Для улучшения производительности труда специалистов в учреждении имеется 5 компьютеров. Для размещения рекламы и нахождения информации (ГОСТЫ, методические рекомендации, документы по безопасной эксплуатации аттракционов, нахождение новой нормативной документации) в учреждении есть подключение к Интернету, также учреждение пользуется сайтом </w:t>
      </w:r>
      <w:proofErr w:type="gramStart"/>
      <w:r w:rsidRPr="00A00C03">
        <w:rPr>
          <w:rFonts w:ascii="Times New Roman" w:hAnsi="Times New Roman" w:cs="Times New Roman"/>
          <w:b w:val="0"/>
          <w:sz w:val="24"/>
          <w:szCs w:val="24"/>
          <w:u w:val="none"/>
        </w:rPr>
        <w:t>г</w:t>
      </w:r>
      <w:proofErr w:type="gramEnd"/>
      <w:r w:rsidRPr="00A00C03">
        <w:rPr>
          <w:rFonts w:ascii="Times New Roman" w:hAnsi="Times New Roman" w:cs="Times New Roman"/>
          <w:b w:val="0"/>
          <w:sz w:val="24"/>
          <w:szCs w:val="24"/>
          <w:u w:val="none"/>
        </w:rPr>
        <w:t xml:space="preserve">. Югорска </w:t>
      </w:r>
      <w:r w:rsidRPr="00141B47">
        <w:rPr>
          <w:rFonts w:ascii="Times New Roman" w:hAnsi="Times New Roman" w:cs="Times New Roman"/>
          <w:b w:val="0"/>
          <w:sz w:val="24"/>
          <w:szCs w:val="24"/>
          <w:u w:val="none"/>
        </w:rPr>
        <w:t>(страница учреждения обновлена в январе 2013 г.).</w:t>
      </w:r>
    </w:p>
    <w:p w:rsidR="00A00C03" w:rsidRPr="00C60B38" w:rsidRDefault="00A00C03" w:rsidP="00A00C03">
      <w:pPr>
        <w:pStyle w:val="a9"/>
        <w:tabs>
          <w:tab w:val="left" w:pos="567"/>
          <w:tab w:val="left" w:pos="709"/>
        </w:tabs>
        <w:spacing w:line="360" w:lineRule="auto"/>
        <w:ind w:left="0"/>
        <w:rPr>
          <w:rFonts w:eastAsia="Times New Roman"/>
        </w:rPr>
      </w:pPr>
      <w:r w:rsidRPr="00C60B38">
        <w:rPr>
          <w:rFonts w:eastAsia="Times New Roman"/>
        </w:rPr>
        <w:t>б) Развитие сайтов учреждения – сайта нет.</w:t>
      </w:r>
    </w:p>
    <w:p w:rsidR="00A00C03" w:rsidRPr="00C60B38" w:rsidRDefault="00A00C03" w:rsidP="00A00C03">
      <w:pPr>
        <w:pStyle w:val="a9"/>
        <w:tabs>
          <w:tab w:val="left" w:pos="567"/>
        </w:tabs>
        <w:spacing w:line="360" w:lineRule="auto"/>
        <w:ind w:left="0"/>
        <w:rPr>
          <w:rFonts w:eastAsia="Times New Roman"/>
        </w:rPr>
      </w:pPr>
      <w:r w:rsidRPr="00C60B38">
        <w:rPr>
          <w:rFonts w:eastAsia="Times New Roman"/>
        </w:rPr>
        <w:t>в) Наличие и деятельность клубов информационных технологий  - нет.</w:t>
      </w:r>
    </w:p>
    <w:p w:rsidR="00A00C03" w:rsidRPr="00022EAB" w:rsidRDefault="00A00C03" w:rsidP="007358F3">
      <w:pPr>
        <w:pStyle w:val="a9"/>
        <w:tabs>
          <w:tab w:val="left" w:pos="567"/>
          <w:tab w:val="left" w:pos="709"/>
        </w:tabs>
        <w:spacing w:line="360" w:lineRule="auto"/>
        <w:ind w:left="0"/>
        <w:rPr>
          <w:b/>
          <w:color w:val="FF0000"/>
        </w:rPr>
      </w:pPr>
      <w:r w:rsidRPr="00C60B38">
        <w:rPr>
          <w:rFonts w:eastAsia="Times New Roman"/>
        </w:rPr>
        <w:t xml:space="preserve">г) Показатели информационно-издательской деятельности </w:t>
      </w:r>
      <w:r w:rsidRPr="00141B47">
        <w:rPr>
          <w:rFonts w:eastAsia="Times New Roman"/>
        </w:rPr>
        <w:t>(заполнить,  если есть данные).</w:t>
      </w:r>
    </w:p>
    <w:p w:rsidR="00022EAB" w:rsidRPr="00A00C03" w:rsidRDefault="00022EAB" w:rsidP="00022EAB">
      <w:pPr>
        <w:pStyle w:val="Standard"/>
        <w:spacing w:line="360" w:lineRule="auto"/>
        <w:jc w:val="both"/>
        <w:rPr>
          <w:b/>
          <w:color w:val="auto"/>
          <w:lang w:val="ru-RU"/>
        </w:rPr>
      </w:pPr>
      <w:r w:rsidRPr="00A00C03">
        <w:rPr>
          <w:b/>
          <w:color w:val="auto"/>
          <w:lang w:val="ru-RU"/>
        </w:rPr>
        <w:t>4.13.1. Использование новых методов информационных технологий</w:t>
      </w:r>
      <w:r w:rsidR="00A00C03" w:rsidRPr="00A00C03">
        <w:rPr>
          <w:b/>
          <w:color w:val="auto"/>
          <w:lang w:val="ru-RU"/>
        </w:rPr>
        <w:t xml:space="preserve">: </w:t>
      </w:r>
      <w:r w:rsidR="00A00C03" w:rsidRPr="00A00C03">
        <w:rPr>
          <w:color w:val="auto"/>
          <w:lang w:val="ru-RU"/>
        </w:rPr>
        <w:t>нет</w:t>
      </w:r>
      <w:r w:rsidRPr="00A00C03">
        <w:rPr>
          <w:color w:val="auto"/>
          <w:lang w:val="ru-RU"/>
        </w:rPr>
        <w:t xml:space="preserve"> </w:t>
      </w:r>
    </w:p>
    <w:p w:rsidR="00022EAB" w:rsidRPr="00A00C03" w:rsidRDefault="00022EAB" w:rsidP="00022EAB">
      <w:pPr>
        <w:pStyle w:val="Standard"/>
        <w:spacing w:line="360" w:lineRule="auto"/>
        <w:jc w:val="both"/>
        <w:rPr>
          <w:b/>
          <w:color w:val="auto"/>
          <w:lang w:val="ru-RU"/>
        </w:rPr>
      </w:pPr>
      <w:r w:rsidRPr="00A00C03">
        <w:rPr>
          <w:b/>
          <w:color w:val="auto"/>
          <w:lang w:val="ru-RU"/>
        </w:rPr>
        <w:t>4.13.2. Наличие и деятельность клубов информационных технологий</w:t>
      </w:r>
      <w:r w:rsidR="00A00C03">
        <w:rPr>
          <w:b/>
          <w:color w:val="auto"/>
          <w:lang w:val="ru-RU"/>
        </w:rPr>
        <w:t xml:space="preserve">: </w:t>
      </w:r>
      <w:r w:rsidR="00A00C03" w:rsidRPr="00A00C03">
        <w:rPr>
          <w:color w:val="auto"/>
          <w:lang w:val="ru-RU"/>
        </w:rPr>
        <w:t>нет</w:t>
      </w:r>
    </w:p>
    <w:p w:rsidR="00022EAB" w:rsidRPr="00C7357C" w:rsidRDefault="00022EAB" w:rsidP="00022EAB">
      <w:pPr>
        <w:pStyle w:val="Standard"/>
        <w:spacing w:line="360" w:lineRule="auto"/>
        <w:jc w:val="both"/>
        <w:rPr>
          <w:b/>
          <w:color w:val="auto"/>
          <w:lang w:val="ru-RU"/>
        </w:rPr>
      </w:pPr>
      <w:r w:rsidRPr="00C7357C">
        <w:rPr>
          <w:b/>
          <w:color w:val="auto"/>
          <w:lang w:val="ru-RU"/>
        </w:rPr>
        <w:lastRenderedPageBreak/>
        <w:t>4.13.3. Показатели информационно-издательской деятельности</w:t>
      </w:r>
    </w:p>
    <w:tbl>
      <w:tblPr>
        <w:tblW w:w="9523" w:type="dxa"/>
        <w:tblInd w:w="83" w:type="dxa"/>
        <w:tblLayout w:type="fixed"/>
        <w:tblLook w:val="0000"/>
      </w:tblPr>
      <w:tblGrid>
        <w:gridCol w:w="451"/>
        <w:gridCol w:w="5953"/>
        <w:gridCol w:w="709"/>
        <w:gridCol w:w="718"/>
        <w:gridCol w:w="1692"/>
      </w:tblGrid>
      <w:tr w:rsidR="00A00C03" w:rsidRPr="008A5391" w:rsidTr="00A00C03">
        <w:trPr>
          <w:trHeight w:val="480"/>
        </w:trPr>
        <w:tc>
          <w:tcPr>
            <w:tcW w:w="451" w:type="dxa"/>
            <w:tcBorders>
              <w:top w:val="single" w:sz="1" w:space="0" w:color="000000"/>
              <w:left w:val="single" w:sz="1" w:space="0" w:color="000000"/>
              <w:bottom w:val="single" w:sz="1" w:space="0" w:color="000000"/>
            </w:tcBorders>
            <w:shd w:val="clear" w:color="auto" w:fill="auto"/>
            <w:vAlign w:val="center"/>
          </w:tcPr>
          <w:p w:rsidR="00A00C03" w:rsidRPr="00C60B38" w:rsidRDefault="00A00C03" w:rsidP="00DD4A22">
            <w:pPr>
              <w:snapToGrid w:val="0"/>
              <w:spacing w:line="360" w:lineRule="auto"/>
              <w:jc w:val="center"/>
              <w:rPr>
                <w:b/>
                <w:bCs/>
              </w:rPr>
            </w:pPr>
            <w:r w:rsidRPr="00C60B38">
              <w:rPr>
                <w:b/>
                <w:bCs/>
              </w:rPr>
              <w:t>№</w:t>
            </w:r>
          </w:p>
        </w:tc>
        <w:tc>
          <w:tcPr>
            <w:tcW w:w="5953" w:type="dxa"/>
            <w:tcBorders>
              <w:top w:val="single" w:sz="1" w:space="0" w:color="000000"/>
              <w:left w:val="single" w:sz="1" w:space="0" w:color="000000"/>
              <w:bottom w:val="single" w:sz="1" w:space="0" w:color="000000"/>
            </w:tcBorders>
            <w:shd w:val="clear" w:color="auto" w:fill="auto"/>
            <w:vAlign w:val="center"/>
          </w:tcPr>
          <w:p w:rsidR="00A00C03" w:rsidRPr="00C60B38" w:rsidRDefault="00A00C03" w:rsidP="00DD4A22">
            <w:pPr>
              <w:snapToGrid w:val="0"/>
              <w:spacing w:line="360" w:lineRule="auto"/>
              <w:jc w:val="center"/>
              <w:rPr>
                <w:b/>
                <w:bCs/>
              </w:rPr>
            </w:pPr>
            <w:r w:rsidRPr="00C60B38">
              <w:rPr>
                <w:b/>
                <w:bCs/>
              </w:rPr>
              <w:t>Информационно-издательская деятельность</w:t>
            </w:r>
          </w:p>
        </w:tc>
        <w:tc>
          <w:tcPr>
            <w:tcW w:w="709" w:type="dxa"/>
            <w:tcBorders>
              <w:top w:val="single" w:sz="1" w:space="0" w:color="000000"/>
              <w:left w:val="single" w:sz="1" w:space="0" w:color="000000"/>
              <w:bottom w:val="single" w:sz="1" w:space="0" w:color="000000"/>
            </w:tcBorders>
            <w:shd w:val="clear" w:color="auto" w:fill="auto"/>
            <w:vAlign w:val="center"/>
          </w:tcPr>
          <w:p w:rsidR="00A00C03" w:rsidRPr="00C60B38" w:rsidRDefault="00A00C03" w:rsidP="00DD4A22">
            <w:pPr>
              <w:snapToGrid w:val="0"/>
              <w:spacing w:line="360" w:lineRule="auto"/>
              <w:jc w:val="center"/>
              <w:rPr>
                <w:b/>
                <w:bCs/>
              </w:rPr>
            </w:pPr>
            <w:r w:rsidRPr="00C60B38">
              <w:rPr>
                <w:b/>
                <w:bCs/>
              </w:rPr>
              <w:t>2011</w:t>
            </w:r>
          </w:p>
        </w:tc>
        <w:tc>
          <w:tcPr>
            <w:tcW w:w="718" w:type="dxa"/>
            <w:tcBorders>
              <w:top w:val="single" w:sz="1" w:space="0" w:color="000000"/>
              <w:left w:val="single" w:sz="1" w:space="0" w:color="000000"/>
              <w:bottom w:val="single" w:sz="1" w:space="0" w:color="000000"/>
            </w:tcBorders>
            <w:shd w:val="clear" w:color="auto" w:fill="auto"/>
            <w:vAlign w:val="center"/>
          </w:tcPr>
          <w:p w:rsidR="00A00C03" w:rsidRPr="00C60B38" w:rsidRDefault="00A00C03" w:rsidP="00DD4A22">
            <w:pPr>
              <w:snapToGrid w:val="0"/>
              <w:spacing w:line="360" w:lineRule="auto"/>
              <w:jc w:val="center"/>
              <w:rPr>
                <w:b/>
                <w:bCs/>
              </w:rPr>
            </w:pPr>
            <w:r w:rsidRPr="00C60B38">
              <w:rPr>
                <w:b/>
                <w:bCs/>
              </w:rPr>
              <w:t>2012</w:t>
            </w:r>
          </w:p>
        </w:tc>
        <w:tc>
          <w:tcPr>
            <w:tcW w:w="16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00C03" w:rsidRPr="00141B47" w:rsidRDefault="00A00C03" w:rsidP="00A00C03">
            <w:pPr>
              <w:snapToGrid w:val="0"/>
              <w:spacing w:line="360" w:lineRule="auto"/>
              <w:jc w:val="center"/>
              <w:rPr>
                <w:b/>
                <w:bCs/>
              </w:rPr>
            </w:pPr>
            <w:r w:rsidRPr="00141B47">
              <w:rPr>
                <w:b/>
                <w:bCs/>
              </w:rPr>
              <w:t>на 31.12.2013</w:t>
            </w:r>
          </w:p>
        </w:tc>
      </w:tr>
      <w:tr w:rsidR="00A00C03" w:rsidRPr="008A5391" w:rsidTr="00A00C03">
        <w:trPr>
          <w:trHeight w:val="180"/>
        </w:trPr>
        <w:tc>
          <w:tcPr>
            <w:tcW w:w="451" w:type="dxa"/>
            <w:tcBorders>
              <w:left w:val="single" w:sz="1" w:space="0" w:color="000000"/>
              <w:bottom w:val="single" w:sz="4" w:space="0" w:color="auto"/>
            </w:tcBorders>
            <w:shd w:val="clear" w:color="auto" w:fill="auto"/>
          </w:tcPr>
          <w:p w:rsidR="00A00C03" w:rsidRPr="00C60B38" w:rsidRDefault="00A00C03" w:rsidP="00A00C03">
            <w:pPr>
              <w:pStyle w:val="a9"/>
              <w:tabs>
                <w:tab w:val="left" w:pos="720"/>
              </w:tabs>
              <w:snapToGrid w:val="0"/>
              <w:spacing w:line="360" w:lineRule="auto"/>
              <w:ind w:left="0"/>
              <w:contextualSpacing w:val="0"/>
              <w:rPr>
                <w:rFonts w:eastAsia="Times New Roman"/>
              </w:rPr>
            </w:pPr>
            <w:r>
              <w:rPr>
                <w:rFonts w:eastAsia="Times New Roman"/>
              </w:rPr>
              <w:t>1</w:t>
            </w:r>
          </w:p>
        </w:tc>
        <w:tc>
          <w:tcPr>
            <w:tcW w:w="5953" w:type="dxa"/>
            <w:tcBorders>
              <w:left w:val="single" w:sz="1" w:space="0" w:color="000000"/>
              <w:bottom w:val="single" w:sz="4" w:space="0" w:color="auto"/>
            </w:tcBorders>
            <w:shd w:val="clear" w:color="auto" w:fill="auto"/>
          </w:tcPr>
          <w:p w:rsidR="00A00C03" w:rsidRPr="00C60B38" w:rsidRDefault="00A00C03" w:rsidP="00DD4A22">
            <w:pPr>
              <w:snapToGrid w:val="0"/>
              <w:spacing w:line="360" w:lineRule="auto"/>
            </w:pPr>
            <w:r w:rsidRPr="00C60B38">
              <w:t xml:space="preserve">Публикации в местных печатных изданиях </w:t>
            </w:r>
          </w:p>
        </w:tc>
        <w:tc>
          <w:tcPr>
            <w:tcW w:w="709" w:type="dxa"/>
            <w:tcBorders>
              <w:top w:val="single" w:sz="1" w:space="0" w:color="000000"/>
              <w:left w:val="single" w:sz="1" w:space="0" w:color="000000"/>
              <w:bottom w:val="single" w:sz="4" w:space="0" w:color="auto"/>
            </w:tcBorders>
            <w:shd w:val="clear" w:color="auto" w:fill="auto"/>
            <w:vAlign w:val="center"/>
          </w:tcPr>
          <w:p w:rsidR="00A00C03" w:rsidRPr="00C60B38" w:rsidRDefault="00A00C03" w:rsidP="00DD4A22">
            <w:pPr>
              <w:snapToGrid w:val="0"/>
              <w:spacing w:line="360" w:lineRule="auto"/>
              <w:jc w:val="center"/>
            </w:pPr>
            <w:r w:rsidRPr="00C60B38">
              <w:t>4</w:t>
            </w:r>
          </w:p>
        </w:tc>
        <w:tc>
          <w:tcPr>
            <w:tcW w:w="718" w:type="dxa"/>
            <w:tcBorders>
              <w:top w:val="single" w:sz="1" w:space="0" w:color="000000"/>
              <w:left w:val="single" w:sz="1" w:space="0" w:color="000000"/>
              <w:bottom w:val="single" w:sz="1" w:space="0" w:color="000000"/>
            </w:tcBorders>
            <w:shd w:val="clear" w:color="auto" w:fill="auto"/>
            <w:vAlign w:val="center"/>
          </w:tcPr>
          <w:p w:rsidR="00A00C03" w:rsidRPr="00C60B38" w:rsidRDefault="00A00C03" w:rsidP="00DD4A22">
            <w:pPr>
              <w:snapToGrid w:val="0"/>
              <w:spacing w:line="360" w:lineRule="auto"/>
              <w:jc w:val="center"/>
            </w:pPr>
            <w:r w:rsidRPr="00C60B38">
              <w:t>1</w:t>
            </w:r>
          </w:p>
        </w:tc>
        <w:tc>
          <w:tcPr>
            <w:tcW w:w="16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A00C03" w:rsidRPr="00141B47" w:rsidRDefault="00C7357C" w:rsidP="00DD4A22">
            <w:pPr>
              <w:snapToGrid w:val="0"/>
              <w:spacing w:line="360" w:lineRule="auto"/>
              <w:jc w:val="center"/>
            </w:pPr>
            <w:r>
              <w:t>-</w:t>
            </w:r>
          </w:p>
        </w:tc>
      </w:tr>
      <w:tr w:rsidR="00A00C03" w:rsidRPr="00C60B38" w:rsidTr="00A00C03">
        <w:trPr>
          <w:trHeight w:val="456"/>
        </w:trPr>
        <w:tc>
          <w:tcPr>
            <w:tcW w:w="451" w:type="dxa"/>
            <w:tcBorders>
              <w:top w:val="single" w:sz="4" w:space="0" w:color="auto"/>
              <w:left w:val="single" w:sz="4" w:space="0" w:color="auto"/>
              <w:bottom w:val="single" w:sz="4" w:space="0" w:color="auto"/>
              <w:right w:val="single" w:sz="2" w:space="0" w:color="000000"/>
            </w:tcBorders>
            <w:shd w:val="clear" w:color="auto" w:fill="auto"/>
          </w:tcPr>
          <w:p w:rsidR="00A00C03" w:rsidRPr="00C60B38" w:rsidRDefault="00A00C03" w:rsidP="00A00C03">
            <w:pPr>
              <w:pStyle w:val="a9"/>
              <w:tabs>
                <w:tab w:val="left" w:pos="720"/>
              </w:tabs>
              <w:snapToGrid w:val="0"/>
              <w:spacing w:line="360" w:lineRule="auto"/>
              <w:ind w:left="0"/>
              <w:contextualSpacing w:val="0"/>
              <w:rPr>
                <w:rFonts w:eastAsia="Times New Roman"/>
              </w:rPr>
            </w:pPr>
            <w:r>
              <w:rPr>
                <w:rFonts w:eastAsia="Times New Roman"/>
              </w:rPr>
              <w:t>2</w:t>
            </w:r>
          </w:p>
        </w:tc>
        <w:tc>
          <w:tcPr>
            <w:tcW w:w="5953" w:type="dxa"/>
            <w:tcBorders>
              <w:top w:val="single" w:sz="4" w:space="0" w:color="auto"/>
              <w:left w:val="single" w:sz="2" w:space="0" w:color="000000"/>
              <w:bottom w:val="single" w:sz="4" w:space="0" w:color="auto"/>
              <w:right w:val="single" w:sz="2" w:space="0" w:color="000000"/>
            </w:tcBorders>
            <w:shd w:val="clear" w:color="auto" w:fill="auto"/>
          </w:tcPr>
          <w:p w:rsidR="00A00C03" w:rsidRPr="00C60B38" w:rsidRDefault="00A00C03" w:rsidP="00DD4A22">
            <w:pPr>
              <w:snapToGrid w:val="0"/>
              <w:spacing w:line="360" w:lineRule="auto"/>
            </w:pPr>
            <w:r w:rsidRPr="00C60B38">
              <w:t xml:space="preserve">Публикации в окружных и российских изданиях </w:t>
            </w:r>
          </w:p>
        </w:tc>
        <w:tc>
          <w:tcPr>
            <w:tcW w:w="709" w:type="dxa"/>
            <w:tcBorders>
              <w:top w:val="single" w:sz="4" w:space="0" w:color="auto"/>
              <w:left w:val="single" w:sz="2" w:space="0" w:color="000000"/>
              <w:bottom w:val="single" w:sz="4" w:space="0" w:color="auto"/>
              <w:right w:val="single" w:sz="4" w:space="0" w:color="auto"/>
            </w:tcBorders>
            <w:shd w:val="clear" w:color="auto" w:fill="auto"/>
            <w:vAlign w:val="center"/>
          </w:tcPr>
          <w:p w:rsidR="00A00C03" w:rsidRPr="00C60B38" w:rsidRDefault="00A00C03" w:rsidP="00DD4A22">
            <w:pPr>
              <w:snapToGrid w:val="0"/>
              <w:spacing w:line="360" w:lineRule="auto"/>
              <w:jc w:val="center"/>
            </w:pPr>
            <w:r w:rsidRPr="00C60B38">
              <w:t>-</w:t>
            </w:r>
          </w:p>
        </w:tc>
        <w:tc>
          <w:tcPr>
            <w:tcW w:w="718" w:type="dxa"/>
            <w:tcBorders>
              <w:top w:val="single" w:sz="1" w:space="0" w:color="000000"/>
              <w:left w:val="single" w:sz="4" w:space="0" w:color="auto"/>
              <w:bottom w:val="single" w:sz="4" w:space="0" w:color="auto"/>
            </w:tcBorders>
            <w:shd w:val="clear" w:color="auto" w:fill="auto"/>
            <w:vAlign w:val="center"/>
          </w:tcPr>
          <w:p w:rsidR="00A00C03" w:rsidRPr="00C60B38" w:rsidRDefault="00A00C03" w:rsidP="00DD4A22">
            <w:pPr>
              <w:snapToGrid w:val="0"/>
              <w:spacing w:line="360" w:lineRule="auto"/>
              <w:jc w:val="center"/>
            </w:pPr>
            <w:r w:rsidRPr="00C60B38">
              <w:t>-</w:t>
            </w:r>
          </w:p>
        </w:tc>
        <w:tc>
          <w:tcPr>
            <w:tcW w:w="1692" w:type="dxa"/>
            <w:tcBorders>
              <w:top w:val="single" w:sz="1" w:space="0" w:color="000000"/>
              <w:left w:val="single" w:sz="1" w:space="0" w:color="000000"/>
              <w:bottom w:val="single" w:sz="4" w:space="0" w:color="auto"/>
              <w:right w:val="single" w:sz="1" w:space="0" w:color="000000"/>
            </w:tcBorders>
            <w:shd w:val="clear" w:color="auto" w:fill="auto"/>
            <w:vAlign w:val="center"/>
          </w:tcPr>
          <w:p w:rsidR="00A00C03" w:rsidRPr="00141B47" w:rsidRDefault="00A00C03" w:rsidP="00DD4A22">
            <w:pPr>
              <w:snapToGrid w:val="0"/>
              <w:spacing w:line="360" w:lineRule="auto"/>
              <w:jc w:val="center"/>
            </w:pPr>
            <w:r w:rsidRPr="00141B47">
              <w:t>-</w:t>
            </w:r>
          </w:p>
        </w:tc>
      </w:tr>
      <w:tr w:rsidR="00A00C03" w:rsidRPr="008A5391" w:rsidTr="00A00C03">
        <w:trPr>
          <w:trHeight w:val="270"/>
        </w:trPr>
        <w:tc>
          <w:tcPr>
            <w:tcW w:w="451" w:type="dxa"/>
            <w:tcBorders>
              <w:top w:val="single" w:sz="4" w:space="0" w:color="auto"/>
              <w:left w:val="single" w:sz="4" w:space="0" w:color="auto"/>
              <w:bottom w:val="single" w:sz="4" w:space="0" w:color="auto"/>
              <w:right w:val="single" w:sz="2" w:space="0" w:color="000000"/>
            </w:tcBorders>
            <w:shd w:val="clear" w:color="auto" w:fill="auto"/>
          </w:tcPr>
          <w:p w:rsidR="00A00C03" w:rsidRPr="00C60B38" w:rsidRDefault="00A00C03" w:rsidP="00A00C03">
            <w:pPr>
              <w:pStyle w:val="a9"/>
              <w:tabs>
                <w:tab w:val="left" w:pos="720"/>
              </w:tabs>
              <w:snapToGrid w:val="0"/>
              <w:spacing w:line="360" w:lineRule="auto"/>
              <w:ind w:left="0"/>
              <w:contextualSpacing w:val="0"/>
              <w:rPr>
                <w:rFonts w:eastAsia="Times New Roman"/>
              </w:rPr>
            </w:pPr>
            <w:r>
              <w:rPr>
                <w:rFonts w:eastAsia="Times New Roman"/>
              </w:rPr>
              <w:t>3</w:t>
            </w:r>
          </w:p>
        </w:tc>
        <w:tc>
          <w:tcPr>
            <w:tcW w:w="5953" w:type="dxa"/>
            <w:tcBorders>
              <w:top w:val="single" w:sz="4" w:space="0" w:color="auto"/>
              <w:left w:val="single" w:sz="2" w:space="0" w:color="000000"/>
              <w:bottom w:val="single" w:sz="4" w:space="0" w:color="auto"/>
              <w:right w:val="single" w:sz="2" w:space="0" w:color="000000"/>
            </w:tcBorders>
            <w:shd w:val="clear" w:color="auto" w:fill="auto"/>
          </w:tcPr>
          <w:p w:rsidR="00A00C03" w:rsidRPr="00C60B38" w:rsidRDefault="00A00C03" w:rsidP="00DD4A22">
            <w:pPr>
              <w:snapToGrid w:val="0"/>
              <w:spacing w:line="360" w:lineRule="auto"/>
            </w:pPr>
            <w:proofErr w:type="gramStart"/>
            <w:r w:rsidRPr="00C60B38">
              <w:t>Теле</w:t>
            </w:r>
            <w:proofErr w:type="gramEnd"/>
            <w:r w:rsidRPr="00C60B38">
              <w:t xml:space="preserve">- и радиорепортажи </w:t>
            </w:r>
          </w:p>
        </w:tc>
        <w:tc>
          <w:tcPr>
            <w:tcW w:w="709" w:type="dxa"/>
            <w:tcBorders>
              <w:top w:val="single" w:sz="4" w:space="0" w:color="auto"/>
              <w:left w:val="single" w:sz="2" w:space="0" w:color="000000"/>
              <w:bottom w:val="single" w:sz="4" w:space="0" w:color="auto"/>
              <w:right w:val="single" w:sz="2" w:space="0" w:color="000000"/>
            </w:tcBorders>
            <w:shd w:val="clear" w:color="auto" w:fill="auto"/>
            <w:vAlign w:val="center"/>
          </w:tcPr>
          <w:p w:rsidR="00A00C03" w:rsidRPr="00C60B38" w:rsidRDefault="00A00C03" w:rsidP="00DD4A22">
            <w:pPr>
              <w:snapToGrid w:val="0"/>
              <w:spacing w:line="360" w:lineRule="auto"/>
              <w:jc w:val="center"/>
            </w:pPr>
            <w:r w:rsidRPr="00C60B38">
              <w:t>2</w:t>
            </w:r>
          </w:p>
        </w:tc>
        <w:tc>
          <w:tcPr>
            <w:tcW w:w="718" w:type="dxa"/>
            <w:tcBorders>
              <w:top w:val="single" w:sz="4" w:space="0" w:color="auto"/>
              <w:left w:val="single" w:sz="2" w:space="0" w:color="000000"/>
              <w:bottom w:val="single" w:sz="4" w:space="0" w:color="auto"/>
              <w:right w:val="single" w:sz="2" w:space="0" w:color="000000"/>
            </w:tcBorders>
            <w:shd w:val="clear" w:color="auto" w:fill="auto"/>
            <w:vAlign w:val="center"/>
          </w:tcPr>
          <w:p w:rsidR="00A00C03" w:rsidRPr="00C60B38" w:rsidRDefault="00A00C03" w:rsidP="00DD4A22">
            <w:pPr>
              <w:snapToGrid w:val="0"/>
              <w:spacing w:line="360" w:lineRule="auto"/>
              <w:jc w:val="center"/>
            </w:pPr>
            <w:r w:rsidRPr="00C60B38">
              <w:t>5</w:t>
            </w:r>
          </w:p>
        </w:tc>
        <w:tc>
          <w:tcPr>
            <w:tcW w:w="1692" w:type="dxa"/>
            <w:tcBorders>
              <w:top w:val="single" w:sz="4" w:space="0" w:color="auto"/>
              <w:left w:val="single" w:sz="2" w:space="0" w:color="000000"/>
              <w:bottom w:val="single" w:sz="4" w:space="0" w:color="auto"/>
              <w:right w:val="single" w:sz="4" w:space="0" w:color="auto"/>
            </w:tcBorders>
            <w:shd w:val="clear" w:color="auto" w:fill="auto"/>
            <w:vAlign w:val="center"/>
          </w:tcPr>
          <w:p w:rsidR="00A00C03" w:rsidRDefault="00A00C03" w:rsidP="00DD4A22">
            <w:pPr>
              <w:snapToGrid w:val="0"/>
              <w:spacing w:line="360" w:lineRule="auto"/>
              <w:jc w:val="center"/>
            </w:pPr>
          </w:p>
          <w:p w:rsidR="00FA0F5A" w:rsidRPr="00141B47" w:rsidRDefault="00FA0F5A" w:rsidP="00DD4A22">
            <w:pPr>
              <w:snapToGrid w:val="0"/>
              <w:spacing w:line="360" w:lineRule="auto"/>
              <w:jc w:val="center"/>
            </w:pPr>
            <w:r>
              <w:t>7</w:t>
            </w:r>
          </w:p>
        </w:tc>
      </w:tr>
      <w:tr w:rsidR="00A00C03" w:rsidRPr="008A5391" w:rsidTr="00A00C03">
        <w:trPr>
          <w:trHeight w:val="142"/>
        </w:trPr>
        <w:tc>
          <w:tcPr>
            <w:tcW w:w="451" w:type="dxa"/>
            <w:tcBorders>
              <w:top w:val="single" w:sz="4" w:space="0" w:color="auto"/>
              <w:left w:val="single" w:sz="1" w:space="0" w:color="000000"/>
              <w:bottom w:val="single" w:sz="1" w:space="0" w:color="000000"/>
            </w:tcBorders>
            <w:shd w:val="clear" w:color="auto" w:fill="auto"/>
          </w:tcPr>
          <w:p w:rsidR="00A00C03" w:rsidRPr="00C60B38" w:rsidRDefault="00A00C03" w:rsidP="00A00C03">
            <w:pPr>
              <w:pStyle w:val="a9"/>
              <w:tabs>
                <w:tab w:val="left" w:pos="720"/>
              </w:tabs>
              <w:snapToGrid w:val="0"/>
              <w:spacing w:line="360" w:lineRule="auto"/>
              <w:ind w:left="0"/>
              <w:contextualSpacing w:val="0"/>
              <w:rPr>
                <w:rFonts w:eastAsia="Times New Roman"/>
              </w:rPr>
            </w:pPr>
            <w:r>
              <w:rPr>
                <w:rFonts w:eastAsia="Times New Roman"/>
              </w:rPr>
              <w:t>4</w:t>
            </w:r>
          </w:p>
        </w:tc>
        <w:tc>
          <w:tcPr>
            <w:tcW w:w="5953" w:type="dxa"/>
            <w:tcBorders>
              <w:top w:val="single" w:sz="4" w:space="0" w:color="auto"/>
              <w:left w:val="single" w:sz="1" w:space="0" w:color="000000"/>
              <w:bottom w:val="single" w:sz="1" w:space="0" w:color="000000"/>
            </w:tcBorders>
            <w:shd w:val="clear" w:color="auto" w:fill="auto"/>
          </w:tcPr>
          <w:p w:rsidR="00A00C03" w:rsidRPr="00C60B38" w:rsidRDefault="00A00C03" w:rsidP="00DD4A22">
            <w:pPr>
              <w:snapToGrid w:val="0"/>
              <w:spacing w:line="360" w:lineRule="auto"/>
            </w:pPr>
            <w:r w:rsidRPr="00C60B38">
              <w:t>Публикации в Интернет</w:t>
            </w:r>
            <w:r w:rsidR="00141B47">
              <w:t xml:space="preserve"> </w:t>
            </w:r>
            <w:r w:rsidRPr="00C60B38">
              <w:t>-</w:t>
            </w:r>
            <w:r w:rsidR="00141B47">
              <w:t xml:space="preserve"> </w:t>
            </w:r>
            <w:r w:rsidRPr="00C60B38">
              <w:t xml:space="preserve">источниках </w:t>
            </w:r>
          </w:p>
        </w:tc>
        <w:tc>
          <w:tcPr>
            <w:tcW w:w="709" w:type="dxa"/>
            <w:tcBorders>
              <w:top w:val="single" w:sz="4" w:space="0" w:color="auto"/>
              <w:left w:val="single" w:sz="1" w:space="0" w:color="000000"/>
              <w:bottom w:val="single" w:sz="1" w:space="0" w:color="000000"/>
            </w:tcBorders>
            <w:shd w:val="clear" w:color="auto" w:fill="auto"/>
            <w:vAlign w:val="center"/>
          </w:tcPr>
          <w:p w:rsidR="00A00C03" w:rsidRPr="00C60B38" w:rsidRDefault="00A00C03" w:rsidP="00DD4A22">
            <w:pPr>
              <w:snapToGrid w:val="0"/>
              <w:spacing w:line="360" w:lineRule="auto"/>
              <w:jc w:val="center"/>
            </w:pPr>
            <w:r w:rsidRPr="00C60B38">
              <w:t>8</w:t>
            </w:r>
          </w:p>
        </w:tc>
        <w:tc>
          <w:tcPr>
            <w:tcW w:w="718" w:type="dxa"/>
            <w:tcBorders>
              <w:top w:val="single" w:sz="4" w:space="0" w:color="auto"/>
              <w:left w:val="single" w:sz="1" w:space="0" w:color="000000"/>
              <w:bottom w:val="single" w:sz="1" w:space="0" w:color="000000"/>
            </w:tcBorders>
            <w:shd w:val="clear" w:color="auto" w:fill="auto"/>
            <w:vAlign w:val="center"/>
          </w:tcPr>
          <w:p w:rsidR="00A00C03" w:rsidRPr="00C60B38" w:rsidRDefault="00A00C03" w:rsidP="00DD4A22">
            <w:pPr>
              <w:snapToGrid w:val="0"/>
              <w:spacing w:line="360" w:lineRule="auto"/>
              <w:jc w:val="center"/>
            </w:pPr>
            <w:r w:rsidRPr="00C60B38">
              <w:t>4</w:t>
            </w:r>
          </w:p>
        </w:tc>
        <w:tc>
          <w:tcPr>
            <w:tcW w:w="1692" w:type="dxa"/>
            <w:tcBorders>
              <w:top w:val="single" w:sz="4" w:space="0" w:color="auto"/>
              <w:left w:val="single" w:sz="1" w:space="0" w:color="000000"/>
              <w:bottom w:val="single" w:sz="1" w:space="0" w:color="000000"/>
              <w:right w:val="single" w:sz="1" w:space="0" w:color="000000"/>
            </w:tcBorders>
            <w:shd w:val="clear" w:color="auto" w:fill="auto"/>
            <w:vAlign w:val="center"/>
          </w:tcPr>
          <w:p w:rsidR="00A00C03" w:rsidRPr="00141B47" w:rsidRDefault="00141B47" w:rsidP="00DD4A22">
            <w:pPr>
              <w:snapToGrid w:val="0"/>
              <w:spacing w:line="360" w:lineRule="auto"/>
              <w:jc w:val="center"/>
            </w:pPr>
            <w:r w:rsidRPr="00141B47">
              <w:t>1</w:t>
            </w:r>
          </w:p>
        </w:tc>
      </w:tr>
    </w:tbl>
    <w:p w:rsidR="00022EAB" w:rsidRDefault="00022EAB" w:rsidP="00022EAB">
      <w:pPr>
        <w:pStyle w:val="Standard"/>
        <w:spacing w:line="360" w:lineRule="auto"/>
        <w:jc w:val="both"/>
        <w:rPr>
          <w:b/>
          <w:color w:val="auto"/>
          <w:lang w:val="ru-RU"/>
        </w:rPr>
      </w:pPr>
      <w:r w:rsidRPr="00A00C03">
        <w:rPr>
          <w:b/>
          <w:color w:val="auto"/>
          <w:lang w:val="ru-RU"/>
        </w:rPr>
        <w:t xml:space="preserve">4.14. Рекламная, </w:t>
      </w:r>
      <w:proofErr w:type="spellStart"/>
      <w:r w:rsidRPr="00A00C03">
        <w:rPr>
          <w:b/>
          <w:color w:val="auto"/>
          <w:lang w:val="ru-RU"/>
        </w:rPr>
        <w:t>имиджевая</w:t>
      </w:r>
      <w:proofErr w:type="spellEnd"/>
      <w:r w:rsidRPr="00A00C03">
        <w:rPr>
          <w:b/>
          <w:color w:val="auto"/>
          <w:lang w:val="ru-RU"/>
        </w:rPr>
        <w:t xml:space="preserve"> деятельность</w:t>
      </w:r>
    </w:p>
    <w:p w:rsidR="00C71893" w:rsidRDefault="00C71893" w:rsidP="00C71893">
      <w:pPr>
        <w:spacing w:line="360" w:lineRule="auto"/>
        <w:ind w:right="360"/>
        <w:jc w:val="both"/>
      </w:pPr>
      <w:r>
        <w:t>На портале администрации</w:t>
      </w:r>
      <w:r w:rsidRPr="004B598E">
        <w:t xml:space="preserve"> </w:t>
      </w:r>
      <w:proofErr w:type="gramStart"/>
      <w:r w:rsidRPr="004B598E">
        <w:t>г</w:t>
      </w:r>
      <w:proofErr w:type="gramEnd"/>
      <w:r>
        <w:t>. Югорска на странице Управления</w:t>
      </w:r>
      <w:r w:rsidRPr="004B598E">
        <w:t xml:space="preserve"> </w:t>
      </w:r>
      <w:r>
        <w:t>культуры</w:t>
      </w:r>
      <w:r w:rsidRPr="004B598E">
        <w:t xml:space="preserve"> </w:t>
      </w:r>
      <w:r>
        <w:t xml:space="preserve">для </w:t>
      </w:r>
      <w:r w:rsidRPr="004B598E">
        <w:t>населения</w:t>
      </w:r>
      <w:r>
        <w:t xml:space="preserve"> представлена информация о центральном парке культуры и отдыха:</w:t>
      </w:r>
    </w:p>
    <w:p w:rsidR="00C71893" w:rsidRDefault="00C71893" w:rsidP="00C71893">
      <w:pPr>
        <w:spacing w:line="360" w:lineRule="auto"/>
        <w:ind w:right="360"/>
        <w:jc w:val="both"/>
      </w:pPr>
      <w:r>
        <w:t>- адрес  учреждения;</w:t>
      </w:r>
    </w:p>
    <w:p w:rsidR="00C71893" w:rsidRDefault="00C71893" w:rsidP="00C71893">
      <w:pPr>
        <w:spacing w:line="360" w:lineRule="auto"/>
        <w:ind w:right="360"/>
        <w:jc w:val="both"/>
      </w:pPr>
      <w:r>
        <w:t>- контактные телефоны сотрудников;</w:t>
      </w:r>
    </w:p>
    <w:p w:rsidR="00C71893" w:rsidRDefault="00C71893" w:rsidP="00C71893">
      <w:pPr>
        <w:tabs>
          <w:tab w:val="left" w:pos="2360"/>
        </w:tabs>
        <w:spacing w:line="360" w:lineRule="auto"/>
        <w:ind w:right="360"/>
        <w:jc w:val="both"/>
      </w:pPr>
      <w:r>
        <w:t>-</w:t>
      </w:r>
      <w:r w:rsidRPr="004B598E">
        <w:t xml:space="preserve"> услуги</w:t>
      </w:r>
      <w:r>
        <w:t>;</w:t>
      </w:r>
      <w:r>
        <w:tab/>
      </w:r>
    </w:p>
    <w:p w:rsidR="00C71893" w:rsidRDefault="00C71893" w:rsidP="00C71893">
      <w:pPr>
        <w:spacing w:line="360" w:lineRule="auto"/>
        <w:ind w:right="360"/>
        <w:jc w:val="both"/>
      </w:pPr>
      <w:r>
        <w:t>-</w:t>
      </w:r>
      <w:r w:rsidRPr="004B598E">
        <w:t xml:space="preserve"> цены </w:t>
      </w:r>
      <w:r>
        <w:t>и льготы</w:t>
      </w:r>
      <w:r w:rsidRPr="004B598E">
        <w:t xml:space="preserve"> на аттракционы</w:t>
      </w:r>
      <w:r>
        <w:t>;</w:t>
      </w:r>
      <w:r w:rsidRPr="004B598E">
        <w:t xml:space="preserve"> </w:t>
      </w:r>
    </w:p>
    <w:p w:rsidR="00C71893" w:rsidRDefault="00C71893" w:rsidP="00C71893">
      <w:pPr>
        <w:spacing w:line="360" w:lineRule="auto"/>
        <w:ind w:right="360"/>
        <w:jc w:val="both"/>
      </w:pPr>
      <w:r>
        <w:t xml:space="preserve">- </w:t>
      </w:r>
      <w:r w:rsidRPr="004B598E">
        <w:t>правила</w:t>
      </w:r>
      <w:r>
        <w:t>;</w:t>
      </w:r>
      <w:r w:rsidRPr="004B598E">
        <w:t xml:space="preserve"> </w:t>
      </w:r>
    </w:p>
    <w:p w:rsidR="00FA0F5A" w:rsidRDefault="00C71893" w:rsidP="00C71893">
      <w:pPr>
        <w:spacing w:line="360" w:lineRule="auto"/>
        <w:ind w:right="360"/>
        <w:jc w:val="both"/>
      </w:pPr>
      <w:r>
        <w:t>- фотографии аттракционов и территории парк</w:t>
      </w:r>
      <w:r w:rsidR="00FA0F5A">
        <w:t>а;</w:t>
      </w:r>
    </w:p>
    <w:p w:rsidR="00FA0F5A" w:rsidRDefault="00FA0F5A" w:rsidP="00C71893">
      <w:pPr>
        <w:spacing w:line="360" w:lineRule="auto"/>
        <w:ind w:right="360"/>
        <w:jc w:val="both"/>
      </w:pPr>
      <w:r>
        <w:t>- историческая справка о фейерверке на баннере «День города» портала администрации города Югорска.</w:t>
      </w:r>
    </w:p>
    <w:p w:rsidR="00E84B77" w:rsidRPr="00BD2C62" w:rsidRDefault="00022EAB" w:rsidP="00D21EEF">
      <w:pPr>
        <w:pStyle w:val="af4"/>
        <w:spacing w:after="0" w:line="360" w:lineRule="auto"/>
        <w:ind w:right="360"/>
        <w:jc w:val="both"/>
        <w:rPr>
          <w:lang w:eastAsia="ar-SA"/>
        </w:rPr>
      </w:pPr>
      <w:r w:rsidRPr="00BD2C62">
        <w:rPr>
          <w:b/>
        </w:rPr>
        <w:t>4.15. Маркетинговая деятельность</w:t>
      </w:r>
      <w:r w:rsidR="00E84B77" w:rsidRPr="00BD2C62">
        <w:rPr>
          <w:rFonts w:ascii="Arial" w:hAnsi="Arial" w:cs="Arial"/>
          <w:sz w:val="21"/>
          <w:szCs w:val="21"/>
          <w:shd w:val="clear" w:color="auto" w:fill="FFFFFF"/>
        </w:rPr>
        <w:t xml:space="preserve"> </w:t>
      </w:r>
    </w:p>
    <w:p w:rsidR="00B16993" w:rsidRDefault="00B16993" w:rsidP="00B16993">
      <w:pPr>
        <w:spacing w:line="360" w:lineRule="auto"/>
        <w:ind w:right="360"/>
        <w:jc w:val="both"/>
      </w:pPr>
      <w:r>
        <w:t>Чтобы увеличить число посещений</w:t>
      </w:r>
      <w:r w:rsidR="007C0A9C">
        <w:t xml:space="preserve"> на аттракционы организовывались различные</w:t>
      </w:r>
      <w:r>
        <w:t xml:space="preserve"> акции:</w:t>
      </w:r>
    </w:p>
    <w:p w:rsidR="00B16993" w:rsidRDefault="00B16993" w:rsidP="00B16993">
      <w:pPr>
        <w:spacing w:line="360" w:lineRule="auto"/>
        <w:ind w:right="360"/>
        <w:jc w:val="both"/>
      </w:pPr>
      <w:r>
        <w:t>- 1 мая 2013 года</w:t>
      </w:r>
      <w:r w:rsidR="00D21EEF">
        <w:t xml:space="preserve"> проводилась конкурсная</w:t>
      </w:r>
      <w:r w:rsidRPr="003D3A61">
        <w:t xml:space="preserve"> игровая програм</w:t>
      </w:r>
      <w:r>
        <w:t>ма, посвященная открытию сезона;</w:t>
      </w:r>
    </w:p>
    <w:p w:rsidR="00FA0F5A" w:rsidRDefault="00FA0F5A" w:rsidP="00B16993">
      <w:pPr>
        <w:spacing w:line="360" w:lineRule="auto"/>
        <w:ind w:right="360"/>
        <w:jc w:val="both"/>
      </w:pPr>
      <w:r>
        <w:t xml:space="preserve">- 1 июня 2013 года проводилась беспроигрышная лотерея посвященная </w:t>
      </w:r>
      <w:r w:rsidR="00BF2910">
        <w:t xml:space="preserve">«Международному дню детей»; </w:t>
      </w:r>
    </w:p>
    <w:p w:rsidR="00BF2910" w:rsidRDefault="00B16993" w:rsidP="00B16993">
      <w:pPr>
        <w:spacing w:line="360" w:lineRule="auto"/>
        <w:ind w:right="360"/>
        <w:jc w:val="both"/>
      </w:pPr>
      <w:r>
        <w:t>-</w:t>
      </w:r>
      <w:r w:rsidRPr="003D3A61">
        <w:rPr>
          <w:color w:val="FF0000"/>
          <w:lang w:eastAsia="ar-SA"/>
        </w:rPr>
        <w:t xml:space="preserve"> </w:t>
      </w:r>
      <w:r w:rsidRPr="003D3A61">
        <w:rPr>
          <w:lang w:eastAsia="ar-SA"/>
        </w:rPr>
        <w:t>с 23.09.2013 по 29.09.2013</w:t>
      </w:r>
      <w:r>
        <w:rPr>
          <w:lang w:eastAsia="ar-SA"/>
        </w:rPr>
        <w:t xml:space="preserve"> проводилась акция «Детский билет на взрослый аттракцион», посвященная закрытию сезона.</w:t>
      </w:r>
      <w:r w:rsidR="00BF2910" w:rsidRPr="00BF2910">
        <w:t xml:space="preserve"> </w:t>
      </w:r>
    </w:p>
    <w:p w:rsidR="00BF2910" w:rsidRDefault="00BF2910" w:rsidP="00B16993">
      <w:pPr>
        <w:spacing w:line="360" w:lineRule="auto"/>
        <w:ind w:right="360"/>
        <w:jc w:val="both"/>
      </w:pPr>
      <w:r>
        <w:t>Все эти  акции были направлены на увеличение посещаемости механизированных аттракционов;</w:t>
      </w:r>
    </w:p>
    <w:p w:rsidR="00971023" w:rsidRDefault="00971023" w:rsidP="00971023">
      <w:pPr>
        <w:pStyle w:val="af4"/>
        <w:spacing w:after="0" w:line="360" w:lineRule="auto"/>
        <w:ind w:right="360"/>
        <w:jc w:val="both"/>
        <w:rPr>
          <w:shd w:val="clear" w:color="auto" w:fill="FFFFFF"/>
        </w:rPr>
      </w:pPr>
      <w:r w:rsidRPr="00107B2F">
        <w:rPr>
          <w:lang w:eastAsia="ar-SA"/>
        </w:rPr>
        <w:t>В 2013 году территорию центрального парка активно о</w:t>
      </w:r>
      <w:r>
        <w:rPr>
          <w:lang w:eastAsia="ar-SA"/>
        </w:rPr>
        <w:t>зеленяют</w:t>
      </w:r>
      <w:r w:rsidRPr="00107B2F">
        <w:rPr>
          <w:lang w:eastAsia="ar-SA"/>
        </w:rPr>
        <w:t>.</w:t>
      </w:r>
      <w:r w:rsidRPr="00107B2F">
        <w:rPr>
          <w:shd w:val="clear" w:color="auto" w:fill="FFFFFF"/>
        </w:rPr>
        <w:t xml:space="preserve"> </w:t>
      </w:r>
      <w:r>
        <w:rPr>
          <w:shd w:val="clear" w:color="auto" w:fill="FFFFFF"/>
        </w:rPr>
        <w:t>В мае вы</w:t>
      </w:r>
      <w:r w:rsidRPr="00107B2F">
        <w:rPr>
          <w:shd w:val="clear" w:color="auto" w:fill="FFFFFF"/>
        </w:rPr>
        <w:t>садили</w:t>
      </w:r>
      <w:r>
        <w:rPr>
          <w:shd w:val="clear" w:color="auto" w:fill="FFFFFF"/>
        </w:rPr>
        <w:t xml:space="preserve"> </w:t>
      </w:r>
      <w:r w:rsidRPr="00107B2F">
        <w:rPr>
          <w:shd w:val="clear" w:color="auto" w:fill="FFFFFF"/>
        </w:rPr>
        <w:t>березы, тополя</w:t>
      </w:r>
      <w:r>
        <w:rPr>
          <w:shd w:val="clear" w:color="auto" w:fill="FFFFFF"/>
        </w:rPr>
        <w:t xml:space="preserve">, цветы разного вида, а в сентябре </w:t>
      </w:r>
      <w:r w:rsidRPr="00107B2F">
        <w:rPr>
          <w:shd w:val="clear" w:color="auto" w:fill="FFFFFF"/>
        </w:rPr>
        <w:t>клены, яблони. Все эти насаждения способствуют обеспечению объёмно-пространственной структуры и</w:t>
      </w:r>
      <w:r w:rsidRPr="00107B2F">
        <w:t xml:space="preserve"> </w:t>
      </w:r>
      <w:r w:rsidRPr="00107B2F">
        <w:rPr>
          <w:shd w:val="clear" w:color="auto" w:fill="FFFFFF"/>
        </w:rPr>
        <w:t xml:space="preserve">визуально-композиционной и функциональной связи участков озелененных территорий между собой и детскими игровыми </w:t>
      </w:r>
      <w:r>
        <w:rPr>
          <w:shd w:val="clear" w:color="auto" w:fill="FFFFFF"/>
        </w:rPr>
        <w:t>площадками и аттракционами</w:t>
      </w:r>
      <w:r w:rsidRPr="00107B2F">
        <w:rPr>
          <w:shd w:val="clear" w:color="auto" w:fill="FFFFFF"/>
        </w:rPr>
        <w:t xml:space="preserve">. Озеленение привлекает </w:t>
      </w:r>
      <w:r w:rsidRPr="00107B2F">
        <w:rPr>
          <w:shd w:val="clear" w:color="auto" w:fill="FFFFFF"/>
        </w:rPr>
        <w:lastRenderedPageBreak/>
        <w:t xml:space="preserve">жителей </w:t>
      </w:r>
      <w:r>
        <w:rPr>
          <w:shd w:val="clear" w:color="auto" w:fill="FFFFFF"/>
        </w:rPr>
        <w:t xml:space="preserve">и гостей </w:t>
      </w:r>
      <w:r w:rsidRPr="00107B2F">
        <w:rPr>
          <w:shd w:val="clear" w:color="auto" w:fill="FFFFFF"/>
        </w:rPr>
        <w:t>города Югорска, что приводит к ежедневному увеличению численности посетителей парка с целью досуга и культурного  времяпровождения.</w:t>
      </w:r>
      <w:r>
        <w:rPr>
          <w:shd w:val="clear" w:color="auto" w:fill="FFFFFF"/>
        </w:rPr>
        <w:t xml:space="preserve"> О благоустройстве территории парка был сделан сюжет ТРК «Норд ТВ».</w:t>
      </w:r>
    </w:p>
    <w:p w:rsidR="00022EAB" w:rsidRPr="00C028F6" w:rsidRDefault="00971023" w:rsidP="00C84CF9">
      <w:pPr>
        <w:pStyle w:val="af4"/>
        <w:spacing w:after="0" w:line="360" w:lineRule="auto"/>
        <w:ind w:right="360"/>
        <w:jc w:val="both"/>
        <w:rPr>
          <w:b/>
          <w:color w:val="00B0F0"/>
        </w:rPr>
      </w:pPr>
      <w:r>
        <w:rPr>
          <w:shd w:val="clear" w:color="auto" w:fill="FFFFFF"/>
        </w:rPr>
        <w:t>В декабре 2013 года на территории городского парка был построен снежно-ледовый городок, который представляет собой комплекс горок разных конфигураций и ледовых скульптур, а также</w:t>
      </w:r>
      <w:r w:rsidR="00D21EEF">
        <w:rPr>
          <w:shd w:val="clear" w:color="auto" w:fill="FFFFFF"/>
        </w:rPr>
        <w:t xml:space="preserve"> лабиринта. </w:t>
      </w:r>
      <w:r w:rsidR="007C0A9C">
        <w:rPr>
          <w:shd w:val="clear" w:color="auto" w:fill="FFFFFF"/>
        </w:rPr>
        <w:t>На центральной аллее</w:t>
      </w:r>
      <w:r>
        <w:rPr>
          <w:shd w:val="clear" w:color="auto" w:fill="FFFFFF"/>
        </w:rPr>
        <w:t xml:space="preserve"> парка установлена главная Новогодняя елка.</w:t>
      </w:r>
      <w:r w:rsidR="00D21EEF" w:rsidRPr="00D21EEF">
        <w:rPr>
          <w:shd w:val="clear" w:color="auto" w:fill="FFFFFF"/>
        </w:rPr>
        <w:t xml:space="preserve"> </w:t>
      </w:r>
      <w:r w:rsidR="00D21EEF">
        <w:rPr>
          <w:shd w:val="clear" w:color="auto" w:fill="FFFFFF"/>
        </w:rPr>
        <w:t>Все эти зимние радости способствуют к резкому увеличению численности отдыхающих в парке.</w:t>
      </w:r>
    </w:p>
    <w:p w:rsidR="00022EAB" w:rsidRPr="002B1646" w:rsidRDefault="00022EAB" w:rsidP="00022EAB">
      <w:pPr>
        <w:pStyle w:val="Standard"/>
        <w:spacing w:line="360" w:lineRule="auto"/>
        <w:jc w:val="both"/>
        <w:rPr>
          <w:b/>
          <w:color w:val="auto"/>
          <w:lang w:val="ru-RU"/>
        </w:rPr>
      </w:pPr>
      <w:r w:rsidRPr="002B1646">
        <w:rPr>
          <w:b/>
          <w:color w:val="auto"/>
          <w:lang w:val="ru-RU"/>
        </w:rPr>
        <w:t>4.16. Формирование туристической привлекательности региона</w:t>
      </w:r>
    </w:p>
    <w:p w:rsidR="00022EAB" w:rsidRPr="002B1646" w:rsidRDefault="00C84CF9" w:rsidP="00022EAB">
      <w:pPr>
        <w:pStyle w:val="Standard"/>
        <w:spacing w:line="360" w:lineRule="auto"/>
        <w:jc w:val="both"/>
        <w:rPr>
          <w:b/>
          <w:color w:val="auto"/>
          <w:lang w:val="ru-RU"/>
        </w:rPr>
      </w:pPr>
      <w:r w:rsidRPr="002B1646">
        <w:rPr>
          <w:color w:val="auto"/>
          <w:lang w:val="ru-RU"/>
        </w:rPr>
        <w:t>Благоустройство и</w:t>
      </w:r>
      <w:r w:rsidR="00971023" w:rsidRPr="002B1646">
        <w:rPr>
          <w:color w:val="auto"/>
          <w:lang w:val="ru-RU"/>
        </w:rPr>
        <w:t xml:space="preserve"> озеленение</w:t>
      </w:r>
      <w:r w:rsidRPr="002B1646">
        <w:rPr>
          <w:color w:val="auto"/>
          <w:lang w:val="ru-RU"/>
        </w:rPr>
        <w:t xml:space="preserve"> территории</w:t>
      </w:r>
      <w:r w:rsidR="00971023" w:rsidRPr="002B1646">
        <w:rPr>
          <w:color w:val="auto"/>
          <w:lang w:val="ru-RU"/>
        </w:rPr>
        <w:t xml:space="preserve">, </w:t>
      </w:r>
      <w:r w:rsidRPr="002B1646">
        <w:rPr>
          <w:color w:val="auto"/>
          <w:lang w:val="ru-RU"/>
        </w:rPr>
        <w:t xml:space="preserve">различные </w:t>
      </w:r>
      <w:r w:rsidR="00971023" w:rsidRPr="002B1646">
        <w:rPr>
          <w:color w:val="auto"/>
          <w:lang w:val="ru-RU"/>
        </w:rPr>
        <w:t>акции</w:t>
      </w:r>
      <w:r w:rsidRPr="002B1646">
        <w:rPr>
          <w:color w:val="auto"/>
          <w:lang w:val="ru-RU"/>
        </w:rPr>
        <w:t xml:space="preserve"> на посещение аттракционов,</w:t>
      </w:r>
      <w:r w:rsidR="00971023" w:rsidRPr="002B1646">
        <w:rPr>
          <w:color w:val="auto"/>
          <w:lang w:val="ru-RU"/>
        </w:rPr>
        <w:t xml:space="preserve"> </w:t>
      </w:r>
      <w:r w:rsidRPr="002B1646">
        <w:rPr>
          <w:color w:val="auto"/>
          <w:lang w:val="ru-RU"/>
        </w:rPr>
        <w:t>эстетические и функциональные большие и малые архитектурные формы, наличие в зимнее время</w:t>
      </w:r>
      <w:r w:rsidR="002B1646">
        <w:rPr>
          <w:color w:val="auto"/>
          <w:lang w:val="ru-RU"/>
        </w:rPr>
        <w:t xml:space="preserve"> главной  новогодней</w:t>
      </w:r>
      <w:r w:rsidRPr="002B1646">
        <w:rPr>
          <w:color w:val="auto"/>
          <w:lang w:val="ru-RU"/>
        </w:rPr>
        <w:t xml:space="preserve"> </w:t>
      </w:r>
      <w:r w:rsidR="002B1646">
        <w:rPr>
          <w:color w:val="auto"/>
          <w:lang w:val="ru-RU"/>
        </w:rPr>
        <w:t xml:space="preserve">ели и </w:t>
      </w:r>
      <w:r w:rsidR="00971023" w:rsidRPr="002B1646">
        <w:rPr>
          <w:color w:val="auto"/>
          <w:shd w:val="clear" w:color="auto" w:fill="FFFFFF"/>
          <w:lang w:val="ru-RU"/>
        </w:rPr>
        <w:t>снежно-ледов</w:t>
      </w:r>
      <w:r w:rsidRPr="002B1646">
        <w:rPr>
          <w:color w:val="auto"/>
          <w:shd w:val="clear" w:color="auto" w:fill="FFFFFF"/>
          <w:lang w:val="ru-RU"/>
        </w:rPr>
        <w:t>ого</w:t>
      </w:r>
      <w:r w:rsidR="00971023" w:rsidRPr="002B1646">
        <w:rPr>
          <w:color w:val="auto"/>
          <w:shd w:val="clear" w:color="auto" w:fill="FFFFFF"/>
          <w:lang w:val="ru-RU"/>
        </w:rPr>
        <w:t xml:space="preserve"> город</w:t>
      </w:r>
      <w:r w:rsidRPr="002B1646">
        <w:rPr>
          <w:color w:val="auto"/>
          <w:shd w:val="clear" w:color="auto" w:fill="FFFFFF"/>
          <w:lang w:val="ru-RU"/>
        </w:rPr>
        <w:t xml:space="preserve">ка </w:t>
      </w:r>
      <w:r w:rsidR="00971023" w:rsidRPr="002B1646">
        <w:rPr>
          <w:color w:val="auto"/>
          <w:lang w:val="ru-RU"/>
        </w:rPr>
        <w:t>в парке</w:t>
      </w:r>
      <w:r w:rsidR="00022EAB" w:rsidRPr="002B1646">
        <w:rPr>
          <w:color w:val="auto"/>
          <w:lang w:val="ru-RU"/>
        </w:rPr>
        <w:t xml:space="preserve"> </w:t>
      </w:r>
      <w:r w:rsidRPr="002B1646">
        <w:rPr>
          <w:color w:val="auto"/>
          <w:lang w:val="ru-RU"/>
        </w:rPr>
        <w:t xml:space="preserve">- </w:t>
      </w:r>
      <w:r w:rsidR="00971023" w:rsidRPr="002B1646">
        <w:rPr>
          <w:color w:val="auto"/>
          <w:lang w:val="ru-RU"/>
        </w:rPr>
        <w:t xml:space="preserve">все это мотивирует гостей </w:t>
      </w:r>
      <w:r w:rsidRPr="002B1646">
        <w:rPr>
          <w:color w:val="auto"/>
          <w:lang w:val="ru-RU"/>
        </w:rPr>
        <w:t xml:space="preserve">и жителей </w:t>
      </w:r>
      <w:r w:rsidR="00971023" w:rsidRPr="002B1646">
        <w:rPr>
          <w:color w:val="auto"/>
          <w:lang w:val="ru-RU"/>
        </w:rPr>
        <w:t>города</w:t>
      </w:r>
      <w:r w:rsidR="00022EAB" w:rsidRPr="002B1646">
        <w:rPr>
          <w:color w:val="auto"/>
          <w:lang w:val="ru-RU"/>
        </w:rPr>
        <w:t xml:space="preserve"> </w:t>
      </w:r>
      <w:r w:rsidRPr="002B1646">
        <w:rPr>
          <w:color w:val="auto"/>
          <w:lang w:val="ru-RU"/>
        </w:rPr>
        <w:t>посещать</w:t>
      </w:r>
      <w:r w:rsidR="00971023" w:rsidRPr="002B1646">
        <w:rPr>
          <w:color w:val="auto"/>
          <w:lang w:val="ru-RU"/>
        </w:rPr>
        <w:t xml:space="preserve"> центральный парк</w:t>
      </w:r>
      <w:r w:rsidRPr="002B1646">
        <w:rPr>
          <w:color w:val="auto"/>
          <w:lang w:val="ru-RU"/>
        </w:rPr>
        <w:t>. В парке можно</w:t>
      </w:r>
      <w:r w:rsidR="00971023" w:rsidRPr="002B1646">
        <w:rPr>
          <w:color w:val="auto"/>
          <w:lang w:val="ru-RU"/>
        </w:rPr>
        <w:t xml:space="preserve"> </w:t>
      </w:r>
      <w:r w:rsidRPr="002B1646">
        <w:rPr>
          <w:color w:val="auto"/>
          <w:lang w:val="ru-RU"/>
        </w:rPr>
        <w:t xml:space="preserve">получить массу впечатлений любителям экстремального отдыха, детям </w:t>
      </w:r>
      <w:r w:rsidR="00022EAB" w:rsidRPr="002B1646">
        <w:rPr>
          <w:color w:val="auto"/>
          <w:lang w:val="ru-RU"/>
        </w:rPr>
        <w:t>проводить б</w:t>
      </w:r>
      <w:r w:rsidR="00971023" w:rsidRPr="002B1646">
        <w:rPr>
          <w:color w:val="auto"/>
          <w:lang w:val="ru-RU"/>
        </w:rPr>
        <w:t>ольше времени на свежем воздухе</w:t>
      </w:r>
      <w:r w:rsidR="00022EAB" w:rsidRPr="002B1646">
        <w:rPr>
          <w:color w:val="auto"/>
          <w:lang w:val="ru-RU"/>
        </w:rPr>
        <w:t xml:space="preserve">, влюбленным </w:t>
      </w:r>
      <w:r w:rsidR="002B1646" w:rsidRPr="002B1646">
        <w:rPr>
          <w:color w:val="auto"/>
          <w:lang w:val="ru-RU"/>
        </w:rPr>
        <w:t>отдохнуть</w:t>
      </w:r>
      <w:r w:rsidR="00022EAB" w:rsidRPr="002B1646">
        <w:rPr>
          <w:color w:val="auto"/>
          <w:lang w:val="ru-RU"/>
        </w:rPr>
        <w:t xml:space="preserve"> и сфотографироваться в  уютном  красив</w:t>
      </w:r>
      <w:r w:rsidRPr="002B1646">
        <w:rPr>
          <w:color w:val="auto"/>
          <w:lang w:val="ru-RU"/>
        </w:rPr>
        <w:t xml:space="preserve">ом месте для встреч и признаний. </w:t>
      </w:r>
      <w:r w:rsidR="002B1646" w:rsidRPr="002B1646">
        <w:rPr>
          <w:color w:val="auto"/>
          <w:lang w:val="ru-RU"/>
        </w:rPr>
        <w:t>Наличие всего этого повышает привлекательность парка в глазах жителей и гостей города.</w:t>
      </w:r>
    </w:p>
    <w:p w:rsidR="00022EAB" w:rsidRPr="00C028F6" w:rsidRDefault="00022EAB" w:rsidP="00022EAB">
      <w:pPr>
        <w:pStyle w:val="Standard"/>
        <w:spacing w:line="360" w:lineRule="auto"/>
        <w:jc w:val="both"/>
        <w:rPr>
          <w:b/>
          <w:color w:val="auto"/>
          <w:lang w:val="ru-RU"/>
        </w:rPr>
      </w:pPr>
      <w:r w:rsidRPr="00C028F6">
        <w:rPr>
          <w:b/>
          <w:color w:val="auto"/>
          <w:lang w:val="ru-RU"/>
        </w:rPr>
        <w:t>4.17. Методический мониторинг</w:t>
      </w:r>
      <w:r w:rsidR="00C028F6" w:rsidRPr="00C028F6">
        <w:rPr>
          <w:b/>
          <w:color w:val="auto"/>
          <w:lang w:val="ru-RU"/>
        </w:rPr>
        <w:t xml:space="preserve">: </w:t>
      </w:r>
      <w:r w:rsidR="00C028F6" w:rsidRPr="00C028F6">
        <w:rPr>
          <w:color w:val="auto"/>
          <w:lang w:val="ru-RU"/>
        </w:rPr>
        <w:t>нет</w:t>
      </w:r>
    </w:p>
    <w:p w:rsidR="00022EAB" w:rsidRPr="00C028F6" w:rsidRDefault="00022EAB" w:rsidP="00022EAB">
      <w:pPr>
        <w:pStyle w:val="Standard"/>
        <w:spacing w:line="360" w:lineRule="auto"/>
        <w:jc w:val="both"/>
        <w:rPr>
          <w:b/>
          <w:color w:val="auto"/>
          <w:lang w:val="ru-RU"/>
        </w:rPr>
      </w:pPr>
      <w:r w:rsidRPr="00C028F6">
        <w:rPr>
          <w:b/>
          <w:color w:val="auto"/>
          <w:lang w:val="ru-RU"/>
        </w:rPr>
        <w:t>4.17.1. Консультационно-методическая деятельность</w:t>
      </w:r>
      <w:r w:rsidR="00C028F6" w:rsidRPr="00C028F6">
        <w:rPr>
          <w:b/>
          <w:color w:val="auto"/>
          <w:lang w:val="ru-RU"/>
        </w:rPr>
        <w:t xml:space="preserve">: </w:t>
      </w:r>
      <w:r w:rsidR="00C028F6" w:rsidRPr="00C028F6">
        <w:rPr>
          <w:color w:val="auto"/>
          <w:lang w:val="ru-RU"/>
        </w:rPr>
        <w:t>нет</w:t>
      </w:r>
    </w:p>
    <w:p w:rsidR="00022EAB" w:rsidRPr="00C028F6" w:rsidRDefault="00022EAB" w:rsidP="00022EAB">
      <w:pPr>
        <w:pStyle w:val="Standard"/>
        <w:spacing w:line="360" w:lineRule="auto"/>
        <w:jc w:val="both"/>
        <w:rPr>
          <w:b/>
          <w:color w:val="auto"/>
          <w:lang w:val="ru-RU"/>
        </w:rPr>
      </w:pPr>
      <w:r w:rsidRPr="00C028F6">
        <w:rPr>
          <w:b/>
          <w:color w:val="auto"/>
          <w:lang w:val="ru-RU"/>
        </w:rPr>
        <w:t>4.17.2. Осуществление внутрисистемных связей, кооперация</w:t>
      </w:r>
      <w:r w:rsidR="00C028F6" w:rsidRPr="00C028F6">
        <w:rPr>
          <w:b/>
          <w:color w:val="auto"/>
          <w:lang w:val="ru-RU"/>
        </w:rPr>
        <w:t xml:space="preserve">: </w:t>
      </w:r>
      <w:r w:rsidR="00C028F6" w:rsidRPr="00C028F6">
        <w:rPr>
          <w:color w:val="auto"/>
          <w:lang w:val="ru-RU"/>
        </w:rPr>
        <w:t>нет</w:t>
      </w:r>
    </w:p>
    <w:p w:rsidR="00022EAB" w:rsidRPr="00C028F6" w:rsidRDefault="00022EAB" w:rsidP="00022EAB">
      <w:pPr>
        <w:pStyle w:val="Standard"/>
        <w:spacing w:line="360" w:lineRule="auto"/>
        <w:jc w:val="both"/>
        <w:rPr>
          <w:b/>
          <w:color w:val="auto"/>
          <w:lang w:val="ru-RU"/>
        </w:rPr>
      </w:pPr>
      <w:r w:rsidRPr="00C028F6">
        <w:rPr>
          <w:b/>
          <w:color w:val="auto"/>
          <w:lang w:val="ru-RU"/>
        </w:rPr>
        <w:t>4.17.3. Аудио, видео архивы деятельности учреждения</w:t>
      </w:r>
      <w:r w:rsidR="00C028F6" w:rsidRPr="00C028F6">
        <w:rPr>
          <w:b/>
          <w:color w:val="auto"/>
          <w:lang w:val="ru-RU"/>
        </w:rPr>
        <w:t xml:space="preserve">: </w:t>
      </w:r>
      <w:r w:rsidR="00C028F6" w:rsidRPr="00C028F6">
        <w:rPr>
          <w:color w:val="auto"/>
          <w:lang w:val="ru-RU"/>
        </w:rPr>
        <w:t>нет</w:t>
      </w:r>
    </w:p>
    <w:p w:rsidR="00022EAB" w:rsidRPr="00C028F6" w:rsidRDefault="00022EAB" w:rsidP="00022EAB">
      <w:pPr>
        <w:pStyle w:val="Standard"/>
        <w:spacing w:line="360" w:lineRule="auto"/>
        <w:jc w:val="both"/>
        <w:rPr>
          <w:b/>
          <w:color w:val="auto"/>
          <w:lang w:val="ru-RU"/>
        </w:rPr>
      </w:pPr>
      <w:r w:rsidRPr="00C028F6">
        <w:rPr>
          <w:b/>
          <w:color w:val="auto"/>
          <w:lang w:val="ru-RU"/>
        </w:rPr>
        <w:t>4.17.4. Статистика методических документов учреждения</w:t>
      </w:r>
      <w:r w:rsidR="00C028F6" w:rsidRPr="00C028F6">
        <w:rPr>
          <w:b/>
          <w:color w:val="auto"/>
          <w:lang w:val="ru-RU"/>
        </w:rPr>
        <w:t xml:space="preserve">: </w:t>
      </w:r>
      <w:r w:rsidR="00C028F6" w:rsidRPr="00C028F6">
        <w:rPr>
          <w:color w:val="auto"/>
          <w:lang w:val="ru-RU"/>
        </w:rPr>
        <w:t>нет</w:t>
      </w:r>
    </w:p>
    <w:p w:rsidR="00022EAB" w:rsidRPr="00C028F6" w:rsidRDefault="00022EAB" w:rsidP="00022EAB">
      <w:pPr>
        <w:pStyle w:val="Standard"/>
        <w:spacing w:line="360" w:lineRule="auto"/>
        <w:jc w:val="both"/>
        <w:rPr>
          <w:b/>
          <w:color w:val="auto"/>
          <w:lang w:val="ru-RU"/>
        </w:rPr>
      </w:pPr>
      <w:r w:rsidRPr="00C028F6">
        <w:rPr>
          <w:b/>
          <w:color w:val="auto"/>
          <w:lang w:val="ru-RU"/>
        </w:rPr>
        <w:t>4.17.5. Перечень методических разработок</w:t>
      </w:r>
      <w:r w:rsidR="00C028F6" w:rsidRPr="00C028F6">
        <w:rPr>
          <w:b/>
          <w:color w:val="auto"/>
          <w:lang w:val="ru-RU"/>
        </w:rPr>
        <w:t xml:space="preserve">: </w:t>
      </w:r>
      <w:r w:rsidR="00C028F6" w:rsidRPr="00C028F6">
        <w:rPr>
          <w:color w:val="auto"/>
          <w:lang w:val="ru-RU"/>
        </w:rPr>
        <w:t>нет</w:t>
      </w:r>
    </w:p>
    <w:p w:rsidR="00022EAB" w:rsidRPr="00C028F6" w:rsidRDefault="00022EAB" w:rsidP="00C028F6">
      <w:pPr>
        <w:pStyle w:val="4"/>
        <w:spacing w:line="360" w:lineRule="auto"/>
        <w:jc w:val="left"/>
        <w:rPr>
          <w:b/>
          <w:sz w:val="24"/>
          <w:szCs w:val="24"/>
          <w:lang w:val="ru-RU"/>
        </w:rPr>
      </w:pPr>
      <w:r w:rsidRPr="00C028F6">
        <w:rPr>
          <w:b/>
          <w:sz w:val="24"/>
          <w:szCs w:val="24"/>
        </w:rPr>
        <w:t>4.1</w:t>
      </w:r>
      <w:r w:rsidRPr="00C028F6">
        <w:rPr>
          <w:b/>
          <w:sz w:val="24"/>
          <w:szCs w:val="24"/>
          <w:lang w:val="ru-RU"/>
        </w:rPr>
        <w:t>7</w:t>
      </w:r>
      <w:r w:rsidRPr="00C028F6">
        <w:rPr>
          <w:b/>
          <w:sz w:val="24"/>
          <w:szCs w:val="24"/>
        </w:rPr>
        <w:t>.6.</w:t>
      </w:r>
      <w:r w:rsidR="00C028F6">
        <w:rPr>
          <w:b/>
          <w:sz w:val="24"/>
          <w:szCs w:val="24"/>
          <w:lang w:val="ru-RU"/>
        </w:rPr>
        <w:t xml:space="preserve"> </w:t>
      </w:r>
      <w:proofErr w:type="spellStart"/>
      <w:r w:rsidRPr="00C028F6">
        <w:rPr>
          <w:b/>
          <w:sz w:val="24"/>
          <w:szCs w:val="24"/>
        </w:rPr>
        <w:t>Статистика</w:t>
      </w:r>
      <w:proofErr w:type="spellEnd"/>
      <w:r w:rsidRPr="00C028F6">
        <w:rPr>
          <w:b/>
          <w:sz w:val="24"/>
          <w:szCs w:val="24"/>
        </w:rPr>
        <w:t xml:space="preserve"> </w:t>
      </w:r>
      <w:proofErr w:type="spellStart"/>
      <w:r w:rsidRPr="00C028F6">
        <w:rPr>
          <w:b/>
          <w:sz w:val="24"/>
          <w:szCs w:val="24"/>
        </w:rPr>
        <w:t>материалов</w:t>
      </w:r>
      <w:proofErr w:type="spellEnd"/>
      <w:r w:rsidRPr="00C028F6">
        <w:rPr>
          <w:b/>
          <w:sz w:val="24"/>
          <w:szCs w:val="24"/>
        </w:rPr>
        <w:t xml:space="preserve"> </w:t>
      </w:r>
      <w:proofErr w:type="spellStart"/>
      <w:r w:rsidRPr="00C028F6">
        <w:rPr>
          <w:b/>
          <w:sz w:val="24"/>
          <w:szCs w:val="24"/>
        </w:rPr>
        <w:t>по</w:t>
      </w:r>
      <w:proofErr w:type="spellEnd"/>
      <w:r w:rsidRPr="00C028F6">
        <w:rPr>
          <w:b/>
          <w:sz w:val="24"/>
          <w:szCs w:val="24"/>
        </w:rPr>
        <w:t xml:space="preserve"> </w:t>
      </w:r>
      <w:proofErr w:type="spellStart"/>
      <w:r w:rsidRPr="00C028F6">
        <w:rPr>
          <w:b/>
          <w:sz w:val="24"/>
          <w:szCs w:val="24"/>
        </w:rPr>
        <w:t>сохранению</w:t>
      </w:r>
      <w:proofErr w:type="spellEnd"/>
      <w:r w:rsidRPr="00C028F6">
        <w:rPr>
          <w:b/>
          <w:sz w:val="24"/>
          <w:szCs w:val="24"/>
        </w:rPr>
        <w:t xml:space="preserve"> </w:t>
      </w:r>
      <w:proofErr w:type="spellStart"/>
      <w:r w:rsidRPr="00C028F6">
        <w:rPr>
          <w:b/>
          <w:sz w:val="24"/>
          <w:szCs w:val="24"/>
        </w:rPr>
        <w:t>нематериального</w:t>
      </w:r>
      <w:proofErr w:type="spellEnd"/>
      <w:r w:rsidRPr="00C028F6">
        <w:rPr>
          <w:b/>
          <w:sz w:val="24"/>
          <w:szCs w:val="24"/>
        </w:rPr>
        <w:t xml:space="preserve"> </w:t>
      </w:r>
      <w:proofErr w:type="spellStart"/>
      <w:r w:rsidRPr="00C028F6">
        <w:rPr>
          <w:b/>
          <w:sz w:val="24"/>
          <w:szCs w:val="24"/>
        </w:rPr>
        <w:t>культурного</w:t>
      </w:r>
      <w:proofErr w:type="spellEnd"/>
      <w:r w:rsidRPr="00C028F6">
        <w:rPr>
          <w:b/>
          <w:sz w:val="24"/>
          <w:szCs w:val="24"/>
        </w:rPr>
        <w:t xml:space="preserve"> </w:t>
      </w:r>
      <w:proofErr w:type="spellStart"/>
      <w:r w:rsidR="00C028F6">
        <w:rPr>
          <w:b/>
          <w:sz w:val="24"/>
          <w:szCs w:val="24"/>
          <w:lang w:val="ru-RU"/>
        </w:rPr>
        <w:t>н</w:t>
      </w:r>
      <w:r w:rsidRPr="00C028F6">
        <w:rPr>
          <w:b/>
          <w:sz w:val="24"/>
          <w:szCs w:val="24"/>
        </w:rPr>
        <w:t>аследия</w:t>
      </w:r>
      <w:proofErr w:type="spellEnd"/>
      <w:r w:rsidR="00C028F6" w:rsidRPr="00C028F6">
        <w:rPr>
          <w:b/>
          <w:lang w:val="ru-RU"/>
        </w:rPr>
        <w:t xml:space="preserve">: </w:t>
      </w:r>
      <w:r w:rsidR="00C028F6" w:rsidRPr="00C028F6">
        <w:rPr>
          <w:lang w:val="ru-RU"/>
        </w:rPr>
        <w:t>нет</w:t>
      </w:r>
    </w:p>
    <w:p w:rsidR="00022EAB" w:rsidRPr="00C028F6" w:rsidRDefault="00022EAB" w:rsidP="00022EAB">
      <w:pPr>
        <w:pStyle w:val="4"/>
        <w:spacing w:line="360" w:lineRule="auto"/>
        <w:jc w:val="both"/>
        <w:rPr>
          <w:b/>
          <w:sz w:val="24"/>
          <w:szCs w:val="24"/>
          <w:lang w:val="ru-RU"/>
        </w:rPr>
      </w:pPr>
      <w:r w:rsidRPr="00C028F6">
        <w:rPr>
          <w:b/>
          <w:sz w:val="24"/>
          <w:szCs w:val="24"/>
        </w:rPr>
        <w:t>4.1</w:t>
      </w:r>
      <w:r w:rsidRPr="00C028F6">
        <w:rPr>
          <w:b/>
          <w:sz w:val="24"/>
          <w:szCs w:val="24"/>
          <w:lang w:val="ru-RU"/>
        </w:rPr>
        <w:t>7</w:t>
      </w:r>
      <w:r w:rsidRPr="00C028F6">
        <w:rPr>
          <w:b/>
          <w:sz w:val="24"/>
          <w:szCs w:val="24"/>
        </w:rPr>
        <w:t xml:space="preserve">.7. </w:t>
      </w:r>
      <w:proofErr w:type="spellStart"/>
      <w:r w:rsidRPr="00C028F6">
        <w:rPr>
          <w:b/>
          <w:sz w:val="24"/>
          <w:szCs w:val="24"/>
        </w:rPr>
        <w:t>Перечень</w:t>
      </w:r>
      <w:proofErr w:type="spellEnd"/>
      <w:r w:rsidRPr="00C028F6">
        <w:rPr>
          <w:b/>
          <w:sz w:val="24"/>
          <w:szCs w:val="24"/>
        </w:rPr>
        <w:t xml:space="preserve"> </w:t>
      </w:r>
      <w:proofErr w:type="spellStart"/>
      <w:r w:rsidRPr="00C028F6">
        <w:rPr>
          <w:b/>
          <w:sz w:val="24"/>
          <w:szCs w:val="24"/>
        </w:rPr>
        <w:t>архивированных</w:t>
      </w:r>
      <w:proofErr w:type="spellEnd"/>
      <w:r w:rsidRPr="00C028F6">
        <w:rPr>
          <w:b/>
          <w:sz w:val="24"/>
          <w:szCs w:val="24"/>
        </w:rPr>
        <w:t xml:space="preserve"> </w:t>
      </w:r>
      <w:proofErr w:type="spellStart"/>
      <w:r w:rsidRPr="00C028F6">
        <w:rPr>
          <w:b/>
          <w:sz w:val="24"/>
          <w:szCs w:val="24"/>
        </w:rPr>
        <w:t>материалов</w:t>
      </w:r>
      <w:proofErr w:type="spellEnd"/>
      <w:r w:rsidR="00C028F6" w:rsidRPr="00C028F6">
        <w:rPr>
          <w:b/>
          <w:lang w:val="ru-RU"/>
        </w:rPr>
        <w:t xml:space="preserve">: </w:t>
      </w:r>
      <w:r w:rsidR="00C028F6" w:rsidRPr="00C028F6">
        <w:rPr>
          <w:lang w:val="ru-RU"/>
        </w:rPr>
        <w:t>нет</w:t>
      </w:r>
    </w:p>
    <w:p w:rsidR="00C71893" w:rsidRPr="00C71893" w:rsidRDefault="00022EAB" w:rsidP="00C71893">
      <w:pPr>
        <w:pStyle w:val="Standard"/>
        <w:spacing w:line="360" w:lineRule="auto"/>
        <w:ind w:right="-2"/>
        <w:contextualSpacing/>
        <w:jc w:val="both"/>
        <w:outlineLvl w:val="2"/>
        <w:rPr>
          <w:rFonts w:cs="Times New Roman"/>
          <w:color w:val="auto"/>
          <w:lang w:val="ru-RU"/>
        </w:rPr>
      </w:pPr>
      <w:r w:rsidRPr="009E4C9C">
        <w:rPr>
          <w:b/>
          <w:color w:val="auto"/>
          <w:lang w:val="ru-RU"/>
        </w:rPr>
        <w:t>4.1</w:t>
      </w:r>
      <w:r w:rsidRPr="00C71893">
        <w:rPr>
          <w:b/>
          <w:color w:val="auto"/>
          <w:lang w:val="ru-RU"/>
        </w:rPr>
        <w:t>8</w:t>
      </w:r>
      <w:r w:rsidRPr="009E4C9C">
        <w:rPr>
          <w:b/>
          <w:color w:val="auto"/>
          <w:lang w:val="ru-RU"/>
        </w:rPr>
        <w:t xml:space="preserve">. </w:t>
      </w:r>
      <w:r w:rsidRPr="00C71893">
        <w:rPr>
          <w:b/>
          <w:color w:val="auto"/>
          <w:lang w:val="ru-RU"/>
        </w:rPr>
        <w:t>Анализ жалоб потребителей услуг</w:t>
      </w:r>
      <w:r w:rsidR="00C71893" w:rsidRPr="00C71893">
        <w:rPr>
          <w:rFonts w:cs="Times New Roman"/>
          <w:color w:val="auto"/>
          <w:lang w:val="ru-RU"/>
        </w:rPr>
        <w:t xml:space="preserve"> </w:t>
      </w:r>
    </w:p>
    <w:p w:rsidR="00C71893" w:rsidRPr="00636B49" w:rsidRDefault="00C71893" w:rsidP="00C71893">
      <w:pPr>
        <w:pStyle w:val="Standard"/>
        <w:spacing w:line="360" w:lineRule="auto"/>
        <w:ind w:right="-2"/>
        <w:contextualSpacing/>
        <w:jc w:val="both"/>
        <w:outlineLvl w:val="2"/>
        <w:rPr>
          <w:rFonts w:cs="Times New Roman"/>
          <w:color w:val="auto"/>
          <w:lang w:val="ru-RU"/>
        </w:rPr>
      </w:pPr>
      <w:r w:rsidRPr="00636B49">
        <w:rPr>
          <w:rFonts w:cs="Times New Roman"/>
          <w:color w:val="auto"/>
          <w:lang w:val="ru-RU"/>
        </w:rPr>
        <w:t>В учреждении ведется книга отзывов и предложений, она доступна для населения. В ней отражены пожелания посетителей, жалобы не поступали.</w:t>
      </w:r>
    </w:p>
    <w:p w:rsidR="00022EAB" w:rsidRPr="00F0175C" w:rsidRDefault="00022EAB" w:rsidP="00022EAB">
      <w:pPr>
        <w:pStyle w:val="4"/>
        <w:spacing w:line="360" w:lineRule="auto"/>
        <w:jc w:val="both"/>
        <w:rPr>
          <w:b/>
          <w:sz w:val="24"/>
          <w:szCs w:val="24"/>
          <w:lang w:val="ru-RU"/>
        </w:rPr>
      </w:pPr>
      <w:r w:rsidRPr="00F0175C">
        <w:rPr>
          <w:b/>
          <w:sz w:val="24"/>
          <w:szCs w:val="24"/>
        </w:rPr>
        <w:t>4.1</w:t>
      </w:r>
      <w:r w:rsidRPr="00F0175C">
        <w:rPr>
          <w:b/>
          <w:sz w:val="24"/>
          <w:szCs w:val="24"/>
          <w:lang w:val="ru-RU"/>
        </w:rPr>
        <w:t>9</w:t>
      </w:r>
      <w:r w:rsidRPr="00F0175C">
        <w:rPr>
          <w:b/>
          <w:sz w:val="24"/>
          <w:szCs w:val="24"/>
        </w:rPr>
        <w:t xml:space="preserve">. </w:t>
      </w:r>
      <w:proofErr w:type="spellStart"/>
      <w:r w:rsidRPr="00F0175C">
        <w:rPr>
          <w:b/>
          <w:sz w:val="24"/>
          <w:szCs w:val="24"/>
        </w:rPr>
        <w:t>Статистика</w:t>
      </w:r>
      <w:proofErr w:type="spellEnd"/>
      <w:r w:rsidRPr="00F0175C">
        <w:rPr>
          <w:b/>
          <w:sz w:val="24"/>
          <w:szCs w:val="24"/>
        </w:rPr>
        <w:t xml:space="preserve"> </w:t>
      </w:r>
      <w:proofErr w:type="spellStart"/>
      <w:r w:rsidRPr="00F0175C">
        <w:rPr>
          <w:b/>
          <w:sz w:val="24"/>
          <w:szCs w:val="24"/>
        </w:rPr>
        <w:t>исполнение</w:t>
      </w:r>
      <w:proofErr w:type="spellEnd"/>
      <w:r w:rsidRPr="00F0175C">
        <w:rPr>
          <w:b/>
          <w:sz w:val="24"/>
          <w:szCs w:val="24"/>
        </w:rPr>
        <w:t xml:space="preserve"> </w:t>
      </w:r>
      <w:proofErr w:type="spellStart"/>
      <w:r w:rsidRPr="00F0175C">
        <w:rPr>
          <w:b/>
          <w:sz w:val="24"/>
          <w:szCs w:val="24"/>
        </w:rPr>
        <w:t>реестра</w:t>
      </w:r>
      <w:proofErr w:type="spellEnd"/>
      <w:r w:rsidRPr="00F0175C">
        <w:rPr>
          <w:b/>
          <w:sz w:val="24"/>
          <w:szCs w:val="24"/>
        </w:rPr>
        <w:t xml:space="preserve"> </w:t>
      </w:r>
      <w:proofErr w:type="spellStart"/>
      <w:r w:rsidRPr="00F0175C">
        <w:rPr>
          <w:b/>
          <w:sz w:val="24"/>
          <w:szCs w:val="24"/>
        </w:rPr>
        <w:t>социально-значимых</w:t>
      </w:r>
      <w:proofErr w:type="spellEnd"/>
      <w:r w:rsidRPr="00F0175C">
        <w:rPr>
          <w:b/>
          <w:sz w:val="24"/>
          <w:szCs w:val="24"/>
        </w:rPr>
        <w:t xml:space="preserve"> </w:t>
      </w:r>
      <w:proofErr w:type="spellStart"/>
      <w:r w:rsidRPr="00F0175C">
        <w:rPr>
          <w:b/>
          <w:sz w:val="24"/>
          <w:szCs w:val="24"/>
        </w:rPr>
        <w:t>мероприятий</w:t>
      </w:r>
      <w:proofErr w:type="spellEnd"/>
      <w:r w:rsidRPr="00F0175C">
        <w:rPr>
          <w:b/>
          <w:sz w:val="24"/>
          <w:szCs w:val="24"/>
        </w:rPr>
        <w:t xml:space="preserve"> в </w:t>
      </w:r>
      <w:proofErr w:type="spellStart"/>
      <w:r w:rsidRPr="00F0175C">
        <w:rPr>
          <w:b/>
          <w:sz w:val="24"/>
          <w:szCs w:val="24"/>
        </w:rPr>
        <w:t>сфере</w:t>
      </w:r>
      <w:proofErr w:type="spellEnd"/>
      <w:r w:rsidRPr="00F0175C">
        <w:rPr>
          <w:b/>
          <w:sz w:val="24"/>
          <w:szCs w:val="24"/>
        </w:rPr>
        <w:t xml:space="preserve"> </w:t>
      </w:r>
      <w:proofErr w:type="spellStart"/>
      <w:r w:rsidRPr="00F0175C">
        <w:rPr>
          <w:b/>
          <w:sz w:val="24"/>
          <w:szCs w:val="24"/>
        </w:rPr>
        <w:t>культур</w:t>
      </w:r>
      <w:r w:rsidRPr="00F0175C">
        <w:rPr>
          <w:b/>
          <w:sz w:val="24"/>
          <w:szCs w:val="24"/>
          <w:lang w:val="ru-RU"/>
        </w:rPr>
        <w:t>ы</w:t>
      </w:r>
      <w:proofErr w:type="spellEnd"/>
      <w:r w:rsidR="00BD2C62" w:rsidRPr="00F0175C">
        <w:rPr>
          <w:b/>
          <w:sz w:val="24"/>
          <w:szCs w:val="24"/>
          <w:lang w:val="ru-RU"/>
        </w:rPr>
        <w:t xml:space="preserve"> </w:t>
      </w:r>
    </w:p>
    <w:p w:rsidR="00BD2C62" w:rsidRPr="00BD2C62" w:rsidRDefault="00BD2C62" w:rsidP="00F0175C">
      <w:pPr>
        <w:pStyle w:val="Standard"/>
        <w:spacing w:line="360" w:lineRule="auto"/>
        <w:rPr>
          <w:lang w:val="ru-RU" w:eastAsia="ja-JP" w:bidi="fa-IR"/>
        </w:rPr>
      </w:pPr>
      <w:r>
        <w:rPr>
          <w:lang w:val="ru-RU" w:eastAsia="ja-JP" w:bidi="fa-IR"/>
        </w:rPr>
        <w:t>Реестр социально-значимых мероприятий в сфере культуры</w:t>
      </w:r>
      <w:r w:rsidR="00F0175C">
        <w:rPr>
          <w:lang w:val="ru-RU" w:eastAsia="ja-JP" w:bidi="fa-IR"/>
        </w:rPr>
        <w:t xml:space="preserve"> на 2013 год, </w:t>
      </w:r>
      <w:r>
        <w:rPr>
          <w:lang w:val="ru-RU" w:eastAsia="ja-JP" w:bidi="fa-IR"/>
        </w:rPr>
        <w:t xml:space="preserve"> выполнен в полном объеме</w:t>
      </w:r>
      <w:r w:rsidR="00F0175C">
        <w:rPr>
          <w:lang w:val="ru-RU" w:eastAsia="ja-JP" w:bidi="fa-IR"/>
        </w:rPr>
        <w:t>.</w:t>
      </w:r>
    </w:p>
    <w:p w:rsidR="00022EAB" w:rsidRPr="00F0175C" w:rsidRDefault="00022EAB" w:rsidP="00022EAB">
      <w:pPr>
        <w:pStyle w:val="4"/>
        <w:spacing w:line="360" w:lineRule="auto"/>
        <w:jc w:val="both"/>
        <w:rPr>
          <w:b/>
          <w:sz w:val="24"/>
          <w:szCs w:val="24"/>
        </w:rPr>
      </w:pPr>
      <w:r w:rsidRPr="00F0175C">
        <w:rPr>
          <w:b/>
          <w:sz w:val="24"/>
          <w:szCs w:val="24"/>
          <w:lang w:val="ru-RU"/>
        </w:rPr>
        <w:lastRenderedPageBreak/>
        <w:t>4.19.1.</w:t>
      </w:r>
      <w:r w:rsidRPr="00F0175C">
        <w:rPr>
          <w:b/>
          <w:sz w:val="24"/>
          <w:szCs w:val="24"/>
        </w:rPr>
        <w:t xml:space="preserve"> </w:t>
      </w:r>
      <w:proofErr w:type="spellStart"/>
      <w:r w:rsidRPr="00F0175C">
        <w:rPr>
          <w:b/>
          <w:sz w:val="24"/>
          <w:szCs w:val="24"/>
        </w:rPr>
        <w:t>Анализ</w:t>
      </w:r>
      <w:proofErr w:type="spellEnd"/>
      <w:r w:rsidRPr="00F0175C">
        <w:rPr>
          <w:b/>
          <w:sz w:val="24"/>
          <w:szCs w:val="24"/>
        </w:rPr>
        <w:t xml:space="preserve"> </w:t>
      </w:r>
      <w:proofErr w:type="spellStart"/>
      <w:r w:rsidRPr="00F0175C">
        <w:rPr>
          <w:b/>
          <w:sz w:val="24"/>
          <w:szCs w:val="24"/>
        </w:rPr>
        <w:t>неисполнения</w:t>
      </w:r>
      <w:proofErr w:type="spellEnd"/>
      <w:r w:rsidRPr="00F0175C">
        <w:rPr>
          <w:b/>
          <w:sz w:val="24"/>
          <w:szCs w:val="24"/>
        </w:rPr>
        <w:t xml:space="preserve"> </w:t>
      </w:r>
      <w:proofErr w:type="spellStart"/>
      <w:r w:rsidRPr="00F0175C">
        <w:rPr>
          <w:b/>
          <w:sz w:val="24"/>
          <w:szCs w:val="24"/>
        </w:rPr>
        <w:t>или</w:t>
      </w:r>
      <w:proofErr w:type="spellEnd"/>
      <w:r w:rsidRPr="00F0175C">
        <w:rPr>
          <w:b/>
          <w:sz w:val="24"/>
          <w:szCs w:val="24"/>
        </w:rPr>
        <w:t xml:space="preserve"> </w:t>
      </w:r>
      <w:proofErr w:type="spellStart"/>
      <w:r w:rsidRPr="00F0175C">
        <w:rPr>
          <w:b/>
          <w:sz w:val="24"/>
          <w:szCs w:val="24"/>
        </w:rPr>
        <w:t>несвоевременного</w:t>
      </w:r>
      <w:proofErr w:type="spellEnd"/>
      <w:r w:rsidRPr="00F0175C">
        <w:rPr>
          <w:b/>
          <w:sz w:val="24"/>
          <w:szCs w:val="24"/>
        </w:rPr>
        <w:t xml:space="preserve"> </w:t>
      </w:r>
      <w:proofErr w:type="spellStart"/>
      <w:r w:rsidRPr="00F0175C">
        <w:rPr>
          <w:b/>
          <w:sz w:val="24"/>
          <w:szCs w:val="24"/>
        </w:rPr>
        <w:t>исполнения</w:t>
      </w:r>
      <w:proofErr w:type="spellEnd"/>
      <w:r w:rsidRPr="00F0175C">
        <w:rPr>
          <w:b/>
          <w:sz w:val="24"/>
          <w:szCs w:val="24"/>
        </w:rPr>
        <w:t xml:space="preserve"> </w:t>
      </w:r>
      <w:proofErr w:type="spellStart"/>
      <w:r w:rsidRPr="00F0175C">
        <w:rPr>
          <w:b/>
          <w:sz w:val="24"/>
          <w:szCs w:val="24"/>
        </w:rPr>
        <w:t>реестра</w:t>
      </w:r>
      <w:proofErr w:type="spellEnd"/>
      <w:r w:rsidRPr="00F0175C">
        <w:rPr>
          <w:b/>
          <w:sz w:val="24"/>
          <w:szCs w:val="24"/>
        </w:rPr>
        <w:t xml:space="preserve"> </w:t>
      </w:r>
      <w:proofErr w:type="spellStart"/>
      <w:r w:rsidRPr="00F0175C">
        <w:rPr>
          <w:b/>
          <w:sz w:val="24"/>
          <w:szCs w:val="24"/>
        </w:rPr>
        <w:t>социально-значимых</w:t>
      </w:r>
      <w:proofErr w:type="spellEnd"/>
      <w:r w:rsidRPr="00F0175C">
        <w:rPr>
          <w:b/>
          <w:sz w:val="24"/>
          <w:szCs w:val="24"/>
        </w:rPr>
        <w:t xml:space="preserve"> </w:t>
      </w:r>
      <w:proofErr w:type="spellStart"/>
      <w:r w:rsidRPr="00F0175C">
        <w:rPr>
          <w:b/>
          <w:sz w:val="24"/>
          <w:szCs w:val="24"/>
        </w:rPr>
        <w:t>мероприятий</w:t>
      </w:r>
      <w:proofErr w:type="spellEnd"/>
      <w:r w:rsidRPr="00F0175C">
        <w:rPr>
          <w:b/>
          <w:sz w:val="24"/>
          <w:szCs w:val="24"/>
        </w:rPr>
        <w:t xml:space="preserve"> в </w:t>
      </w:r>
      <w:proofErr w:type="spellStart"/>
      <w:r w:rsidRPr="00F0175C">
        <w:rPr>
          <w:b/>
          <w:sz w:val="24"/>
          <w:szCs w:val="24"/>
        </w:rPr>
        <w:t>сфере</w:t>
      </w:r>
      <w:proofErr w:type="spellEnd"/>
      <w:r w:rsidRPr="00F0175C">
        <w:rPr>
          <w:b/>
          <w:sz w:val="24"/>
          <w:szCs w:val="24"/>
        </w:rPr>
        <w:t xml:space="preserve"> </w:t>
      </w:r>
      <w:proofErr w:type="spellStart"/>
      <w:r w:rsidRPr="00F0175C">
        <w:rPr>
          <w:b/>
          <w:sz w:val="24"/>
          <w:szCs w:val="24"/>
        </w:rPr>
        <w:t>культуры</w:t>
      </w:r>
      <w:proofErr w:type="spellEnd"/>
      <w:r w:rsidR="00F0175C">
        <w:rPr>
          <w:b/>
          <w:sz w:val="24"/>
          <w:szCs w:val="24"/>
          <w:lang w:val="ru-RU"/>
        </w:rPr>
        <w:t>.</w:t>
      </w:r>
      <w:r w:rsidRPr="00F0175C">
        <w:rPr>
          <w:b/>
          <w:sz w:val="24"/>
          <w:szCs w:val="24"/>
        </w:rPr>
        <w:t xml:space="preserve">  </w:t>
      </w:r>
    </w:p>
    <w:p w:rsidR="00022EAB" w:rsidRPr="00E14DD2" w:rsidRDefault="00022EAB" w:rsidP="00022EAB">
      <w:pPr>
        <w:pStyle w:val="4"/>
        <w:spacing w:line="360" w:lineRule="auto"/>
        <w:jc w:val="both"/>
        <w:rPr>
          <w:b/>
          <w:sz w:val="24"/>
          <w:szCs w:val="24"/>
          <w:lang w:val="ru-RU"/>
        </w:rPr>
      </w:pPr>
      <w:r w:rsidRPr="00E14DD2">
        <w:rPr>
          <w:b/>
          <w:sz w:val="24"/>
          <w:szCs w:val="24"/>
        </w:rPr>
        <w:t>4.</w:t>
      </w:r>
      <w:r w:rsidRPr="00E14DD2">
        <w:rPr>
          <w:b/>
          <w:sz w:val="24"/>
          <w:szCs w:val="24"/>
          <w:lang w:val="ru-RU"/>
        </w:rPr>
        <w:t>20</w:t>
      </w:r>
      <w:r w:rsidRPr="00E14DD2">
        <w:rPr>
          <w:b/>
          <w:sz w:val="24"/>
          <w:szCs w:val="24"/>
        </w:rPr>
        <w:t xml:space="preserve">. </w:t>
      </w:r>
      <w:proofErr w:type="spellStart"/>
      <w:r w:rsidRPr="00E14DD2">
        <w:rPr>
          <w:b/>
          <w:sz w:val="24"/>
          <w:szCs w:val="24"/>
        </w:rPr>
        <w:t>Востребованность</w:t>
      </w:r>
      <w:proofErr w:type="spellEnd"/>
      <w:r w:rsidRPr="00E14DD2">
        <w:rPr>
          <w:b/>
          <w:sz w:val="24"/>
          <w:szCs w:val="24"/>
        </w:rPr>
        <w:t xml:space="preserve"> </w:t>
      </w:r>
      <w:proofErr w:type="spellStart"/>
      <w:r w:rsidR="00E14DD2" w:rsidRPr="00E14DD2">
        <w:rPr>
          <w:b/>
          <w:sz w:val="24"/>
          <w:szCs w:val="24"/>
        </w:rPr>
        <w:t>услуг</w:t>
      </w:r>
      <w:proofErr w:type="spellEnd"/>
    </w:p>
    <w:p w:rsidR="003A7B73" w:rsidRPr="00E14DD2" w:rsidRDefault="00E14DD2" w:rsidP="003A7B73">
      <w:pPr>
        <w:pStyle w:val="a7"/>
        <w:spacing w:line="360" w:lineRule="auto"/>
        <w:rPr>
          <w:b w:val="0"/>
        </w:rPr>
      </w:pPr>
      <w:r w:rsidRPr="00E14DD2">
        <w:rPr>
          <w:b w:val="0"/>
        </w:rPr>
        <w:t>В</w:t>
      </w:r>
      <w:r w:rsidR="003A7B73" w:rsidRPr="00E14DD2">
        <w:rPr>
          <w:b w:val="0"/>
        </w:rPr>
        <w:t xml:space="preserve"> 2013</w:t>
      </w:r>
      <w:r>
        <w:rPr>
          <w:b w:val="0"/>
        </w:rPr>
        <w:t xml:space="preserve"> году</w:t>
      </w:r>
      <w:r w:rsidR="003A7B73" w:rsidRPr="00636B49">
        <w:rPr>
          <w:b w:val="0"/>
        </w:rPr>
        <w:t xml:space="preserve"> запланировано получить прибыль от приносящей доход деятельности  1826,0 тыс</w:t>
      </w:r>
      <w:proofErr w:type="gramStart"/>
      <w:r w:rsidR="003A7B73" w:rsidRPr="00636B49">
        <w:rPr>
          <w:b w:val="0"/>
        </w:rPr>
        <w:t>.р</w:t>
      </w:r>
      <w:proofErr w:type="gramEnd"/>
      <w:r w:rsidR="003A7B73" w:rsidRPr="00636B49">
        <w:rPr>
          <w:b w:val="0"/>
        </w:rPr>
        <w:t xml:space="preserve">ублей, по факту (в связи с благоприятными погодными условиями и массовостью мероприятий проводимых на территории центрального парка) на </w:t>
      </w:r>
      <w:r w:rsidRPr="00E14DD2">
        <w:rPr>
          <w:b w:val="0"/>
        </w:rPr>
        <w:t>31</w:t>
      </w:r>
      <w:r w:rsidR="003A7B73" w:rsidRPr="00E14DD2">
        <w:rPr>
          <w:b w:val="0"/>
        </w:rPr>
        <w:t>.</w:t>
      </w:r>
      <w:r w:rsidRPr="00E14DD2">
        <w:rPr>
          <w:b w:val="0"/>
        </w:rPr>
        <w:t>12</w:t>
      </w:r>
      <w:r w:rsidR="003A7B73" w:rsidRPr="00E14DD2">
        <w:rPr>
          <w:b w:val="0"/>
        </w:rPr>
        <w:t xml:space="preserve">.2013 года прибыль составила 1967,988 тыс.рублей,  (107,7% от планируемой суммы дохода), из них посетители платных аттракционов составили 1809,180 тыс.рублей и 158,808 тыс.рублей посетители летних лагерей. Льготная категория населения (бесплатное пользование) составила 7001 человек на сумму 612,260 тыс. рублей, что составляет 121,58% по сравнению с 2012 годом и 108,09% по отношению с 2011 годом. </w:t>
      </w:r>
      <w:r w:rsidR="00862B2B" w:rsidRPr="00E14DD2">
        <w:rPr>
          <w:b w:val="0"/>
        </w:rPr>
        <w:t xml:space="preserve"> В четвертом квартале сезон посещения аттракционов закрыт, но </w:t>
      </w:r>
      <w:proofErr w:type="spellStart"/>
      <w:r w:rsidR="00862B2B" w:rsidRPr="00E14DD2">
        <w:rPr>
          <w:b w:val="0"/>
        </w:rPr>
        <w:t>востребованность</w:t>
      </w:r>
      <w:proofErr w:type="spellEnd"/>
      <w:r w:rsidR="00862B2B" w:rsidRPr="00E14DD2">
        <w:rPr>
          <w:b w:val="0"/>
        </w:rPr>
        <w:t xml:space="preserve"> посещения немеханизированных аттракционов осталась на высоком уровне. </w:t>
      </w:r>
      <w:r w:rsidR="003A7B73" w:rsidRPr="00E14DD2">
        <w:rPr>
          <w:b w:val="0"/>
        </w:rPr>
        <w:t xml:space="preserve">Из приведенных выше данных можно сделать вывод, что </w:t>
      </w:r>
      <w:proofErr w:type="spellStart"/>
      <w:r w:rsidR="003A7B73" w:rsidRPr="00E14DD2">
        <w:rPr>
          <w:b w:val="0"/>
        </w:rPr>
        <w:t>востребованность</w:t>
      </w:r>
      <w:proofErr w:type="spellEnd"/>
      <w:r w:rsidR="003A7B73" w:rsidRPr="00E14DD2">
        <w:rPr>
          <w:b w:val="0"/>
        </w:rPr>
        <w:t xml:space="preserve"> услуг предоставляемых МБУ «ЦПКиО «Аттракцион» растет. Согласно опросу граждан </w:t>
      </w:r>
      <w:proofErr w:type="spellStart"/>
      <w:r w:rsidR="003A7B73" w:rsidRPr="00E14DD2">
        <w:rPr>
          <w:b w:val="0"/>
        </w:rPr>
        <w:t>вост</w:t>
      </w:r>
      <w:r w:rsidR="00862B2B" w:rsidRPr="00E14DD2">
        <w:rPr>
          <w:b w:val="0"/>
        </w:rPr>
        <w:t>ребованность</w:t>
      </w:r>
      <w:proofErr w:type="spellEnd"/>
      <w:r w:rsidR="00862B2B" w:rsidRPr="00E14DD2">
        <w:rPr>
          <w:b w:val="0"/>
        </w:rPr>
        <w:t xml:space="preserve"> услуг составляет 77</w:t>
      </w:r>
      <w:r w:rsidR="003A7B73" w:rsidRPr="00E14DD2">
        <w:rPr>
          <w:b w:val="0"/>
        </w:rPr>
        <w:t>%.</w:t>
      </w:r>
    </w:p>
    <w:p w:rsidR="00022EAB" w:rsidRPr="003A7B73" w:rsidRDefault="00022EAB" w:rsidP="00022EAB">
      <w:pPr>
        <w:pStyle w:val="4"/>
        <w:spacing w:line="360" w:lineRule="auto"/>
        <w:jc w:val="both"/>
        <w:rPr>
          <w:b/>
          <w:sz w:val="24"/>
          <w:szCs w:val="24"/>
          <w:lang w:val="ru-RU"/>
        </w:rPr>
      </w:pPr>
      <w:r w:rsidRPr="003A7B73">
        <w:rPr>
          <w:b/>
          <w:sz w:val="24"/>
          <w:szCs w:val="24"/>
        </w:rPr>
        <w:t>4.</w:t>
      </w:r>
      <w:r w:rsidRPr="003A7B73">
        <w:rPr>
          <w:b/>
          <w:sz w:val="24"/>
          <w:szCs w:val="24"/>
          <w:lang w:val="ru-RU"/>
        </w:rPr>
        <w:t>2</w:t>
      </w:r>
      <w:r w:rsidRPr="003A7B73">
        <w:rPr>
          <w:b/>
          <w:sz w:val="24"/>
          <w:szCs w:val="24"/>
        </w:rPr>
        <w:t xml:space="preserve">1. </w:t>
      </w:r>
      <w:proofErr w:type="spellStart"/>
      <w:r w:rsidRPr="003A7B73">
        <w:rPr>
          <w:b/>
          <w:sz w:val="24"/>
          <w:szCs w:val="24"/>
        </w:rPr>
        <w:t>Анализ</w:t>
      </w:r>
      <w:proofErr w:type="spellEnd"/>
      <w:r w:rsidRPr="003A7B73">
        <w:rPr>
          <w:b/>
          <w:sz w:val="24"/>
          <w:szCs w:val="24"/>
        </w:rPr>
        <w:t xml:space="preserve"> </w:t>
      </w:r>
      <w:proofErr w:type="spellStart"/>
      <w:r w:rsidRPr="003A7B73">
        <w:rPr>
          <w:b/>
          <w:sz w:val="24"/>
          <w:szCs w:val="24"/>
        </w:rPr>
        <w:t>удовлетворенности</w:t>
      </w:r>
      <w:proofErr w:type="spellEnd"/>
      <w:r w:rsidRPr="003A7B73">
        <w:rPr>
          <w:b/>
          <w:sz w:val="24"/>
          <w:szCs w:val="24"/>
        </w:rPr>
        <w:t xml:space="preserve"> </w:t>
      </w:r>
      <w:proofErr w:type="spellStart"/>
      <w:r w:rsidRPr="003A7B73">
        <w:rPr>
          <w:b/>
          <w:sz w:val="24"/>
          <w:szCs w:val="24"/>
        </w:rPr>
        <w:t>предоставляемых</w:t>
      </w:r>
      <w:proofErr w:type="spellEnd"/>
      <w:r w:rsidRPr="003A7B73">
        <w:rPr>
          <w:b/>
          <w:sz w:val="24"/>
          <w:szCs w:val="24"/>
        </w:rPr>
        <w:t xml:space="preserve"> </w:t>
      </w:r>
      <w:proofErr w:type="spellStart"/>
      <w:r w:rsidRPr="003A7B73">
        <w:rPr>
          <w:b/>
          <w:sz w:val="24"/>
          <w:szCs w:val="24"/>
        </w:rPr>
        <w:t>услуг</w:t>
      </w:r>
      <w:proofErr w:type="spellEnd"/>
      <w:r w:rsidRPr="003A7B73">
        <w:rPr>
          <w:b/>
          <w:sz w:val="24"/>
          <w:szCs w:val="24"/>
        </w:rPr>
        <w:t xml:space="preserve"> (</w:t>
      </w:r>
      <w:proofErr w:type="spellStart"/>
      <w:r w:rsidRPr="003A7B73">
        <w:rPr>
          <w:b/>
          <w:sz w:val="24"/>
          <w:szCs w:val="24"/>
        </w:rPr>
        <w:t>выполненных</w:t>
      </w:r>
      <w:proofErr w:type="spellEnd"/>
      <w:r w:rsidRPr="003A7B73">
        <w:rPr>
          <w:b/>
          <w:sz w:val="24"/>
          <w:szCs w:val="24"/>
        </w:rPr>
        <w:t xml:space="preserve"> </w:t>
      </w:r>
      <w:proofErr w:type="spellStart"/>
      <w:r w:rsidRPr="003A7B73">
        <w:rPr>
          <w:b/>
          <w:sz w:val="24"/>
          <w:szCs w:val="24"/>
        </w:rPr>
        <w:t>работ</w:t>
      </w:r>
      <w:proofErr w:type="spellEnd"/>
      <w:r w:rsidRPr="003A7B73">
        <w:rPr>
          <w:b/>
          <w:sz w:val="24"/>
          <w:szCs w:val="24"/>
        </w:rPr>
        <w:t>)</w:t>
      </w:r>
    </w:p>
    <w:p w:rsidR="003A7B73" w:rsidRPr="00636B49" w:rsidRDefault="003A7B73" w:rsidP="003A7B73">
      <w:pPr>
        <w:pStyle w:val="a7"/>
        <w:spacing w:line="360" w:lineRule="auto"/>
        <w:rPr>
          <w:b w:val="0"/>
        </w:rPr>
      </w:pPr>
      <w:r w:rsidRPr="00636B49">
        <w:rPr>
          <w:b w:val="0"/>
        </w:rPr>
        <w:t xml:space="preserve">Согласно опросу граждан посещающих парк города, предложенные аттракционы морально устаревают, жители города хотели бы видеть что-то новое. Еще у жителей города </w:t>
      </w:r>
      <w:proofErr w:type="gramStart"/>
      <w:r w:rsidRPr="00636B49">
        <w:rPr>
          <w:b w:val="0"/>
        </w:rPr>
        <w:t>большая</w:t>
      </w:r>
      <w:proofErr w:type="gramEnd"/>
      <w:r w:rsidRPr="00636B49">
        <w:rPr>
          <w:b w:val="0"/>
        </w:rPr>
        <w:t xml:space="preserve"> </w:t>
      </w:r>
      <w:proofErr w:type="spellStart"/>
      <w:r w:rsidRPr="00636B49">
        <w:rPr>
          <w:b w:val="0"/>
        </w:rPr>
        <w:t>востребованность</w:t>
      </w:r>
      <w:proofErr w:type="spellEnd"/>
      <w:r w:rsidRPr="00636B49">
        <w:rPr>
          <w:b w:val="0"/>
        </w:rPr>
        <w:t xml:space="preserve"> в</w:t>
      </w:r>
      <w:r>
        <w:rPr>
          <w:b w:val="0"/>
        </w:rPr>
        <w:t xml:space="preserve"> </w:t>
      </w:r>
      <w:r w:rsidRPr="00636B49">
        <w:rPr>
          <w:b w:val="0"/>
        </w:rPr>
        <w:t xml:space="preserve"> </w:t>
      </w:r>
      <w:r>
        <w:rPr>
          <w:b w:val="0"/>
        </w:rPr>
        <w:t xml:space="preserve">механизированных </w:t>
      </w:r>
      <w:r w:rsidRPr="00636B49">
        <w:rPr>
          <w:b w:val="0"/>
        </w:rPr>
        <w:t xml:space="preserve">аттракционах для детей от года, т.к. таких в парке нет. </w:t>
      </w:r>
    </w:p>
    <w:p w:rsidR="003A7B73" w:rsidRPr="003A7B73" w:rsidRDefault="003A7B73" w:rsidP="003A7B73">
      <w:pPr>
        <w:pStyle w:val="Standard"/>
        <w:rPr>
          <w:lang w:val="ru-RU" w:eastAsia="ja-JP" w:bidi="fa-IR"/>
        </w:rPr>
      </w:pPr>
    </w:p>
    <w:p w:rsidR="00022EAB" w:rsidRPr="003A7B73" w:rsidRDefault="00022EAB" w:rsidP="00022EAB">
      <w:pPr>
        <w:pStyle w:val="4"/>
        <w:spacing w:line="360" w:lineRule="auto"/>
        <w:jc w:val="both"/>
        <w:rPr>
          <w:b/>
          <w:sz w:val="24"/>
          <w:szCs w:val="24"/>
          <w:lang w:val="ru-RU"/>
        </w:rPr>
      </w:pPr>
      <w:r w:rsidRPr="003A7B73">
        <w:rPr>
          <w:b/>
          <w:sz w:val="24"/>
          <w:szCs w:val="24"/>
        </w:rPr>
        <w:t>4.</w:t>
      </w:r>
      <w:r w:rsidRPr="003A7B73">
        <w:rPr>
          <w:b/>
          <w:sz w:val="24"/>
          <w:szCs w:val="24"/>
          <w:lang w:val="ru-RU"/>
        </w:rPr>
        <w:t>22</w:t>
      </w:r>
      <w:r w:rsidRPr="003A7B73">
        <w:rPr>
          <w:b/>
          <w:sz w:val="24"/>
          <w:szCs w:val="24"/>
        </w:rPr>
        <w:t xml:space="preserve">. </w:t>
      </w:r>
      <w:proofErr w:type="spellStart"/>
      <w:r w:rsidRPr="003A7B73">
        <w:rPr>
          <w:b/>
          <w:sz w:val="24"/>
          <w:szCs w:val="24"/>
        </w:rPr>
        <w:t>Выводы</w:t>
      </w:r>
      <w:proofErr w:type="spellEnd"/>
      <w:r w:rsidRPr="003A7B73">
        <w:rPr>
          <w:b/>
          <w:sz w:val="24"/>
          <w:szCs w:val="24"/>
        </w:rPr>
        <w:t xml:space="preserve"> </w:t>
      </w:r>
      <w:proofErr w:type="spellStart"/>
      <w:r w:rsidRPr="003A7B73">
        <w:rPr>
          <w:b/>
          <w:sz w:val="24"/>
          <w:szCs w:val="24"/>
        </w:rPr>
        <w:t>по</w:t>
      </w:r>
      <w:proofErr w:type="spellEnd"/>
      <w:r w:rsidRPr="003A7B73">
        <w:rPr>
          <w:b/>
          <w:sz w:val="24"/>
          <w:szCs w:val="24"/>
        </w:rPr>
        <w:t xml:space="preserve"> </w:t>
      </w:r>
      <w:proofErr w:type="spellStart"/>
      <w:r w:rsidRPr="003A7B73">
        <w:rPr>
          <w:b/>
          <w:sz w:val="24"/>
          <w:szCs w:val="24"/>
        </w:rPr>
        <w:t>анализу</w:t>
      </w:r>
      <w:proofErr w:type="spellEnd"/>
      <w:r w:rsidRPr="003A7B73">
        <w:rPr>
          <w:b/>
          <w:sz w:val="24"/>
          <w:szCs w:val="24"/>
        </w:rPr>
        <w:t xml:space="preserve"> </w:t>
      </w:r>
      <w:proofErr w:type="spellStart"/>
      <w:r w:rsidRPr="003A7B73">
        <w:rPr>
          <w:b/>
          <w:sz w:val="24"/>
          <w:szCs w:val="24"/>
        </w:rPr>
        <w:t>деятельности</w:t>
      </w:r>
      <w:proofErr w:type="spellEnd"/>
      <w:r w:rsidRPr="003A7B73">
        <w:rPr>
          <w:b/>
          <w:sz w:val="24"/>
          <w:szCs w:val="24"/>
        </w:rPr>
        <w:t xml:space="preserve"> </w:t>
      </w:r>
      <w:proofErr w:type="spellStart"/>
      <w:r w:rsidRPr="003A7B73">
        <w:rPr>
          <w:b/>
          <w:sz w:val="24"/>
          <w:szCs w:val="24"/>
        </w:rPr>
        <w:t>за</w:t>
      </w:r>
      <w:proofErr w:type="spellEnd"/>
      <w:r w:rsidRPr="003A7B73">
        <w:rPr>
          <w:b/>
          <w:sz w:val="24"/>
          <w:szCs w:val="24"/>
        </w:rPr>
        <w:t xml:space="preserve"> </w:t>
      </w:r>
      <w:proofErr w:type="spellStart"/>
      <w:r w:rsidRPr="003A7B73">
        <w:rPr>
          <w:b/>
          <w:sz w:val="24"/>
          <w:szCs w:val="24"/>
        </w:rPr>
        <w:t>отчетный</w:t>
      </w:r>
      <w:proofErr w:type="spellEnd"/>
      <w:r w:rsidRPr="003A7B73">
        <w:rPr>
          <w:b/>
          <w:sz w:val="24"/>
          <w:szCs w:val="24"/>
        </w:rPr>
        <w:t xml:space="preserve"> </w:t>
      </w:r>
      <w:proofErr w:type="spellStart"/>
      <w:r w:rsidRPr="003A7B73">
        <w:rPr>
          <w:b/>
          <w:sz w:val="24"/>
          <w:szCs w:val="24"/>
        </w:rPr>
        <w:t>период</w:t>
      </w:r>
      <w:proofErr w:type="spellEnd"/>
      <w:r w:rsidRPr="003A7B73">
        <w:rPr>
          <w:b/>
          <w:sz w:val="24"/>
          <w:szCs w:val="24"/>
        </w:rPr>
        <w:t xml:space="preserve">,  </w:t>
      </w:r>
      <w:proofErr w:type="spellStart"/>
      <w:r w:rsidRPr="003A7B73">
        <w:rPr>
          <w:b/>
          <w:sz w:val="24"/>
          <w:szCs w:val="24"/>
        </w:rPr>
        <w:t>определение</w:t>
      </w:r>
      <w:proofErr w:type="spellEnd"/>
      <w:r w:rsidRPr="003A7B73">
        <w:rPr>
          <w:b/>
          <w:sz w:val="24"/>
          <w:szCs w:val="24"/>
        </w:rPr>
        <w:t xml:space="preserve"> </w:t>
      </w:r>
      <w:proofErr w:type="spellStart"/>
      <w:r w:rsidRPr="003A7B73">
        <w:rPr>
          <w:b/>
          <w:sz w:val="24"/>
          <w:szCs w:val="24"/>
        </w:rPr>
        <w:t>основных</w:t>
      </w:r>
      <w:proofErr w:type="spellEnd"/>
      <w:r w:rsidRPr="003A7B73">
        <w:rPr>
          <w:b/>
          <w:sz w:val="24"/>
          <w:szCs w:val="24"/>
        </w:rPr>
        <w:t xml:space="preserve"> </w:t>
      </w:r>
      <w:proofErr w:type="spellStart"/>
      <w:r w:rsidRPr="003A7B73">
        <w:rPr>
          <w:b/>
          <w:sz w:val="24"/>
          <w:szCs w:val="24"/>
        </w:rPr>
        <w:t>направлений</w:t>
      </w:r>
      <w:proofErr w:type="spellEnd"/>
      <w:r w:rsidRPr="003A7B73">
        <w:rPr>
          <w:b/>
          <w:sz w:val="24"/>
          <w:szCs w:val="24"/>
        </w:rPr>
        <w:t xml:space="preserve"> </w:t>
      </w:r>
      <w:proofErr w:type="spellStart"/>
      <w:r w:rsidRPr="003A7B73">
        <w:rPr>
          <w:b/>
          <w:sz w:val="24"/>
          <w:szCs w:val="24"/>
        </w:rPr>
        <w:t>развития</w:t>
      </w:r>
      <w:proofErr w:type="spellEnd"/>
      <w:r w:rsidRPr="003A7B73">
        <w:rPr>
          <w:b/>
          <w:sz w:val="24"/>
          <w:szCs w:val="24"/>
        </w:rPr>
        <w:t xml:space="preserve"> и </w:t>
      </w:r>
      <w:proofErr w:type="spellStart"/>
      <w:r w:rsidRPr="003A7B73">
        <w:rPr>
          <w:b/>
          <w:sz w:val="24"/>
          <w:szCs w:val="24"/>
        </w:rPr>
        <w:t>приоритетных</w:t>
      </w:r>
      <w:proofErr w:type="spellEnd"/>
      <w:r w:rsidRPr="003A7B73">
        <w:rPr>
          <w:b/>
          <w:sz w:val="24"/>
          <w:szCs w:val="24"/>
        </w:rPr>
        <w:t xml:space="preserve"> </w:t>
      </w:r>
      <w:proofErr w:type="spellStart"/>
      <w:r w:rsidRPr="003A7B73">
        <w:rPr>
          <w:b/>
          <w:sz w:val="24"/>
          <w:szCs w:val="24"/>
        </w:rPr>
        <w:t>задач</w:t>
      </w:r>
      <w:proofErr w:type="spellEnd"/>
      <w:r w:rsidRPr="003A7B73">
        <w:rPr>
          <w:b/>
          <w:sz w:val="24"/>
          <w:szCs w:val="24"/>
        </w:rPr>
        <w:t xml:space="preserve"> </w:t>
      </w:r>
      <w:proofErr w:type="spellStart"/>
      <w:r w:rsidRPr="003A7B73">
        <w:rPr>
          <w:b/>
          <w:sz w:val="24"/>
          <w:szCs w:val="24"/>
        </w:rPr>
        <w:t>на</w:t>
      </w:r>
      <w:proofErr w:type="spellEnd"/>
      <w:r w:rsidRPr="003A7B73">
        <w:rPr>
          <w:b/>
          <w:sz w:val="24"/>
          <w:szCs w:val="24"/>
        </w:rPr>
        <w:t xml:space="preserve"> </w:t>
      </w:r>
      <w:proofErr w:type="spellStart"/>
      <w:r w:rsidRPr="003A7B73">
        <w:rPr>
          <w:b/>
          <w:sz w:val="24"/>
          <w:szCs w:val="24"/>
        </w:rPr>
        <w:t>новый</w:t>
      </w:r>
      <w:proofErr w:type="spellEnd"/>
      <w:r w:rsidRPr="003A7B73">
        <w:rPr>
          <w:b/>
          <w:sz w:val="24"/>
          <w:szCs w:val="24"/>
        </w:rPr>
        <w:t xml:space="preserve"> </w:t>
      </w:r>
      <w:proofErr w:type="spellStart"/>
      <w:r w:rsidRPr="003A7B73">
        <w:rPr>
          <w:b/>
          <w:sz w:val="24"/>
          <w:szCs w:val="24"/>
        </w:rPr>
        <w:t>плановый</w:t>
      </w:r>
      <w:proofErr w:type="spellEnd"/>
      <w:r w:rsidRPr="003A7B73">
        <w:rPr>
          <w:b/>
          <w:sz w:val="24"/>
          <w:szCs w:val="24"/>
        </w:rPr>
        <w:t xml:space="preserve"> </w:t>
      </w:r>
      <w:proofErr w:type="spellStart"/>
      <w:r w:rsidRPr="003A7B73">
        <w:rPr>
          <w:b/>
          <w:sz w:val="24"/>
          <w:szCs w:val="24"/>
        </w:rPr>
        <w:t>период</w:t>
      </w:r>
      <w:proofErr w:type="spellEnd"/>
    </w:p>
    <w:p w:rsidR="003A7B73" w:rsidRPr="00922FA0" w:rsidRDefault="003A7B73" w:rsidP="003A7B73">
      <w:pPr>
        <w:pStyle w:val="a7"/>
        <w:spacing w:line="360" w:lineRule="auto"/>
        <w:rPr>
          <w:b w:val="0"/>
        </w:rPr>
      </w:pPr>
      <w:r w:rsidRPr="00922FA0">
        <w:rPr>
          <w:b w:val="0"/>
        </w:rPr>
        <w:t xml:space="preserve">За отчетный период, по сравнению с прошлым отчетным периодом, количество посетителей мероприятий на территории парка </w:t>
      </w:r>
      <w:r w:rsidR="00922FA0" w:rsidRPr="00922FA0">
        <w:rPr>
          <w:b w:val="0"/>
        </w:rPr>
        <w:t>составило</w:t>
      </w:r>
      <w:r w:rsidRPr="00922FA0">
        <w:rPr>
          <w:b w:val="0"/>
        </w:rPr>
        <w:t xml:space="preserve"> </w:t>
      </w:r>
      <w:r w:rsidR="00922FA0" w:rsidRPr="00922FA0">
        <w:rPr>
          <w:b w:val="0"/>
        </w:rPr>
        <w:t>102,5</w:t>
      </w:r>
      <w:r w:rsidRPr="00922FA0">
        <w:rPr>
          <w:b w:val="0"/>
        </w:rPr>
        <w:t xml:space="preserve">%. </w:t>
      </w:r>
    </w:p>
    <w:p w:rsidR="003A7B73" w:rsidRPr="00922FA0" w:rsidRDefault="003A7B73" w:rsidP="003A7B73">
      <w:pPr>
        <w:pStyle w:val="a7"/>
        <w:spacing w:line="360" w:lineRule="auto"/>
        <w:rPr>
          <w:b w:val="0"/>
        </w:rPr>
      </w:pPr>
      <w:r w:rsidRPr="00922FA0">
        <w:rPr>
          <w:b w:val="0"/>
        </w:rPr>
        <w:t>Основные направления развития и приоритетные задачи на новый плановый период заключаются в приобретении нового аттракциона цепочная карусель «</w:t>
      </w:r>
      <w:proofErr w:type="spellStart"/>
      <w:r w:rsidRPr="00922FA0">
        <w:rPr>
          <w:b w:val="0"/>
        </w:rPr>
        <w:t>Тропикана</w:t>
      </w:r>
      <w:proofErr w:type="spellEnd"/>
      <w:r w:rsidRPr="00922FA0">
        <w:rPr>
          <w:b w:val="0"/>
        </w:rPr>
        <w:t xml:space="preserve">», что </w:t>
      </w:r>
      <w:proofErr w:type="gramStart"/>
      <w:r w:rsidRPr="00922FA0">
        <w:rPr>
          <w:b w:val="0"/>
        </w:rPr>
        <w:t>в последствии</w:t>
      </w:r>
      <w:proofErr w:type="gramEnd"/>
      <w:r w:rsidRPr="00922FA0">
        <w:rPr>
          <w:b w:val="0"/>
        </w:rPr>
        <w:t xml:space="preserve"> приведет к увеличению числа посещений центрального парка и увеличению средств от  приносящей доход деятельности. Увеличение территории парка за счет сноса ветхого жилья на </w:t>
      </w:r>
      <w:proofErr w:type="gramStart"/>
      <w:r w:rsidRPr="00922FA0">
        <w:rPr>
          <w:b w:val="0"/>
        </w:rPr>
        <w:t>территории</w:t>
      </w:r>
      <w:proofErr w:type="gramEnd"/>
      <w:r w:rsidRPr="00922FA0">
        <w:rPr>
          <w:b w:val="0"/>
        </w:rPr>
        <w:t xml:space="preserve"> примыкающей к парку.   </w:t>
      </w:r>
    </w:p>
    <w:p w:rsidR="00022EAB" w:rsidRPr="00922FA0" w:rsidRDefault="00022EAB" w:rsidP="00022EAB">
      <w:pPr>
        <w:pStyle w:val="Standard"/>
        <w:spacing w:line="360" w:lineRule="auto"/>
        <w:jc w:val="both"/>
        <w:rPr>
          <w:b/>
          <w:color w:val="auto"/>
          <w:lang w:val="ru-RU" w:eastAsia="ja-JP" w:bidi="fa-IR"/>
        </w:rPr>
      </w:pPr>
      <w:r w:rsidRPr="00922FA0">
        <w:rPr>
          <w:b/>
          <w:color w:val="auto"/>
          <w:lang w:val="ru-RU" w:eastAsia="ja-JP" w:bidi="fa-IR"/>
        </w:rPr>
        <w:t>4.23. Проблемы развития учреждения культуры</w:t>
      </w:r>
    </w:p>
    <w:p w:rsidR="00922FA0" w:rsidRPr="00922FA0" w:rsidRDefault="00922FA0" w:rsidP="00022EAB">
      <w:pPr>
        <w:pStyle w:val="Standard"/>
        <w:spacing w:line="360" w:lineRule="auto"/>
        <w:jc w:val="both"/>
        <w:rPr>
          <w:color w:val="auto"/>
          <w:lang w:val="ru-RU" w:eastAsia="ja-JP" w:bidi="fa-IR"/>
        </w:rPr>
      </w:pPr>
      <w:r w:rsidRPr="00922FA0">
        <w:rPr>
          <w:color w:val="auto"/>
          <w:lang w:val="ru-RU" w:eastAsia="ja-JP" w:bidi="fa-IR"/>
        </w:rPr>
        <w:t>Необходимость в развитии сферы приносящей доход деятельности.</w:t>
      </w:r>
    </w:p>
    <w:p w:rsidR="00022EAB" w:rsidRPr="00922FA0" w:rsidRDefault="00022EAB" w:rsidP="00022EAB">
      <w:pPr>
        <w:pStyle w:val="Standard"/>
        <w:spacing w:line="360" w:lineRule="auto"/>
        <w:jc w:val="both"/>
        <w:rPr>
          <w:b/>
          <w:color w:val="auto"/>
          <w:lang w:val="ru-RU" w:eastAsia="ja-JP" w:bidi="fa-IR"/>
        </w:rPr>
      </w:pPr>
      <w:r w:rsidRPr="00922FA0">
        <w:rPr>
          <w:b/>
          <w:color w:val="auto"/>
          <w:lang w:val="ru-RU" w:eastAsia="ja-JP" w:bidi="fa-IR"/>
        </w:rPr>
        <w:t>4.24. Перспективы развития учреждения культуры</w:t>
      </w:r>
    </w:p>
    <w:p w:rsidR="00922FA0" w:rsidRPr="00922FA0" w:rsidRDefault="00922FA0" w:rsidP="00022EAB">
      <w:pPr>
        <w:pStyle w:val="Standard"/>
        <w:spacing w:line="360" w:lineRule="auto"/>
        <w:jc w:val="both"/>
        <w:rPr>
          <w:color w:val="auto"/>
          <w:lang w:val="ru-RU" w:eastAsia="ja-JP" w:bidi="fa-IR"/>
        </w:rPr>
      </w:pPr>
      <w:proofErr w:type="gramStart"/>
      <w:r w:rsidRPr="00922FA0">
        <w:rPr>
          <w:color w:val="auto"/>
          <w:lang w:val="ru-RU" w:eastAsia="ja-JP" w:bidi="fa-IR"/>
        </w:rPr>
        <w:t>Изменение типа учреждения из бюджетного в автономное</w:t>
      </w:r>
      <w:r>
        <w:rPr>
          <w:color w:val="auto"/>
          <w:lang w:val="ru-RU" w:eastAsia="ja-JP" w:bidi="fa-IR"/>
        </w:rPr>
        <w:t>,</w:t>
      </w:r>
      <w:r w:rsidRPr="00922FA0">
        <w:rPr>
          <w:color w:val="auto"/>
          <w:lang w:val="ru-RU" w:eastAsia="ja-JP" w:bidi="fa-IR"/>
        </w:rPr>
        <w:t xml:space="preserve"> </w:t>
      </w:r>
      <w:r>
        <w:rPr>
          <w:color w:val="auto"/>
          <w:lang w:val="ru-RU" w:eastAsia="ja-JP" w:bidi="fa-IR"/>
        </w:rPr>
        <w:t xml:space="preserve">следовательно, получение </w:t>
      </w:r>
      <w:r>
        <w:rPr>
          <w:color w:val="auto"/>
          <w:lang w:val="ru-RU" w:eastAsia="ja-JP" w:bidi="fa-IR"/>
        </w:rPr>
        <w:lastRenderedPageBreak/>
        <w:t>новых возможностей</w:t>
      </w:r>
      <w:r w:rsidRPr="00922FA0">
        <w:rPr>
          <w:color w:val="auto"/>
          <w:lang w:val="ru-RU" w:eastAsia="ja-JP" w:bidi="fa-IR"/>
        </w:rPr>
        <w:t xml:space="preserve"> </w:t>
      </w:r>
      <w:r>
        <w:rPr>
          <w:color w:val="auto"/>
          <w:lang w:val="ru-RU" w:eastAsia="ja-JP" w:bidi="fa-IR"/>
        </w:rPr>
        <w:t xml:space="preserve">в </w:t>
      </w:r>
      <w:r w:rsidRPr="00922FA0">
        <w:rPr>
          <w:color w:val="auto"/>
          <w:lang w:val="ru-RU" w:eastAsia="ja-JP" w:bidi="fa-IR"/>
        </w:rPr>
        <w:t>развити</w:t>
      </w:r>
      <w:r>
        <w:rPr>
          <w:color w:val="auto"/>
          <w:lang w:val="ru-RU" w:eastAsia="ja-JP" w:bidi="fa-IR"/>
        </w:rPr>
        <w:t>и</w:t>
      </w:r>
      <w:r w:rsidRPr="00922FA0">
        <w:rPr>
          <w:color w:val="auto"/>
          <w:lang w:val="ru-RU" w:eastAsia="ja-JP" w:bidi="fa-IR"/>
        </w:rPr>
        <w:t xml:space="preserve"> сферы приносящей доход деятельности.</w:t>
      </w:r>
      <w:proofErr w:type="gramEnd"/>
    </w:p>
    <w:p w:rsidR="00022EAB" w:rsidRPr="00F0175C" w:rsidRDefault="00022EAB" w:rsidP="00022EAB">
      <w:pPr>
        <w:pStyle w:val="Standard"/>
        <w:spacing w:line="360" w:lineRule="auto"/>
        <w:jc w:val="both"/>
        <w:rPr>
          <w:b/>
          <w:color w:val="auto"/>
          <w:lang w:val="ru-RU" w:eastAsia="ja-JP" w:bidi="fa-IR"/>
        </w:rPr>
      </w:pPr>
      <w:r w:rsidRPr="00F0175C">
        <w:rPr>
          <w:b/>
          <w:color w:val="auto"/>
          <w:lang w:val="ru-RU" w:eastAsia="ja-JP" w:bidi="fa-IR"/>
        </w:rPr>
        <w:t>4.25. Три ключевых результата деятельности учреждения культуры за 2013 год.</w:t>
      </w:r>
    </w:p>
    <w:p w:rsidR="00022EAB" w:rsidRDefault="00022EAB" w:rsidP="00F0175C">
      <w:pPr>
        <w:tabs>
          <w:tab w:val="left" w:pos="0"/>
        </w:tabs>
        <w:spacing w:line="360" w:lineRule="auto"/>
        <w:jc w:val="both"/>
      </w:pPr>
      <w:r w:rsidRPr="00C60B38">
        <w:t xml:space="preserve">1. </w:t>
      </w:r>
      <w:r w:rsidR="00CC1970">
        <w:t>Благоустройство территории парка</w:t>
      </w:r>
      <w:r w:rsidRPr="00C60B38">
        <w:t xml:space="preserve">: </w:t>
      </w:r>
    </w:p>
    <w:p w:rsidR="00CC1970" w:rsidRDefault="00F0175C" w:rsidP="00F0175C">
      <w:pPr>
        <w:pStyle w:val="a9"/>
        <w:spacing w:line="360" w:lineRule="auto"/>
        <w:ind w:left="0"/>
        <w:jc w:val="both"/>
      </w:pPr>
      <w:r>
        <w:t xml:space="preserve">- </w:t>
      </w:r>
      <w:r w:rsidR="00CC1970">
        <w:t>Озеленение парка (высадка разных видов цветов, саженцев деревьев)</w:t>
      </w:r>
      <w:r w:rsidR="00B40CCD">
        <w:t>;</w:t>
      </w:r>
    </w:p>
    <w:p w:rsidR="00CC1970" w:rsidRDefault="00F0175C" w:rsidP="00F0175C">
      <w:pPr>
        <w:pStyle w:val="a9"/>
        <w:spacing w:line="360" w:lineRule="auto"/>
        <w:ind w:left="0"/>
        <w:jc w:val="both"/>
      </w:pPr>
      <w:r>
        <w:t xml:space="preserve">- </w:t>
      </w:r>
      <w:r w:rsidR="00CC1970">
        <w:t xml:space="preserve">Создание санитарных зон (строительство </w:t>
      </w:r>
      <w:r w:rsidR="00B40CCD">
        <w:t xml:space="preserve">общественных туалетов, </w:t>
      </w:r>
      <w:r w:rsidR="00CC1970">
        <w:t>установ</w:t>
      </w:r>
      <w:r w:rsidR="00B40CCD">
        <w:t>ка ограждений</w:t>
      </w:r>
      <w:r w:rsidR="00CC1970">
        <w:t xml:space="preserve"> контейнерной площадки и туалетов</w:t>
      </w:r>
      <w:r w:rsidR="00B40CCD">
        <w:t>);</w:t>
      </w:r>
    </w:p>
    <w:p w:rsidR="00B40CCD" w:rsidRDefault="00F0175C" w:rsidP="00F0175C">
      <w:pPr>
        <w:pStyle w:val="a9"/>
        <w:spacing w:line="360" w:lineRule="auto"/>
        <w:ind w:left="0"/>
        <w:jc w:val="both"/>
      </w:pPr>
      <w:r>
        <w:t xml:space="preserve">- </w:t>
      </w:r>
      <w:r w:rsidR="00B40CCD">
        <w:t>Ремонт фасада сцены;</w:t>
      </w:r>
    </w:p>
    <w:p w:rsidR="00B40CCD" w:rsidRDefault="00F0175C" w:rsidP="00F0175C">
      <w:pPr>
        <w:pStyle w:val="a9"/>
        <w:spacing w:line="360" w:lineRule="auto"/>
        <w:ind w:left="0"/>
        <w:jc w:val="both"/>
      </w:pPr>
      <w:r>
        <w:t xml:space="preserve">- </w:t>
      </w:r>
      <w:r w:rsidR="00B40CCD">
        <w:t>Усовершенствование «Альпийской горки» в фонтан с декоративными утками и лилиями;</w:t>
      </w:r>
    </w:p>
    <w:p w:rsidR="00B40CCD" w:rsidRDefault="00F0175C" w:rsidP="00F0175C">
      <w:pPr>
        <w:pStyle w:val="a9"/>
        <w:spacing w:line="360" w:lineRule="auto"/>
        <w:ind w:left="0"/>
        <w:jc w:val="both"/>
      </w:pPr>
      <w:r>
        <w:t xml:space="preserve">- </w:t>
      </w:r>
      <w:r w:rsidR="00B40CCD">
        <w:t>Оформление «Дерева находок»;</w:t>
      </w:r>
    </w:p>
    <w:p w:rsidR="00B40CCD" w:rsidRDefault="00F0175C" w:rsidP="00F0175C">
      <w:pPr>
        <w:pStyle w:val="a9"/>
        <w:spacing w:line="360" w:lineRule="auto"/>
        <w:ind w:left="0"/>
        <w:jc w:val="both"/>
      </w:pPr>
      <w:r>
        <w:t xml:space="preserve">- </w:t>
      </w:r>
      <w:r w:rsidR="00B40CCD">
        <w:t>Изготовили и установили парковку для велосипедов;</w:t>
      </w:r>
    </w:p>
    <w:p w:rsidR="00B40CCD" w:rsidRDefault="00F0175C" w:rsidP="00F0175C">
      <w:pPr>
        <w:pStyle w:val="a9"/>
        <w:spacing w:line="360" w:lineRule="auto"/>
        <w:ind w:left="0"/>
        <w:jc w:val="both"/>
      </w:pPr>
      <w:r>
        <w:rPr>
          <w:shd w:val="clear" w:color="auto" w:fill="FFFFFF"/>
        </w:rPr>
        <w:t xml:space="preserve">- </w:t>
      </w:r>
      <w:r w:rsidR="00B40CCD">
        <w:rPr>
          <w:shd w:val="clear" w:color="auto" w:fill="FFFFFF"/>
        </w:rPr>
        <w:t xml:space="preserve">Установили парковочные </w:t>
      </w:r>
      <w:r w:rsidR="00B40CCD">
        <w:t>барьеры перед входной группой;</w:t>
      </w:r>
    </w:p>
    <w:p w:rsidR="005C392A" w:rsidRDefault="00CC1970" w:rsidP="00F0175C">
      <w:pPr>
        <w:pStyle w:val="a9"/>
        <w:spacing w:line="360" w:lineRule="auto"/>
        <w:ind w:left="0"/>
        <w:jc w:val="both"/>
      </w:pPr>
      <w:r w:rsidRPr="00C60B38">
        <w:t xml:space="preserve">2. </w:t>
      </w:r>
      <w:r w:rsidR="005C392A">
        <w:t>Обеспечение общественного порядка и безопасности граждан, недопущение террористических актов в учреждении:</w:t>
      </w:r>
    </w:p>
    <w:p w:rsidR="005C392A" w:rsidRDefault="00F0175C" w:rsidP="00F0175C">
      <w:pPr>
        <w:pStyle w:val="a9"/>
        <w:spacing w:line="360" w:lineRule="auto"/>
        <w:ind w:left="0"/>
        <w:jc w:val="both"/>
      </w:pPr>
      <w:r>
        <w:t xml:space="preserve">- </w:t>
      </w:r>
      <w:r w:rsidR="005C392A">
        <w:t>По периметру смонтировано и установлено 4 калитки на запасные выходы;</w:t>
      </w:r>
    </w:p>
    <w:p w:rsidR="005C392A" w:rsidRDefault="00F0175C" w:rsidP="00F0175C">
      <w:pPr>
        <w:pStyle w:val="a9"/>
        <w:spacing w:line="360" w:lineRule="auto"/>
        <w:ind w:left="0"/>
        <w:jc w:val="both"/>
      </w:pPr>
      <w:r>
        <w:t xml:space="preserve">- </w:t>
      </w:r>
      <w:r w:rsidR="005C392A">
        <w:t>Установлены ограждения по периметру парка;</w:t>
      </w:r>
    </w:p>
    <w:p w:rsidR="00CC1970" w:rsidRPr="00C60B38" w:rsidRDefault="00CC1970" w:rsidP="00F0175C">
      <w:pPr>
        <w:tabs>
          <w:tab w:val="left" w:pos="0"/>
        </w:tabs>
        <w:spacing w:line="360" w:lineRule="auto"/>
        <w:jc w:val="both"/>
      </w:pPr>
      <w:r w:rsidRPr="00C60B38">
        <w:t xml:space="preserve">3. Эффективность управления деятельности учреждения. </w:t>
      </w:r>
    </w:p>
    <w:p w:rsidR="003A7B73" w:rsidRPr="003131B2" w:rsidRDefault="003A7B73" w:rsidP="003A7B73">
      <w:pPr>
        <w:pStyle w:val="Standard"/>
        <w:spacing w:line="360" w:lineRule="auto"/>
        <w:jc w:val="both"/>
        <w:rPr>
          <w:b/>
          <w:color w:val="auto"/>
          <w:lang w:val="ru-RU"/>
        </w:rPr>
      </w:pPr>
      <w:r w:rsidRPr="003131B2">
        <w:rPr>
          <w:b/>
          <w:color w:val="auto"/>
        </w:rPr>
        <w:t>V</w:t>
      </w:r>
      <w:r w:rsidRPr="003131B2">
        <w:rPr>
          <w:b/>
          <w:color w:val="auto"/>
          <w:lang w:val="ru-RU"/>
        </w:rPr>
        <w:t xml:space="preserve">. АНАЛИЗ ОСНОВНОЙ ДЕЯТЕЛЬНОСТИ </w:t>
      </w:r>
    </w:p>
    <w:p w:rsidR="003A7B73" w:rsidRPr="003131B2" w:rsidRDefault="003A7B73" w:rsidP="003A7B73">
      <w:pPr>
        <w:pStyle w:val="Standard"/>
        <w:spacing w:line="360" w:lineRule="auto"/>
        <w:jc w:val="both"/>
        <w:rPr>
          <w:b/>
          <w:color w:val="auto"/>
          <w:lang w:val="ru-RU"/>
        </w:rPr>
      </w:pPr>
      <w:r w:rsidRPr="003131B2">
        <w:rPr>
          <w:b/>
          <w:color w:val="auto"/>
          <w:lang w:val="ru-RU"/>
        </w:rPr>
        <w:t>5.1. Учреждение культурно-досугового типа</w:t>
      </w:r>
    </w:p>
    <w:p w:rsidR="003131B2" w:rsidRPr="003131B2" w:rsidRDefault="003131B2" w:rsidP="003A7B73">
      <w:pPr>
        <w:pStyle w:val="Standard"/>
        <w:spacing w:line="360" w:lineRule="auto"/>
        <w:jc w:val="both"/>
        <w:rPr>
          <w:color w:val="auto"/>
          <w:lang w:val="ru-RU"/>
        </w:rPr>
      </w:pPr>
      <w:r w:rsidRPr="003131B2">
        <w:rPr>
          <w:color w:val="auto"/>
          <w:lang w:val="ru-RU"/>
        </w:rPr>
        <w:t>Муниципальное бюджетное учреждение «Центральный парк культуры и отдыха «Аттракцион»</w:t>
      </w:r>
    </w:p>
    <w:p w:rsidR="003A7B73" w:rsidRPr="003131B2" w:rsidRDefault="003A7B73" w:rsidP="003A7B73">
      <w:pPr>
        <w:pStyle w:val="Standard"/>
        <w:spacing w:line="360" w:lineRule="auto"/>
        <w:jc w:val="both"/>
        <w:rPr>
          <w:b/>
          <w:color w:val="auto"/>
          <w:lang w:val="ru-RU"/>
        </w:rPr>
      </w:pPr>
      <w:r w:rsidRPr="003131B2">
        <w:rPr>
          <w:b/>
          <w:color w:val="auto"/>
          <w:lang w:val="ru-RU"/>
        </w:rPr>
        <w:t>5.1.1. Общие сведения об учреждении</w:t>
      </w:r>
    </w:p>
    <w:p w:rsidR="003131B2" w:rsidRPr="00427B3C" w:rsidRDefault="003131B2" w:rsidP="003131B2">
      <w:pPr>
        <w:shd w:val="clear" w:color="auto" w:fill="FFFFFF"/>
        <w:spacing w:line="360" w:lineRule="auto"/>
        <w:ind w:right="-1" w:firstLine="567"/>
        <w:jc w:val="both"/>
      </w:pPr>
      <w:r w:rsidRPr="00427B3C">
        <w:t xml:space="preserve">МБУ ЦПКиО «Аттракцион» создано на основании распоряжения главы города Югорска от 08 июля </w:t>
      </w:r>
      <w:smartTag w:uri="urn:schemas-microsoft-com:office:smarttags" w:element="metricconverter">
        <w:smartTagPr>
          <w:attr w:name="ProductID" w:val="2004 г"/>
        </w:smartTagPr>
        <w:r w:rsidRPr="00427B3C">
          <w:t>2004 г</w:t>
        </w:r>
      </w:smartTag>
      <w:r w:rsidRPr="00427B3C">
        <w:t xml:space="preserve">. № 1383 путем реорганизации в форме слияния МУ </w:t>
      </w:r>
      <w:proofErr w:type="spellStart"/>
      <w:r w:rsidRPr="00427B3C">
        <w:t>ССОиР</w:t>
      </w:r>
      <w:proofErr w:type="spellEnd"/>
      <w:r w:rsidRPr="00427B3C">
        <w:t xml:space="preserve"> «Аттракцион» (создано 15.01.2002 г.) и МУ «Художественная мастерская» (создано 13.04.2001 г.).</w:t>
      </w:r>
    </w:p>
    <w:p w:rsidR="003131B2" w:rsidRPr="00427B3C" w:rsidRDefault="003131B2" w:rsidP="003131B2">
      <w:pPr>
        <w:shd w:val="clear" w:color="auto" w:fill="FFFFFF"/>
        <w:tabs>
          <w:tab w:val="left" w:pos="4368"/>
        </w:tabs>
        <w:spacing w:line="360" w:lineRule="auto"/>
        <w:ind w:right="-1" w:firstLine="567"/>
        <w:jc w:val="both"/>
        <w:rPr>
          <w:iCs/>
        </w:rPr>
      </w:pPr>
      <w:r w:rsidRPr="00427B3C">
        <w:t xml:space="preserve"> </w:t>
      </w:r>
      <w:proofErr w:type="gramStart"/>
      <w:r w:rsidRPr="00427B3C">
        <w:t xml:space="preserve">Учреждение МБУ ЦПКиО «Аттракцион» работает на основе Устава муниципального учреждения «Центральный парк культуры и отдыха «Аттракцион» (Распоряжение № 1383 от 8 июля </w:t>
      </w:r>
      <w:smartTag w:uri="urn:schemas-microsoft-com:office:smarttags" w:element="metricconverter">
        <w:smartTagPr>
          <w:attr w:name="ProductID" w:val="2004 г"/>
        </w:smartTagPr>
        <w:r w:rsidRPr="00427B3C">
          <w:t>2004 г</w:t>
        </w:r>
      </w:smartTag>
      <w:r w:rsidRPr="00427B3C">
        <w:t>.) и</w:t>
      </w:r>
      <w:r w:rsidRPr="00427B3C">
        <w:rPr>
          <w:iCs/>
        </w:rPr>
        <w:t xml:space="preserve">  Изменений и дополнений в Устав муниципального бюджетного учреждения «Аттракцион» (Распоряжение  №55 от 05.02.2009 г.), в декабре 2011 года был утвержден Устав муниципального бюджетного учреждения «Центральный парк культуры и отдыха «Аттракцион» в новой редакции (Постановление от 27.12.2011</w:t>
      </w:r>
      <w:proofErr w:type="gramEnd"/>
      <w:r w:rsidRPr="00427B3C">
        <w:rPr>
          <w:iCs/>
        </w:rPr>
        <w:t xml:space="preserve"> г. №3055).</w:t>
      </w:r>
    </w:p>
    <w:p w:rsidR="003131B2" w:rsidRPr="003131B2" w:rsidRDefault="003131B2" w:rsidP="003131B2">
      <w:pPr>
        <w:shd w:val="clear" w:color="auto" w:fill="FFFFFF"/>
        <w:tabs>
          <w:tab w:val="left" w:pos="4368"/>
        </w:tabs>
        <w:spacing w:line="360" w:lineRule="auto"/>
        <w:ind w:right="-1" w:firstLine="567"/>
        <w:jc w:val="both"/>
      </w:pPr>
      <w:r w:rsidRPr="00427B3C">
        <w:t xml:space="preserve">В состав МБУ ЦПКиО «Аттракцион» входит городской парк по ул. Ленина,15 (Площадь городского парка  - </w:t>
      </w:r>
      <w:smartTag w:uri="urn:schemas-microsoft-com:office:smarttags" w:element="metricconverter">
        <w:smartTagPr>
          <w:attr w:name="ProductID" w:val="38 074 м2"/>
        </w:smartTagPr>
        <w:r w:rsidRPr="00DD4A22">
          <w:rPr>
            <w:b/>
          </w:rPr>
          <w:t>38 074 м</w:t>
        </w:r>
        <w:proofErr w:type="gramStart"/>
        <w:r w:rsidRPr="00DD4A22">
          <w:rPr>
            <w:b/>
            <w:vertAlign w:val="superscript"/>
          </w:rPr>
          <w:t>2</w:t>
        </w:r>
      </w:smartTag>
      <w:proofErr w:type="gramEnd"/>
      <w:r w:rsidRPr="00DD4A22">
        <w:t>).</w:t>
      </w:r>
    </w:p>
    <w:p w:rsidR="003A7B73" w:rsidRPr="003131B2" w:rsidRDefault="003A7B73" w:rsidP="003A7B73">
      <w:pPr>
        <w:pStyle w:val="Standard"/>
        <w:spacing w:line="360" w:lineRule="auto"/>
        <w:jc w:val="both"/>
        <w:rPr>
          <w:b/>
          <w:color w:val="auto"/>
          <w:lang w:val="ru-RU"/>
        </w:rPr>
      </w:pPr>
      <w:r w:rsidRPr="003131B2">
        <w:rPr>
          <w:b/>
          <w:color w:val="auto"/>
          <w:lang w:val="ru-RU"/>
        </w:rPr>
        <w:t xml:space="preserve">5.1.2. </w:t>
      </w:r>
      <w:proofErr w:type="spellStart"/>
      <w:r w:rsidRPr="003131B2">
        <w:rPr>
          <w:b/>
          <w:color w:val="auto"/>
          <w:lang w:val="ru-RU"/>
        </w:rPr>
        <w:t>Культурно-досуговые</w:t>
      </w:r>
      <w:proofErr w:type="spellEnd"/>
      <w:r w:rsidRPr="003131B2">
        <w:rPr>
          <w:b/>
          <w:color w:val="auto"/>
          <w:lang w:val="ru-RU"/>
        </w:rPr>
        <w:t xml:space="preserve"> мероприятия по направлениям деятельности</w:t>
      </w:r>
    </w:p>
    <w:p w:rsidR="003131B2" w:rsidRPr="003131B2" w:rsidRDefault="003131B2" w:rsidP="003A7B73">
      <w:pPr>
        <w:pStyle w:val="Standard"/>
        <w:spacing w:line="360" w:lineRule="auto"/>
        <w:jc w:val="both"/>
        <w:rPr>
          <w:color w:val="auto"/>
          <w:lang w:val="ru-RU"/>
        </w:rPr>
      </w:pPr>
      <w:r w:rsidRPr="003131B2">
        <w:rPr>
          <w:color w:val="auto"/>
          <w:lang w:val="ru-RU"/>
        </w:rPr>
        <w:lastRenderedPageBreak/>
        <w:t>Основными видами деятельности МБУ «ЦПКиО «Аттракцион» являются:</w:t>
      </w:r>
    </w:p>
    <w:p w:rsidR="003131B2" w:rsidRDefault="003131B2" w:rsidP="003A7B73">
      <w:pPr>
        <w:pStyle w:val="Standard"/>
        <w:spacing w:line="360" w:lineRule="auto"/>
        <w:jc w:val="both"/>
        <w:rPr>
          <w:color w:val="auto"/>
          <w:lang w:val="ru-RU"/>
        </w:rPr>
      </w:pPr>
      <w:r>
        <w:rPr>
          <w:color w:val="auto"/>
          <w:lang w:val="ru-RU"/>
        </w:rPr>
        <w:t xml:space="preserve">- предоставление территории городского парка для проведения культурно </w:t>
      </w:r>
      <w:proofErr w:type="spellStart"/>
      <w:r>
        <w:rPr>
          <w:color w:val="auto"/>
          <w:lang w:val="ru-RU"/>
        </w:rPr>
        <w:t>досуговых</w:t>
      </w:r>
      <w:proofErr w:type="spellEnd"/>
      <w:r>
        <w:rPr>
          <w:color w:val="auto"/>
          <w:lang w:val="ru-RU"/>
        </w:rPr>
        <w:t xml:space="preserve"> мероприятий, акций, фестивалей, концертов, выставок, конкурсов;</w:t>
      </w:r>
    </w:p>
    <w:p w:rsidR="003131B2" w:rsidRDefault="003131B2" w:rsidP="003A7B73">
      <w:pPr>
        <w:pStyle w:val="Standard"/>
        <w:spacing w:line="360" w:lineRule="auto"/>
        <w:jc w:val="both"/>
        <w:rPr>
          <w:color w:val="auto"/>
          <w:lang w:val="ru-RU"/>
        </w:rPr>
      </w:pPr>
      <w:r>
        <w:rPr>
          <w:color w:val="auto"/>
          <w:lang w:val="ru-RU"/>
        </w:rPr>
        <w:t>- работа детских игровых комплексов;</w:t>
      </w:r>
    </w:p>
    <w:p w:rsidR="003131B2" w:rsidRDefault="003131B2" w:rsidP="003A7B73">
      <w:pPr>
        <w:pStyle w:val="Standard"/>
        <w:spacing w:line="360" w:lineRule="auto"/>
        <w:jc w:val="both"/>
        <w:rPr>
          <w:color w:val="auto"/>
          <w:lang w:val="ru-RU"/>
        </w:rPr>
      </w:pPr>
      <w:r>
        <w:rPr>
          <w:color w:val="auto"/>
          <w:lang w:val="ru-RU"/>
        </w:rPr>
        <w:t>- работа механизированных, немеханизированных аттракционов, аттракционов для детей, а так же вспомогательных устрой</w:t>
      </w:r>
      <w:proofErr w:type="gramStart"/>
      <w:r>
        <w:rPr>
          <w:color w:val="auto"/>
          <w:lang w:val="ru-RU"/>
        </w:rPr>
        <w:t>ств дл</w:t>
      </w:r>
      <w:proofErr w:type="gramEnd"/>
      <w:r>
        <w:rPr>
          <w:color w:val="auto"/>
          <w:lang w:val="ru-RU"/>
        </w:rPr>
        <w:t>я развлечений;</w:t>
      </w:r>
    </w:p>
    <w:p w:rsidR="003131B2" w:rsidRPr="003131B2" w:rsidRDefault="003131B2" w:rsidP="003A7B73">
      <w:pPr>
        <w:pStyle w:val="Standard"/>
        <w:spacing w:line="360" w:lineRule="auto"/>
        <w:jc w:val="both"/>
        <w:rPr>
          <w:color w:val="auto"/>
          <w:lang w:val="ru-RU"/>
        </w:rPr>
      </w:pPr>
      <w:r>
        <w:rPr>
          <w:color w:val="auto"/>
          <w:lang w:val="ru-RU"/>
        </w:rPr>
        <w:t>- создание зон отдыха через благоустройство и ландшафтный дизайн «Учреждения»</w:t>
      </w:r>
    </w:p>
    <w:p w:rsidR="003A7B73" w:rsidRPr="000E35AD" w:rsidRDefault="003A7B73" w:rsidP="003A7B73">
      <w:pPr>
        <w:pStyle w:val="Standard"/>
        <w:spacing w:line="360" w:lineRule="auto"/>
        <w:jc w:val="both"/>
        <w:rPr>
          <w:b/>
          <w:color w:val="auto"/>
          <w:lang w:val="ru-RU"/>
        </w:rPr>
      </w:pPr>
      <w:r w:rsidRPr="000E35AD">
        <w:rPr>
          <w:b/>
          <w:color w:val="auto"/>
          <w:lang w:val="ru-RU"/>
        </w:rPr>
        <w:t xml:space="preserve">5.1.2.1. Количественные показатели </w:t>
      </w:r>
      <w:proofErr w:type="spellStart"/>
      <w:r w:rsidRPr="000E35AD">
        <w:rPr>
          <w:b/>
          <w:color w:val="auto"/>
          <w:lang w:val="ru-RU"/>
        </w:rPr>
        <w:t>культурно-досуговых</w:t>
      </w:r>
      <w:proofErr w:type="spellEnd"/>
      <w:r w:rsidRPr="000E35AD">
        <w:rPr>
          <w:b/>
          <w:color w:val="auto"/>
          <w:lang w:val="ru-RU"/>
        </w:rPr>
        <w:t xml:space="preserve"> мероприятий и их посетителей</w:t>
      </w:r>
    </w:p>
    <w:p w:rsidR="000E35AD" w:rsidRDefault="000E35AD" w:rsidP="000E35AD">
      <w:pPr>
        <w:pStyle w:val="Standard"/>
        <w:spacing w:line="360" w:lineRule="auto"/>
        <w:jc w:val="both"/>
        <w:rPr>
          <w:color w:val="auto"/>
          <w:lang w:val="ru-RU"/>
        </w:rPr>
      </w:pPr>
      <w:r w:rsidRPr="006C53BB">
        <w:rPr>
          <w:color w:val="auto"/>
          <w:lang w:val="ru-RU"/>
        </w:rPr>
        <w:t>В 201</w:t>
      </w:r>
      <w:r>
        <w:rPr>
          <w:color w:val="auto"/>
          <w:lang w:val="ru-RU"/>
        </w:rPr>
        <w:t>3</w:t>
      </w:r>
      <w:r w:rsidRPr="006C53BB">
        <w:rPr>
          <w:color w:val="auto"/>
          <w:lang w:val="ru-RU"/>
        </w:rPr>
        <w:t xml:space="preserve"> году МБУ «ЦПКиО «Аттракцион»</w:t>
      </w:r>
      <w:r>
        <w:rPr>
          <w:color w:val="auto"/>
          <w:lang w:val="ru-RU"/>
        </w:rPr>
        <w:t xml:space="preserve"> была предоставлена территория парка для проведения 41 мероприятие, количество посетителей составило 44 000 человек;</w:t>
      </w:r>
    </w:p>
    <w:p w:rsidR="000E35AD" w:rsidRPr="000E35AD" w:rsidRDefault="003A7B73" w:rsidP="000E35AD">
      <w:pPr>
        <w:pStyle w:val="Standard"/>
        <w:spacing w:line="360" w:lineRule="auto"/>
        <w:jc w:val="both"/>
        <w:rPr>
          <w:color w:val="auto"/>
          <w:lang w:val="ru-RU"/>
        </w:rPr>
      </w:pPr>
      <w:r w:rsidRPr="000E35AD">
        <w:rPr>
          <w:b/>
          <w:color w:val="auto"/>
          <w:lang w:val="ru-RU"/>
        </w:rPr>
        <w:t xml:space="preserve">5.1.2.2. Анализ количественных показателей </w:t>
      </w:r>
      <w:proofErr w:type="spellStart"/>
      <w:r w:rsidRPr="000E35AD">
        <w:rPr>
          <w:b/>
          <w:color w:val="auto"/>
          <w:lang w:val="ru-RU"/>
        </w:rPr>
        <w:t>культурно-досуговых</w:t>
      </w:r>
      <w:proofErr w:type="spellEnd"/>
      <w:r w:rsidRPr="000E35AD">
        <w:rPr>
          <w:b/>
          <w:color w:val="auto"/>
          <w:lang w:val="ru-RU"/>
        </w:rPr>
        <w:t xml:space="preserve"> мероприятий и их посетителей, в том числе в сравнении  2011 – 2013 </w:t>
      </w:r>
      <w:proofErr w:type="spellStart"/>
      <w:proofErr w:type="gramStart"/>
      <w:r w:rsidRPr="000E35AD">
        <w:rPr>
          <w:b/>
          <w:color w:val="auto"/>
          <w:lang w:val="ru-RU"/>
        </w:rPr>
        <w:t>гг</w:t>
      </w:r>
      <w:proofErr w:type="spellEnd"/>
      <w:proofErr w:type="gramEnd"/>
      <w:r w:rsidR="000E35AD" w:rsidRPr="000E35AD">
        <w:rPr>
          <w:color w:val="auto"/>
          <w:lang w:val="ru-RU"/>
        </w:rPr>
        <w:t xml:space="preserve"> </w:t>
      </w:r>
    </w:p>
    <w:p w:rsidR="000E35AD" w:rsidRDefault="000E35AD" w:rsidP="000E35AD">
      <w:pPr>
        <w:pStyle w:val="Standard"/>
        <w:spacing w:line="360" w:lineRule="auto"/>
        <w:jc w:val="both"/>
        <w:rPr>
          <w:color w:val="auto"/>
          <w:lang w:val="ru-RU"/>
        </w:rPr>
      </w:pPr>
      <w:r w:rsidRPr="006C53BB">
        <w:rPr>
          <w:color w:val="auto"/>
          <w:lang w:val="ru-RU"/>
        </w:rPr>
        <w:t>В 201</w:t>
      </w:r>
      <w:r>
        <w:rPr>
          <w:color w:val="auto"/>
          <w:lang w:val="ru-RU"/>
        </w:rPr>
        <w:t>1</w:t>
      </w:r>
      <w:r w:rsidRPr="006C53BB">
        <w:rPr>
          <w:color w:val="auto"/>
          <w:lang w:val="ru-RU"/>
        </w:rPr>
        <w:t xml:space="preserve"> году МБУ «ЦПКиО «Аттракцион»</w:t>
      </w:r>
      <w:r>
        <w:rPr>
          <w:color w:val="auto"/>
          <w:lang w:val="ru-RU"/>
        </w:rPr>
        <w:t xml:space="preserve"> была предоставлена территория парка для проведения 19 мероприятий, количество посетителей составило 40 000 человек;</w:t>
      </w:r>
    </w:p>
    <w:p w:rsidR="000E35AD" w:rsidRDefault="000E35AD" w:rsidP="000E35AD">
      <w:pPr>
        <w:pStyle w:val="Standard"/>
        <w:spacing w:line="360" w:lineRule="auto"/>
        <w:jc w:val="both"/>
        <w:rPr>
          <w:color w:val="auto"/>
          <w:lang w:val="ru-RU"/>
        </w:rPr>
      </w:pPr>
      <w:r w:rsidRPr="006C53BB">
        <w:rPr>
          <w:color w:val="auto"/>
          <w:lang w:val="ru-RU"/>
        </w:rPr>
        <w:t>В 201</w:t>
      </w:r>
      <w:r>
        <w:rPr>
          <w:color w:val="auto"/>
          <w:lang w:val="ru-RU"/>
        </w:rPr>
        <w:t>2</w:t>
      </w:r>
      <w:r w:rsidRPr="006C53BB">
        <w:rPr>
          <w:color w:val="auto"/>
          <w:lang w:val="ru-RU"/>
        </w:rPr>
        <w:t xml:space="preserve"> году МБУ «ЦПКиО «Аттракцион»</w:t>
      </w:r>
      <w:r>
        <w:rPr>
          <w:color w:val="auto"/>
          <w:lang w:val="ru-RU"/>
        </w:rPr>
        <w:t xml:space="preserve"> была предоставлена территория парка для проведения 40 мероприятий, количество посетителей составило 43 000 человек;</w:t>
      </w:r>
    </w:p>
    <w:p w:rsidR="000E35AD" w:rsidRDefault="000E35AD" w:rsidP="000E35AD">
      <w:pPr>
        <w:pStyle w:val="Standard"/>
        <w:spacing w:line="360" w:lineRule="auto"/>
        <w:jc w:val="both"/>
        <w:rPr>
          <w:color w:val="auto"/>
          <w:lang w:val="ru-RU"/>
        </w:rPr>
      </w:pPr>
      <w:r>
        <w:rPr>
          <w:color w:val="auto"/>
          <w:lang w:val="ru-RU"/>
        </w:rPr>
        <w:t>Это составляет 215,8% по отношению к 2011 году, количество посетителей возросло на 107,5%.</w:t>
      </w:r>
      <w:r w:rsidRPr="000E35AD">
        <w:rPr>
          <w:color w:val="auto"/>
          <w:lang w:val="ru-RU"/>
        </w:rPr>
        <w:t xml:space="preserve"> </w:t>
      </w:r>
    </w:p>
    <w:p w:rsidR="000E35AD" w:rsidRPr="000E35AD" w:rsidRDefault="000E35AD" w:rsidP="000E35AD">
      <w:pPr>
        <w:pStyle w:val="Standard"/>
        <w:spacing w:line="360" w:lineRule="auto"/>
        <w:jc w:val="both"/>
        <w:rPr>
          <w:color w:val="auto"/>
          <w:lang w:val="ru-RU"/>
        </w:rPr>
      </w:pPr>
      <w:r>
        <w:rPr>
          <w:color w:val="auto"/>
          <w:lang w:val="ru-RU"/>
        </w:rPr>
        <w:t>В 2013 году количество мероприятий составило 215,8% по отношению к 2011году, количество посетителей возросло на 110%; по отношению к 2012 году – 102,5%, количество посетителей возросло на 102,3%.</w:t>
      </w:r>
    </w:p>
    <w:p w:rsidR="003A7B73" w:rsidRPr="007465AC" w:rsidRDefault="000E35AD" w:rsidP="003A7B73">
      <w:pPr>
        <w:pStyle w:val="Standard"/>
        <w:spacing w:line="360" w:lineRule="auto"/>
        <w:jc w:val="both"/>
        <w:rPr>
          <w:color w:val="auto"/>
          <w:lang w:val="ru-RU"/>
        </w:rPr>
      </w:pPr>
      <w:r>
        <w:rPr>
          <w:color w:val="auto"/>
          <w:lang w:val="ru-RU"/>
        </w:rPr>
        <w:t xml:space="preserve">Таким образом, из выше изложенного можно сделать вывод, что </w:t>
      </w:r>
      <w:proofErr w:type="spellStart"/>
      <w:r>
        <w:rPr>
          <w:color w:val="auto"/>
          <w:lang w:val="ru-RU"/>
        </w:rPr>
        <w:t>востребованность</w:t>
      </w:r>
      <w:proofErr w:type="spellEnd"/>
      <w:r>
        <w:rPr>
          <w:color w:val="auto"/>
          <w:lang w:val="ru-RU"/>
        </w:rPr>
        <w:t xml:space="preserve"> территории парка растет.</w:t>
      </w:r>
    </w:p>
    <w:p w:rsidR="003A7B73" w:rsidRPr="000E35AD" w:rsidRDefault="003A7B73" w:rsidP="003A7B73">
      <w:pPr>
        <w:pStyle w:val="Standard"/>
        <w:spacing w:line="360" w:lineRule="auto"/>
        <w:jc w:val="both"/>
        <w:rPr>
          <w:b/>
          <w:color w:val="auto"/>
          <w:lang w:val="ru-RU"/>
        </w:rPr>
      </w:pPr>
      <w:r w:rsidRPr="000E35AD">
        <w:rPr>
          <w:b/>
          <w:color w:val="auto"/>
          <w:lang w:val="ru-RU"/>
        </w:rPr>
        <w:t xml:space="preserve">5.1.2.3. Качественный анализ </w:t>
      </w:r>
      <w:proofErr w:type="spellStart"/>
      <w:r w:rsidRPr="000E35AD">
        <w:rPr>
          <w:b/>
          <w:color w:val="auto"/>
          <w:lang w:val="ru-RU"/>
        </w:rPr>
        <w:t>культурно-досуговых</w:t>
      </w:r>
      <w:proofErr w:type="spellEnd"/>
      <w:r w:rsidRPr="000E35AD">
        <w:rPr>
          <w:b/>
          <w:color w:val="auto"/>
          <w:lang w:val="ru-RU"/>
        </w:rPr>
        <w:t xml:space="preserve"> мероприятий и их посетителей</w:t>
      </w:r>
    </w:p>
    <w:p w:rsidR="000E35AD" w:rsidRPr="000E35AD" w:rsidRDefault="000E35AD" w:rsidP="003A7B73">
      <w:pPr>
        <w:pStyle w:val="Standard"/>
        <w:spacing w:line="360" w:lineRule="auto"/>
        <w:jc w:val="both"/>
        <w:rPr>
          <w:color w:val="auto"/>
          <w:lang w:val="ru-RU"/>
        </w:rPr>
      </w:pPr>
      <w:r w:rsidRPr="000E35AD">
        <w:rPr>
          <w:color w:val="auto"/>
          <w:lang w:val="ru-RU"/>
        </w:rPr>
        <w:t xml:space="preserve">В связи с тем, что количественные показатели мероприятий и их посетителей с каждым годом увеличиваются, </w:t>
      </w:r>
      <w:r>
        <w:rPr>
          <w:color w:val="auto"/>
          <w:lang w:val="ru-RU"/>
        </w:rPr>
        <w:t>а также при проведении опроса населения (в виде анкетирования), можно сделать вывод, что качество предоставляемых работ на достаточно высоком уровне.</w:t>
      </w:r>
    </w:p>
    <w:p w:rsidR="003A7B73" w:rsidRPr="00D22776" w:rsidRDefault="003A7B73" w:rsidP="003A7B73">
      <w:pPr>
        <w:pStyle w:val="Standard"/>
        <w:spacing w:line="360" w:lineRule="auto"/>
        <w:jc w:val="both"/>
        <w:rPr>
          <w:b/>
          <w:color w:val="auto"/>
          <w:lang w:val="ru-RU"/>
        </w:rPr>
      </w:pPr>
      <w:r w:rsidRPr="00D22776">
        <w:rPr>
          <w:b/>
          <w:color w:val="auto"/>
          <w:lang w:val="ru-RU"/>
        </w:rPr>
        <w:t>5.1.2.4. Механизмы и инструментарии отслеживания качественной оценки мероприятия</w:t>
      </w:r>
    </w:p>
    <w:p w:rsidR="00910126" w:rsidRDefault="00D22776" w:rsidP="00427B3C">
      <w:pPr>
        <w:pStyle w:val="a7"/>
        <w:spacing w:line="360" w:lineRule="auto"/>
      </w:pPr>
      <w:r w:rsidRPr="00D22776">
        <w:rPr>
          <w:b w:val="0"/>
        </w:rPr>
        <w:t>Механизмами отслеживания качества проведенных мероприятий являются анкетирование и опрос населения, также в парке имеется книга жалоб и предложений.</w:t>
      </w:r>
      <w:r w:rsidRPr="00D22776">
        <w:t xml:space="preserve"> </w:t>
      </w:r>
    </w:p>
    <w:sectPr w:rsidR="00910126" w:rsidSect="00906D58">
      <w:headerReference w:type="default" r:id="rId11"/>
      <w:footerReference w:type="even" r:id="rId12"/>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EDF" w:rsidRDefault="00692EDF" w:rsidP="00522463">
      <w:r>
        <w:separator/>
      </w:r>
    </w:p>
  </w:endnote>
  <w:endnote w:type="continuationSeparator" w:id="0">
    <w:p w:rsidR="00692EDF" w:rsidRDefault="00692EDF" w:rsidP="00522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57" w:rsidRDefault="00DA3557" w:rsidP="00C47682">
    <w:pPr>
      <w:pStyle w:val="afd"/>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end"/>
    </w:r>
  </w:p>
  <w:p w:rsidR="00DA3557" w:rsidRDefault="00DA3557" w:rsidP="00C4768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EDF" w:rsidRDefault="00692EDF" w:rsidP="00522463">
      <w:r>
        <w:separator/>
      </w:r>
    </w:p>
  </w:footnote>
  <w:footnote w:type="continuationSeparator" w:id="0">
    <w:p w:rsidR="00692EDF" w:rsidRDefault="00692EDF" w:rsidP="00522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420374"/>
      <w:docPartObj>
        <w:docPartGallery w:val="Page Numbers (Top of Page)"/>
        <w:docPartUnique/>
      </w:docPartObj>
    </w:sdtPr>
    <w:sdtContent>
      <w:p w:rsidR="00DA3557" w:rsidRDefault="00DA3557">
        <w:pPr>
          <w:pStyle w:val="aff1"/>
          <w:jc w:val="right"/>
        </w:pPr>
        <w:fldSimple w:instr=" PAGE   \* MERGEFORMAT ">
          <w:r w:rsidR="00F65F8B">
            <w:rPr>
              <w:noProof/>
            </w:rPr>
            <w:t>51</w:t>
          </w:r>
        </w:fldSimple>
      </w:p>
    </w:sdtContent>
  </w:sdt>
  <w:p w:rsidR="00DA3557" w:rsidRDefault="00DA3557">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24C8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0EFD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10E5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19E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CE81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EA23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261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0A52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5829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36C03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pPr>
      <w:rPr>
        <w:rFonts w:cs="Times New Roman"/>
      </w:rPr>
    </w:lvl>
  </w:abstractNum>
  <w:abstractNum w:abstractNumId="1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3">
    <w:nsid w:val="00000004"/>
    <w:multiLevelType w:val="multilevel"/>
    <w:tmpl w:val="00000004"/>
    <w:name w:val="WW8Num4"/>
    <w:lvl w:ilvl="0">
      <w:start w:val="1"/>
      <w:numFmt w:val="bullet"/>
      <w:lvlText w:val="-"/>
      <w:lvlJc w:val="left"/>
      <w:pPr>
        <w:tabs>
          <w:tab w:val="num" w:pos="360"/>
        </w:tabs>
        <w:ind w:left="360" w:hanging="360"/>
      </w:pPr>
      <w:rPr>
        <w:rFonts w:ascii="Tahoma" w:hAnsi="Tahom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5">
    <w:nsid w:val="00000006"/>
    <w:multiLevelType w:val="multilevel"/>
    <w:tmpl w:val="6B90F9CA"/>
    <w:name w:val="WW8Num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17">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0D"/>
    <w:multiLevelType w:val="multilevel"/>
    <w:tmpl w:val="FA900436"/>
    <w:name w:val="WW8Num13"/>
    <w:lvl w:ilvl="0">
      <w:start w:val="4"/>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sz w:val="22"/>
        <w:szCs w:val="22"/>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3">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4">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6">
    <w:nsid w:val="00000011"/>
    <w:multiLevelType w:val="multilevel"/>
    <w:tmpl w:val="00000011"/>
    <w:name w:val="WW8Num17"/>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7">
    <w:nsid w:val="00000012"/>
    <w:multiLevelType w:val="multilevel"/>
    <w:tmpl w:val="00000012"/>
    <w:name w:val="WW8Num18"/>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8">
    <w:nsid w:val="00000013"/>
    <w:multiLevelType w:val="multilevel"/>
    <w:tmpl w:val="00000013"/>
    <w:name w:val="WW8Num19"/>
    <w:lvl w:ilvl="0">
      <w:start w:val="6"/>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9">
    <w:nsid w:val="00000014"/>
    <w:multiLevelType w:val="multilevel"/>
    <w:tmpl w:val="00000014"/>
    <w:name w:val="WW8Num20"/>
    <w:lvl w:ilvl="0">
      <w:start w:val="6"/>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0">
    <w:nsid w:val="00000015"/>
    <w:multiLevelType w:val="multilevel"/>
    <w:tmpl w:val="00000015"/>
    <w:name w:val="WW8Num21"/>
    <w:lvl w:ilvl="0">
      <w:start w:val="6"/>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1">
    <w:nsid w:val="00000016"/>
    <w:multiLevelType w:val="multilevel"/>
    <w:tmpl w:val="00000016"/>
    <w:name w:val="WW8Num22"/>
    <w:lvl w:ilvl="0">
      <w:start w:val="6"/>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2">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3">
    <w:nsid w:val="00000018"/>
    <w:multiLevelType w:val="multilevel"/>
    <w:tmpl w:val="00000018"/>
    <w:name w:val="WW8Num24"/>
    <w:lvl w:ilvl="0">
      <w:start w:val="2"/>
      <w:numFmt w:val="bullet"/>
      <w:lvlText w:val=""/>
      <w:lvlJc w:val="left"/>
      <w:pPr>
        <w:tabs>
          <w:tab w:val="num" w:pos="735"/>
        </w:tabs>
        <w:ind w:left="735" w:hanging="375"/>
      </w:pPr>
      <w:rPr>
        <w:rFonts w:ascii="Symbol" w:hAnsi="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00000019"/>
    <w:multiLevelType w:val="singleLevel"/>
    <w:tmpl w:val="00000019"/>
    <w:name w:val="WW8Num25"/>
    <w:lvl w:ilvl="0">
      <w:numFmt w:val="bullet"/>
      <w:lvlText w:val="•"/>
      <w:lvlJc w:val="left"/>
      <w:pPr>
        <w:tabs>
          <w:tab w:val="num" w:pos="0"/>
        </w:tabs>
      </w:pPr>
      <w:rPr>
        <w:rFonts w:ascii="Times New Roman" w:hAnsi="Times New Roman"/>
        <w:sz w:val="20"/>
      </w:rPr>
    </w:lvl>
  </w:abstractNum>
  <w:abstractNum w:abstractNumId="35">
    <w:nsid w:val="013B6639"/>
    <w:multiLevelType w:val="multilevel"/>
    <w:tmpl w:val="E3108AF4"/>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049A3FD0"/>
    <w:multiLevelType w:val="hybridMultilevel"/>
    <w:tmpl w:val="A518147E"/>
    <w:lvl w:ilvl="0" w:tplc="47084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08031E2A"/>
    <w:multiLevelType w:val="hybridMultilevel"/>
    <w:tmpl w:val="48B6C5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0A4A667B"/>
    <w:multiLevelType w:val="multilevel"/>
    <w:tmpl w:val="8426402E"/>
    <w:styleLink w:val="WW8Num10"/>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9">
    <w:nsid w:val="0B311517"/>
    <w:multiLevelType w:val="multilevel"/>
    <w:tmpl w:val="87066ABE"/>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10025449"/>
    <w:multiLevelType w:val="hybridMultilevel"/>
    <w:tmpl w:val="67DA721C"/>
    <w:lvl w:ilvl="0" w:tplc="C0261F8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4246DB6"/>
    <w:multiLevelType w:val="hybridMultilevel"/>
    <w:tmpl w:val="76AA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80C3FAF"/>
    <w:multiLevelType w:val="multilevel"/>
    <w:tmpl w:val="A04C3364"/>
    <w:styleLink w:val="WW8Num1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nsid w:val="228045A2"/>
    <w:multiLevelType w:val="hybridMultilevel"/>
    <w:tmpl w:val="1556CC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23AC2D40"/>
    <w:multiLevelType w:val="hybridMultilevel"/>
    <w:tmpl w:val="89E480A2"/>
    <w:lvl w:ilvl="0" w:tplc="0419000F">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2BB27CFC"/>
    <w:multiLevelType w:val="multilevel"/>
    <w:tmpl w:val="624A19F8"/>
    <w:styleLink w:val="WW8Num7"/>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nsid w:val="30DC1BEE"/>
    <w:multiLevelType w:val="hybridMultilevel"/>
    <w:tmpl w:val="3CCE09E2"/>
    <w:lvl w:ilvl="0" w:tplc="369C71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5816471"/>
    <w:multiLevelType w:val="hybridMultilevel"/>
    <w:tmpl w:val="518CB6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35F52DBF"/>
    <w:multiLevelType w:val="hybridMultilevel"/>
    <w:tmpl w:val="33AA75F2"/>
    <w:lvl w:ilvl="0" w:tplc="A99A1CA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90B1761"/>
    <w:multiLevelType w:val="hybridMultilevel"/>
    <w:tmpl w:val="1222F598"/>
    <w:lvl w:ilvl="0" w:tplc="47084E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562C4F"/>
    <w:multiLevelType w:val="multilevel"/>
    <w:tmpl w:val="3EA48C9A"/>
    <w:styleLink w:val="WW8Num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1">
    <w:nsid w:val="427670AE"/>
    <w:multiLevelType w:val="multilevel"/>
    <w:tmpl w:val="41C24082"/>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nsid w:val="43D507B2"/>
    <w:multiLevelType w:val="multilevel"/>
    <w:tmpl w:val="E55A4F9E"/>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nsid w:val="44DF63A7"/>
    <w:multiLevelType w:val="multilevel"/>
    <w:tmpl w:val="8CF62988"/>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93775FA"/>
    <w:multiLevelType w:val="hybridMultilevel"/>
    <w:tmpl w:val="B8A2C5A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5">
    <w:nsid w:val="4C89780F"/>
    <w:multiLevelType w:val="multilevel"/>
    <w:tmpl w:val="4856972C"/>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nsid w:val="4C966A02"/>
    <w:multiLevelType w:val="multilevel"/>
    <w:tmpl w:val="560A26C4"/>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D130834"/>
    <w:multiLevelType w:val="hybridMultilevel"/>
    <w:tmpl w:val="B3E00A4C"/>
    <w:lvl w:ilvl="0" w:tplc="369C71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F984315"/>
    <w:multiLevelType w:val="hybridMultilevel"/>
    <w:tmpl w:val="59020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723939"/>
    <w:multiLevelType w:val="multilevel"/>
    <w:tmpl w:val="F86A815A"/>
    <w:styleLink w:val="WW8Num1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60">
    <w:nsid w:val="5EE9676F"/>
    <w:multiLevelType w:val="multilevel"/>
    <w:tmpl w:val="9EAE02CE"/>
    <w:styleLink w:val="WW8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1">
    <w:nsid w:val="64D5013B"/>
    <w:multiLevelType w:val="hybridMultilevel"/>
    <w:tmpl w:val="BB505E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67752DDA"/>
    <w:multiLevelType w:val="hybridMultilevel"/>
    <w:tmpl w:val="675A4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01E6D21"/>
    <w:multiLevelType w:val="hybridMultilevel"/>
    <w:tmpl w:val="6D24587A"/>
    <w:lvl w:ilvl="0" w:tplc="2392F00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736CCC"/>
    <w:multiLevelType w:val="multilevel"/>
    <w:tmpl w:val="32F8B0CE"/>
    <w:styleLink w:val="WW8Num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5">
    <w:nsid w:val="79FE5224"/>
    <w:multiLevelType w:val="multilevel"/>
    <w:tmpl w:val="D65AB482"/>
    <w:styleLink w:val="WW8Num9"/>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6">
    <w:nsid w:val="7BA06A7E"/>
    <w:multiLevelType w:val="multilevel"/>
    <w:tmpl w:val="5E3A48D6"/>
    <w:styleLink w:val="WW8Num15"/>
    <w:lvl w:ilvl="0">
      <w:start w:val="5"/>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7">
    <w:nsid w:val="7BEB3D22"/>
    <w:multiLevelType w:val="multilevel"/>
    <w:tmpl w:val="06F2D182"/>
    <w:styleLink w:val="WW8Num3"/>
    <w:lvl w:ilvl="0">
      <w:numFmt w:val="bullet"/>
      <w:lvlText w:val="-"/>
      <w:lvlJc w:val="left"/>
      <w:rPr>
        <w:rFonts w:ascii="Tahoma" w:hAnsi="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1"/>
  </w:num>
  <w:num w:numId="2">
    <w:abstractNumId w:val="10"/>
  </w:num>
  <w:num w:numId="3">
    <w:abstractNumId w:val="38"/>
  </w:num>
  <w:num w:numId="4">
    <w:abstractNumId w:val="59"/>
  </w:num>
  <w:num w:numId="5">
    <w:abstractNumId w:val="66"/>
  </w:num>
  <w:num w:numId="6">
    <w:abstractNumId w:val="60"/>
  </w:num>
  <w:num w:numId="7">
    <w:abstractNumId w:val="39"/>
  </w:num>
  <w:num w:numId="8">
    <w:abstractNumId w:val="55"/>
  </w:num>
  <w:num w:numId="9">
    <w:abstractNumId w:val="67"/>
  </w:num>
  <w:num w:numId="10">
    <w:abstractNumId w:val="64"/>
  </w:num>
  <w:num w:numId="11">
    <w:abstractNumId w:val="50"/>
  </w:num>
  <w:num w:numId="12">
    <w:abstractNumId w:val="51"/>
  </w:num>
  <w:num w:numId="13">
    <w:abstractNumId w:val="42"/>
  </w:num>
  <w:num w:numId="14">
    <w:abstractNumId w:val="35"/>
  </w:num>
  <w:num w:numId="15">
    <w:abstractNumId w:val="45"/>
  </w:num>
  <w:num w:numId="16">
    <w:abstractNumId w:val="52"/>
  </w:num>
  <w:num w:numId="17">
    <w:abstractNumId w:val="65"/>
  </w:num>
  <w:num w:numId="18">
    <w:abstractNumId w:val="13"/>
  </w:num>
  <w:num w:numId="19">
    <w:abstractNumId w:val="32"/>
  </w:num>
  <w:num w:numId="20">
    <w:abstractNumId w:val="54"/>
  </w:num>
  <w:num w:numId="21">
    <w:abstractNumId w:val="37"/>
  </w:num>
  <w:num w:numId="22">
    <w:abstractNumId w:val="61"/>
  </w:num>
  <w:num w:numId="23">
    <w:abstractNumId w:val="4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46"/>
  </w:num>
  <w:num w:numId="35">
    <w:abstractNumId w:val="57"/>
  </w:num>
  <w:num w:numId="36">
    <w:abstractNumId w:val="53"/>
  </w:num>
  <w:num w:numId="37">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43"/>
  </w:num>
  <w:num w:numId="41">
    <w:abstractNumId w:val="56"/>
  </w:num>
  <w:num w:numId="42">
    <w:abstractNumId w:val="48"/>
  </w:num>
  <w:num w:numId="43">
    <w:abstractNumId w:val="40"/>
  </w:num>
  <w:num w:numId="44">
    <w:abstractNumId w:val="63"/>
  </w:num>
  <w:num w:numId="45">
    <w:abstractNumId w:val="62"/>
  </w:num>
  <w:num w:numId="46">
    <w:abstractNumId w:val="58"/>
  </w:num>
  <w:num w:numId="47">
    <w:abstractNumId w:val="41"/>
  </w:num>
  <w:num w:numId="48">
    <w:abstractNumId w:val="49"/>
  </w:num>
  <w:num w:numId="49">
    <w:abstractNumId w:val="3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A15E4"/>
    <w:rsid w:val="00000EA1"/>
    <w:rsid w:val="00003F61"/>
    <w:rsid w:val="00007B82"/>
    <w:rsid w:val="000155B6"/>
    <w:rsid w:val="00022A0A"/>
    <w:rsid w:val="00022EAB"/>
    <w:rsid w:val="00036968"/>
    <w:rsid w:val="00043D6F"/>
    <w:rsid w:val="00043FD6"/>
    <w:rsid w:val="00045A4A"/>
    <w:rsid w:val="0004729A"/>
    <w:rsid w:val="0005206C"/>
    <w:rsid w:val="00055EF3"/>
    <w:rsid w:val="00060F62"/>
    <w:rsid w:val="00062307"/>
    <w:rsid w:val="00071FA9"/>
    <w:rsid w:val="000836FC"/>
    <w:rsid w:val="00084C65"/>
    <w:rsid w:val="00084E0D"/>
    <w:rsid w:val="00087327"/>
    <w:rsid w:val="00090242"/>
    <w:rsid w:val="00090B91"/>
    <w:rsid w:val="00092637"/>
    <w:rsid w:val="0009275B"/>
    <w:rsid w:val="00092E53"/>
    <w:rsid w:val="00096833"/>
    <w:rsid w:val="000A1148"/>
    <w:rsid w:val="000A30F3"/>
    <w:rsid w:val="000A3858"/>
    <w:rsid w:val="000A503C"/>
    <w:rsid w:val="000A5AE7"/>
    <w:rsid w:val="000A7626"/>
    <w:rsid w:val="000B2824"/>
    <w:rsid w:val="000B2C20"/>
    <w:rsid w:val="000B3C6A"/>
    <w:rsid w:val="000B47A2"/>
    <w:rsid w:val="000B4F32"/>
    <w:rsid w:val="000B7AA2"/>
    <w:rsid w:val="000C74C9"/>
    <w:rsid w:val="000D642C"/>
    <w:rsid w:val="000D6AE1"/>
    <w:rsid w:val="000D7EEB"/>
    <w:rsid w:val="000E18C4"/>
    <w:rsid w:val="000E238B"/>
    <w:rsid w:val="000E35AD"/>
    <w:rsid w:val="000E6A9C"/>
    <w:rsid w:val="000F1D8E"/>
    <w:rsid w:val="000F3724"/>
    <w:rsid w:val="000F5C12"/>
    <w:rsid w:val="00100F37"/>
    <w:rsid w:val="00106060"/>
    <w:rsid w:val="00107B2F"/>
    <w:rsid w:val="0011298B"/>
    <w:rsid w:val="00112A2A"/>
    <w:rsid w:val="001178F3"/>
    <w:rsid w:val="0012022E"/>
    <w:rsid w:val="0012185A"/>
    <w:rsid w:val="0012585B"/>
    <w:rsid w:val="0012708D"/>
    <w:rsid w:val="001408F0"/>
    <w:rsid w:val="00141B47"/>
    <w:rsid w:val="00142DB2"/>
    <w:rsid w:val="00160C6C"/>
    <w:rsid w:val="001676B7"/>
    <w:rsid w:val="00173B22"/>
    <w:rsid w:val="0018305D"/>
    <w:rsid w:val="0019162B"/>
    <w:rsid w:val="00191E42"/>
    <w:rsid w:val="00192AF0"/>
    <w:rsid w:val="00193A62"/>
    <w:rsid w:val="00193C25"/>
    <w:rsid w:val="00195F39"/>
    <w:rsid w:val="00195F49"/>
    <w:rsid w:val="00196CC3"/>
    <w:rsid w:val="001A15E4"/>
    <w:rsid w:val="001A3241"/>
    <w:rsid w:val="001B7979"/>
    <w:rsid w:val="001C0941"/>
    <w:rsid w:val="001C4801"/>
    <w:rsid w:val="001D0B76"/>
    <w:rsid w:val="001D6EFA"/>
    <w:rsid w:val="0021182F"/>
    <w:rsid w:val="0021197E"/>
    <w:rsid w:val="00213D73"/>
    <w:rsid w:val="00240064"/>
    <w:rsid w:val="002404B3"/>
    <w:rsid w:val="00241C39"/>
    <w:rsid w:val="00241C4F"/>
    <w:rsid w:val="00242743"/>
    <w:rsid w:val="00245024"/>
    <w:rsid w:val="002453B3"/>
    <w:rsid w:val="00257674"/>
    <w:rsid w:val="002636BA"/>
    <w:rsid w:val="00265855"/>
    <w:rsid w:val="00270B21"/>
    <w:rsid w:val="00273509"/>
    <w:rsid w:val="00273B68"/>
    <w:rsid w:val="00276240"/>
    <w:rsid w:val="00276FC8"/>
    <w:rsid w:val="00280200"/>
    <w:rsid w:val="00281EEF"/>
    <w:rsid w:val="002857AE"/>
    <w:rsid w:val="00291CA8"/>
    <w:rsid w:val="0029451E"/>
    <w:rsid w:val="002A2A55"/>
    <w:rsid w:val="002A3C82"/>
    <w:rsid w:val="002A5E0B"/>
    <w:rsid w:val="002A69D1"/>
    <w:rsid w:val="002A7D8D"/>
    <w:rsid w:val="002B1646"/>
    <w:rsid w:val="002B5400"/>
    <w:rsid w:val="002B7CDF"/>
    <w:rsid w:val="002C2BE5"/>
    <w:rsid w:val="002C39F6"/>
    <w:rsid w:val="002C5ACB"/>
    <w:rsid w:val="002C7EB3"/>
    <w:rsid w:val="002D7583"/>
    <w:rsid w:val="002E0B88"/>
    <w:rsid w:val="002E53DA"/>
    <w:rsid w:val="002F50A1"/>
    <w:rsid w:val="00306719"/>
    <w:rsid w:val="00310F76"/>
    <w:rsid w:val="00312BCC"/>
    <w:rsid w:val="003131B2"/>
    <w:rsid w:val="00322920"/>
    <w:rsid w:val="00325CE5"/>
    <w:rsid w:val="0033170E"/>
    <w:rsid w:val="00332ABA"/>
    <w:rsid w:val="003358C0"/>
    <w:rsid w:val="003375F9"/>
    <w:rsid w:val="00342A20"/>
    <w:rsid w:val="0034520B"/>
    <w:rsid w:val="00350019"/>
    <w:rsid w:val="00355C15"/>
    <w:rsid w:val="003578FE"/>
    <w:rsid w:val="003634D7"/>
    <w:rsid w:val="003717F8"/>
    <w:rsid w:val="00373442"/>
    <w:rsid w:val="00395E8F"/>
    <w:rsid w:val="003A3F4C"/>
    <w:rsid w:val="003A5615"/>
    <w:rsid w:val="003A7B73"/>
    <w:rsid w:val="003B2301"/>
    <w:rsid w:val="003B36BB"/>
    <w:rsid w:val="003C23BE"/>
    <w:rsid w:val="003C28A5"/>
    <w:rsid w:val="003C4ADB"/>
    <w:rsid w:val="003C5F0C"/>
    <w:rsid w:val="003D2822"/>
    <w:rsid w:val="003D282E"/>
    <w:rsid w:val="003D3A61"/>
    <w:rsid w:val="003E23FE"/>
    <w:rsid w:val="003E6744"/>
    <w:rsid w:val="003F786B"/>
    <w:rsid w:val="00400DBB"/>
    <w:rsid w:val="00401BDC"/>
    <w:rsid w:val="0040212F"/>
    <w:rsid w:val="0040327A"/>
    <w:rsid w:val="004036CF"/>
    <w:rsid w:val="004069C8"/>
    <w:rsid w:val="00413E5E"/>
    <w:rsid w:val="00416163"/>
    <w:rsid w:val="004169A9"/>
    <w:rsid w:val="00416B80"/>
    <w:rsid w:val="004210A5"/>
    <w:rsid w:val="004219C5"/>
    <w:rsid w:val="00427B3C"/>
    <w:rsid w:val="0043470F"/>
    <w:rsid w:val="0044233E"/>
    <w:rsid w:val="004427CC"/>
    <w:rsid w:val="0045667B"/>
    <w:rsid w:val="00457354"/>
    <w:rsid w:val="0046460A"/>
    <w:rsid w:val="00464DB3"/>
    <w:rsid w:val="004761B3"/>
    <w:rsid w:val="00476350"/>
    <w:rsid w:val="00477941"/>
    <w:rsid w:val="004823D3"/>
    <w:rsid w:val="004829C9"/>
    <w:rsid w:val="00484986"/>
    <w:rsid w:val="00485E0C"/>
    <w:rsid w:val="00492DE4"/>
    <w:rsid w:val="004A02E0"/>
    <w:rsid w:val="004A27C2"/>
    <w:rsid w:val="004A7A17"/>
    <w:rsid w:val="004B575A"/>
    <w:rsid w:val="004B598E"/>
    <w:rsid w:val="004C57C8"/>
    <w:rsid w:val="004C6892"/>
    <w:rsid w:val="004D7A1C"/>
    <w:rsid w:val="004F1B42"/>
    <w:rsid w:val="0050082C"/>
    <w:rsid w:val="00503C42"/>
    <w:rsid w:val="00510F09"/>
    <w:rsid w:val="00512073"/>
    <w:rsid w:val="00522463"/>
    <w:rsid w:val="0052564C"/>
    <w:rsid w:val="00527C68"/>
    <w:rsid w:val="0053051E"/>
    <w:rsid w:val="0053144A"/>
    <w:rsid w:val="00532152"/>
    <w:rsid w:val="005367BB"/>
    <w:rsid w:val="00542511"/>
    <w:rsid w:val="00545274"/>
    <w:rsid w:val="00546D6F"/>
    <w:rsid w:val="005505EA"/>
    <w:rsid w:val="00550DFB"/>
    <w:rsid w:val="005529CB"/>
    <w:rsid w:val="00554478"/>
    <w:rsid w:val="00561D70"/>
    <w:rsid w:val="00562442"/>
    <w:rsid w:val="00564C2B"/>
    <w:rsid w:val="00564F12"/>
    <w:rsid w:val="005674FE"/>
    <w:rsid w:val="00570B60"/>
    <w:rsid w:val="00575E31"/>
    <w:rsid w:val="00583B4D"/>
    <w:rsid w:val="00590200"/>
    <w:rsid w:val="005966D1"/>
    <w:rsid w:val="00596807"/>
    <w:rsid w:val="00596BCF"/>
    <w:rsid w:val="005A11DD"/>
    <w:rsid w:val="005A68B9"/>
    <w:rsid w:val="005C0568"/>
    <w:rsid w:val="005C28DC"/>
    <w:rsid w:val="005C392A"/>
    <w:rsid w:val="005D4373"/>
    <w:rsid w:val="005D4DC2"/>
    <w:rsid w:val="005D6C77"/>
    <w:rsid w:val="005E74AC"/>
    <w:rsid w:val="005F4335"/>
    <w:rsid w:val="005F7B83"/>
    <w:rsid w:val="006065B5"/>
    <w:rsid w:val="00611453"/>
    <w:rsid w:val="00615073"/>
    <w:rsid w:val="00620DC2"/>
    <w:rsid w:val="00631A99"/>
    <w:rsid w:val="00636B49"/>
    <w:rsid w:val="00641953"/>
    <w:rsid w:val="00645A22"/>
    <w:rsid w:val="00651297"/>
    <w:rsid w:val="00651BEF"/>
    <w:rsid w:val="0067086F"/>
    <w:rsid w:val="006754C3"/>
    <w:rsid w:val="00680D02"/>
    <w:rsid w:val="006828FF"/>
    <w:rsid w:val="00683638"/>
    <w:rsid w:val="00692EDF"/>
    <w:rsid w:val="00695601"/>
    <w:rsid w:val="00695F8D"/>
    <w:rsid w:val="006A06BD"/>
    <w:rsid w:val="006A0D86"/>
    <w:rsid w:val="006A1A83"/>
    <w:rsid w:val="006A4D5A"/>
    <w:rsid w:val="006B0932"/>
    <w:rsid w:val="006B120D"/>
    <w:rsid w:val="006B1724"/>
    <w:rsid w:val="006B3097"/>
    <w:rsid w:val="006B4308"/>
    <w:rsid w:val="006B4414"/>
    <w:rsid w:val="006B4D40"/>
    <w:rsid w:val="006B50FE"/>
    <w:rsid w:val="006B5A3B"/>
    <w:rsid w:val="006C53BB"/>
    <w:rsid w:val="006D17B7"/>
    <w:rsid w:val="006E0255"/>
    <w:rsid w:val="006E0BAF"/>
    <w:rsid w:val="006E16E3"/>
    <w:rsid w:val="006E5539"/>
    <w:rsid w:val="006E585A"/>
    <w:rsid w:val="006E73E6"/>
    <w:rsid w:val="006F4DA6"/>
    <w:rsid w:val="006F54F5"/>
    <w:rsid w:val="006F6F5A"/>
    <w:rsid w:val="00703F1C"/>
    <w:rsid w:val="0070572D"/>
    <w:rsid w:val="00725CDB"/>
    <w:rsid w:val="0072760E"/>
    <w:rsid w:val="007325B4"/>
    <w:rsid w:val="007343C2"/>
    <w:rsid w:val="007358F3"/>
    <w:rsid w:val="007432B6"/>
    <w:rsid w:val="00746197"/>
    <w:rsid w:val="00746590"/>
    <w:rsid w:val="007465AC"/>
    <w:rsid w:val="00747262"/>
    <w:rsid w:val="00747B0A"/>
    <w:rsid w:val="0075029F"/>
    <w:rsid w:val="007522CA"/>
    <w:rsid w:val="007547E4"/>
    <w:rsid w:val="00754903"/>
    <w:rsid w:val="00760A84"/>
    <w:rsid w:val="007701FC"/>
    <w:rsid w:val="007725AE"/>
    <w:rsid w:val="00773E7D"/>
    <w:rsid w:val="00775362"/>
    <w:rsid w:val="00787565"/>
    <w:rsid w:val="00794EAC"/>
    <w:rsid w:val="007A097C"/>
    <w:rsid w:val="007A338F"/>
    <w:rsid w:val="007A44CA"/>
    <w:rsid w:val="007A5F0B"/>
    <w:rsid w:val="007B17FF"/>
    <w:rsid w:val="007B2FE4"/>
    <w:rsid w:val="007B4318"/>
    <w:rsid w:val="007B4B14"/>
    <w:rsid w:val="007C0684"/>
    <w:rsid w:val="007C0A9C"/>
    <w:rsid w:val="007C2564"/>
    <w:rsid w:val="007C3310"/>
    <w:rsid w:val="007C3D42"/>
    <w:rsid w:val="007C59F0"/>
    <w:rsid w:val="007D01AB"/>
    <w:rsid w:val="007E011C"/>
    <w:rsid w:val="007F5B74"/>
    <w:rsid w:val="008075C8"/>
    <w:rsid w:val="00821E2E"/>
    <w:rsid w:val="00832754"/>
    <w:rsid w:val="008336C9"/>
    <w:rsid w:val="00844742"/>
    <w:rsid w:val="00850E16"/>
    <w:rsid w:val="008557D1"/>
    <w:rsid w:val="00862981"/>
    <w:rsid w:val="00862B2B"/>
    <w:rsid w:val="00873AD3"/>
    <w:rsid w:val="00875E2E"/>
    <w:rsid w:val="008837E9"/>
    <w:rsid w:val="00887D63"/>
    <w:rsid w:val="00890F66"/>
    <w:rsid w:val="00897D40"/>
    <w:rsid w:val="008A17C7"/>
    <w:rsid w:val="008A21BE"/>
    <w:rsid w:val="008A2B10"/>
    <w:rsid w:val="008A57C6"/>
    <w:rsid w:val="008A79B3"/>
    <w:rsid w:val="008B271C"/>
    <w:rsid w:val="008B408C"/>
    <w:rsid w:val="008B7025"/>
    <w:rsid w:val="008B798D"/>
    <w:rsid w:val="008B7E9B"/>
    <w:rsid w:val="008C1F2C"/>
    <w:rsid w:val="008C2A20"/>
    <w:rsid w:val="008C4C8A"/>
    <w:rsid w:val="008F0665"/>
    <w:rsid w:val="008F21F4"/>
    <w:rsid w:val="00901087"/>
    <w:rsid w:val="00902825"/>
    <w:rsid w:val="009057AB"/>
    <w:rsid w:val="00906D58"/>
    <w:rsid w:val="00910126"/>
    <w:rsid w:val="00922FA0"/>
    <w:rsid w:val="00924121"/>
    <w:rsid w:val="00925646"/>
    <w:rsid w:val="00926069"/>
    <w:rsid w:val="009264D9"/>
    <w:rsid w:val="00931AC7"/>
    <w:rsid w:val="0093659A"/>
    <w:rsid w:val="009445B9"/>
    <w:rsid w:val="00945389"/>
    <w:rsid w:val="00945F19"/>
    <w:rsid w:val="00953130"/>
    <w:rsid w:val="009609D9"/>
    <w:rsid w:val="00971023"/>
    <w:rsid w:val="00980D74"/>
    <w:rsid w:val="00993DC7"/>
    <w:rsid w:val="00995117"/>
    <w:rsid w:val="0099546B"/>
    <w:rsid w:val="009A559E"/>
    <w:rsid w:val="009B550E"/>
    <w:rsid w:val="009B6824"/>
    <w:rsid w:val="009C407A"/>
    <w:rsid w:val="009D3D8C"/>
    <w:rsid w:val="009D7684"/>
    <w:rsid w:val="009E190A"/>
    <w:rsid w:val="009E4C9C"/>
    <w:rsid w:val="009F3446"/>
    <w:rsid w:val="009F475D"/>
    <w:rsid w:val="00A00C03"/>
    <w:rsid w:val="00A039E3"/>
    <w:rsid w:val="00A144AE"/>
    <w:rsid w:val="00A14B0D"/>
    <w:rsid w:val="00A21ACD"/>
    <w:rsid w:val="00A22B37"/>
    <w:rsid w:val="00A272FB"/>
    <w:rsid w:val="00A30B39"/>
    <w:rsid w:val="00A343C5"/>
    <w:rsid w:val="00A37F70"/>
    <w:rsid w:val="00A4240D"/>
    <w:rsid w:val="00A42464"/>
    <w:rsid w:val="00A4597B"/>
    <w:rsid w:val="00A473B4"/>
    <w:rsid w:val="00A52393"/>
    <w:rsid w:val="00A523BA"/>
    <w:rsid w:val="00A54C38"/>
    <w:rsid w:val="00A55272"/>
    <w:rsid w:val="00A561F8"/>
    <w:rsid w:val="00A64585"/>
    <w:rsid w:val="00A75951"/>
    <w:rsid w:val="00A90198"/>
    <w:rsid w:val="00A94635"/>
    <w:rsid w:val="00AA270E"/>
    <w:rsid w:val="00AA3E5D"/>
    <w:rsid w:val="00AA479B"/>
    <w:rsid w:val="00AB7F53"/>
    <w:rsid w:val="00AE2D32"/>
    <w:rsid w:val="00AE40D6"/>
    <w:rsid w:val="00AF455C"/>
    <w:rsid w:val="00AF49F1"/>
    <w:rsid w:val="00AF59CD"/>
    <w:rsid w:val="00B014AA"/>
    <w:rsid w:val="00B05EEE"/>
    <w:rsid w:val="00B1350E"/>
    <w:rsid w:val="00B16993"/>
    <w:rsid w:val="00B25E8F"/>
    <w:rsid w:val="00B32374"/>
    <w:rsid w:val="00B40CCD"/>
    <w:rsid w:val="00B432A2"/>
    <w:rsid w:val="00B443CA"/>
    <w:rsid w:val="00B44F8D"/>
    <w:rsid w:val="00B458C3"/>
    <w:rsid w:val="00B50215"/>
    <w:rsid w:val="00B56836"/>
    <w:rsid w:val="00B63EAB"/>
    <w:rsid w:val="00B6492F"/>
    <w:rsid w:val="00B714DF"/>
    <w:rsid w:val="00B828A5"/>
    <w:rsid w:val="00B83E4D"/>
    <w:rsid w:val="00B86C4B"/>
    <w:rsid w:val="00B86F1A"/>
    <w:rsid w:val="00B9057B"/>
    <w:rsid w:val="00B91886"/>
    <w:rsid w:val="00B91983"/>
    <w:rsid w:val="00B92DDA"/>
    <w:rsid w:val="00B93542"/>
    <w:rsid w:val="00B97A48"/>
    <w:rsid w:val="00BA306D"/>
    <w:rsid w:val="00BB5E11"/>
    <w:rsid w:val="00BC1317"/>
    <w:rsid w:val="00BC3DDC"/>
    <w:rsid w:val="00BD18E1"/>
    <w:rsid w:val="00BD2C62"/>
    <w:rsid w:val="00BD594A"/>
    <w:rsid w:val="00BE173F"/>
    <w:rsid w:val="00BE4610"/>
    <w:rsid w:val="00BE67D8"/>
    <w:rsid w:val="00BF2910"/>
    <w:rsid w:val="00BF6885"/>
    <w:rsid w:val="00C0037B"/>
    <w:rsid w:val="00C01CD9"/>
    <w:rsid w:val="00C028F6"/>
    <w:rsid w:val="00C11D46"/>
    <w:rsid w:val="00C12B53"/>
    <w:rsid w:val="00C228DF"/>
    <w:rsid w:val="00C2740B"/>
    <w:rsid w:val="00C340E0"/>
    <w:rsid w:val="00C36AC0"/>
    <w:rsid w:val="00C37A86"/>
    <w:rsid w:val="00C43978"/>
    <w:rsid w:val="00C47682"/>
    <w:rsid w:val="00C50D96"/>
    <w:rsid w:val="00C543EB"/>
    <w:rsid w:val="00C60B38"/>
    <w:rsid w:val="00C70B32"/>
    <w:rsid w:val="00C71893"/>
    <w:rsid w:val="00C7357C"/>
    <w:rsid w:val="00C735CD"/>
    <w:rsid w:val="00C77A10"/>
    <w:rsid w:val="00C84CF9"/>
    <w:rsid w:val="00C8605D"/>
    <w:rsid w:val="00C87C7A"/>
    <w:rsid w:val="00C975AC"/>
    <w:rsid w:val="00CA1681"/>
    <w:rsid w:val="00CA32F5"/>
    <w:rsid w:val="00CA448A"/>
    <w:rsid w:val="00CA728C"/>
    <w:rsid w:val="00CB38D9"/>
    <w:rsid w:val="00CB3E00"/>
    <w:rsid w:val="00CC122E"/>
    <w:rsid w:val="00CC18AD"/>
    <w:rsid w:val="00CC1970"/>
    <w:rsid w:val="00CD5CB9"/>
    <w:rsid w:val="00CD71DD"/>
    <w:rsid w:val="00CD71F8"/>
    <w:rsid w:val="00CE257B"/>
    <w:rsid w:val="00CE46B0"/>
    <w:rsid w:val="00CE4FD0"/>
    <w:rsid w:val="00CF0675"/>
    <w:rsid w:val="00CF0F19"/>
    <w:rsid w:val="00CF5E2C"/>
    <w:rsid w:val="00CF65EA"/>
    <w:rsid w:val="00D028F3"/>
    <w:rsid w:val="00D0429E"/>
    <w:rsid w:val="00D10C2D"/>
    <w:rsid w:val="00D1636F"/>
    <w:rsid w:val="00D175FE"/>
    <w:rsid w:val="00D21EEF"/>
    <w:rsid w:val="00D22776"/>
    <w:rsid w:val="00D233FB"/>
    <w:rsid w:val="00D2479D"/>
    <w:rsid w:val="00D274B8"/>
    <w:rsid w:val="00D304AC"/>
    <w:rsid w:val="00D307D7"/>
    <w:rsid w:val="00D34B23"/>
    <w:rsid w:val="00D42E28"/>
    <w:rsid w:val="00D4450E"/>
    <w:rsid w:val="00D44F61"/>
    <w:rsid w:val="00D62844"/>
    <w:rsid w:val="00D640B9"/>
    <w:rsid w:val="00D67476"/>
    <w:rsid w:val="00D71154"/>
    <w:rsid w:val="00D766D0"/>
    <w:rsid w:val="00D839FB"/>
    <w:rsid w:val="00D87414"/>
    <w:rsid w:val="00D91088"/>
    <w:rsid w:val="00D973AA"/>
    <w:rsid w:val="00DA171A"/>
    <w:rsid w:val="00DA24E1"/>
    <w:rsid w:val="00DA2858"/>
    <w:rsid w:val="00DA3557"/>
    <w:rsid w:val="00DB267E"/>
    <w:rsid w:val="00DB46F0"/>
    <w:rsid w:val="00DD4A22"/>
    <w:rsid w:val="00DD4AA0"/>
    <w:rsid w:val="00DE1D19"/>
    <w:rsid w:val="00DE5748"/>
    <w:rsid w:val="00DE5A6E"/>
    <w:rsid w:val="00DF1ECB"/>
    <w:rsid w:val="00E0220B"/>
    <w:rsid w:val="00E02D6E"/>
    <w:rsid w:val="00E0565A"/>
    <w:rsid w:val="00E14DD2"/>
    <w:rsid w:val="00E162EF"/>
    <w:rsid w:val="00E17972"/>
    <w:rsid w:val="00E26D54"/>
    <w:rsid w:val="00E31EF2"/>
    <w:rsid w:val="00E34B06"/>
    <w:rsid w:val="00E36FB9"/>
    <w:rsid w:val="00E42773"/>
    <w:rsid w:val="00E44B0D"/>
    <w:rsid w:val="00E513D7"/>
    <w:rsid w:val="00E62C90"/>
    <w:rsid w:val="00E63B5D"/>
    <w:rsid w:val="00E757AE"/>
    <w:rsid w:val="00E80747"/>
    <w:rsid w:val="00E84B77"/>
    <w:rsid w:val="00E84E1C"/>
    <w:rsid w:val="00E865AC"/>
    <w:rsid w:val="00E96030"/>
    <w:rsid w:val="00EA0E1B"/>
    <w:rsid w:val="00EA33C8"/>
    <w:rsid w:val="00EA74A5"/>
    <w:rsid w:val="00EB4435"/>
    <w:rsid w:val="00EB6DCD"/>
    <w:rsid w:val="00ED3769"/>
    <w:rsid w:val="00ED37E0"/>
    <w:rsid w:val="00EE2A2A"/>
    <w:rsid w:val="00EE7009"/>
    <w:rsid w:val="00EF5303"/>
    <w:rsid w:val="00F000C0"/>
    <w:rsid w:val="00F0175C"/>
    <w:rsid w:val="00F1287C"/>
    <w:rsid w:val="00F14308"/>
    <w:rsid w:val="00F143F2"/>
    <w:rsid w:val="00F14735"/>
    <w:rsid w:val="00F14C52"/>
    <w:rsid w:val="00F14C71"/>
    <w:rsid w:val="00F171D5"/>
    <w:rsid w:val="00F17275"/>
    <w:rsid w:val="00F20F84"/>
    <w:rsid w:val="00F21B92"/>
    <w:rsid w:val="00F31EE3"/>
    <w:rsid w:val="00F349C1"/>
    <w:rsid w:val="00F36780"/>
    <w:rsid w:val="00F402B5"/>
    <w:rsid w:val="00F42BFB"/>
    <w:rsid w:val="00F43B57"/>
    <w:rsid w:val="00F46F62"/>
    <w:rsid w:val="00F4729A"/>
    <w:rsid w:val="00F5249B"/>
    <w:rsid w:val="00F624FC"/>
    <w:rsid w:val="00F64D9B"/>
    <w:rsid w:val="00F659C1"/>
    <w:rsid w:val="00F65BFC"/>
    <w:rsid w:val="00F65F8B"/>
    <w:rsid w:val="00F77AD0"/>
    <w:rsid w:val="00F8377D"/>
    <w:rsid w:val="00F97476"/>
    <w:rsid w:val="00FA0F5A"/>
    <w:rsid w:val="00FA5526"/>
    <w:rsid w:val="00FA7E2E"/>
    <w:rsid w:val="00FC425D"/>
    <w:rsid w:val="00FD6C49"/>
    <w:rsid w:val="00FE33F8"/>
    <w:rsid w:val="00FE55A8"/>
    <w:rsid w:val="00FF3AF5"/>
    <w:rsid w:val="00FF5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13" type="connector" idref="#_x0000_s1065"/>
        <o:r id="V:Rule14" type="connector" idref="#_x0000_s1051"/>
        <o:r id="V:Rule15" type="connector" idref="#_x0000_s1076"/>
        <o:r id="V:Rule16" type="connector" idref="#_x0000_s1052"/>
        <o:r id="V:Rule17" type="connector" idref="#_x0000_s1067"/>
        <o:r id="V:Rule18" type="connector" idref="#_x0000_s1053"/>
        <o:r id="V:Rule19" type="connector" idref="#_x0000_s1061"/>
        <o:r id="V:Rule20" type="connector" idref="#_x0000_s1058"/>
        <o:r id="V:Rule21" type="connector" idref="#_x0000_s1075"/>
        <o:r id="V:Rule22" type="connector" idref="#_x0000_s1059"/>
        <o:r id="V:Rule23" type="connector" idref="#_x0000_s1060"/>
        <o:r id="V:Rule2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A15E4"/>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0F3724"/>
    <w:pPr>
      <w:suppressAutoHyphens w:val="0"/>
      <w:autoSpaceDE w:val="0"/>
      <w:autoSpaceDN w:val="0"/>
      <w:adjustRightInd w:val="0"/>
      <w:spacing w:before="108" w:after="108"/>
      <w:jc w:val="center"/>
      <w:outlineLvl w:val="0"/>
    </w:pPr>
    <w:rPr>
      <w:rFonts w:ascii="Arial" w:eastAsia="Times New Roman" w:hAnsi="Arial" w:cs="Arial"/>
      <w:b/>
      <w:bCs/>
      <w:color w:val="000080"/>
      <w:kern w:val="0"/>
      <w:sz w:val="20"/>
      <w:szCs w:val="20"/>
      <w:lang w:eastAsia="ru-RU"/>
    </w:rPr>
  </w:style>
  <w:style w:type="paragraph" w:styleId="2">
    <w:name w:val="heading 2"/>
    <w:basedOn w:val="a"/>
    <w:next w:val="a"/>
    <w:link w:val="20"/>
    <w:uiPriority w:val="99"/>
    <w:qFormat/>
    <w:rsid w:val="004219C5"/>
    <w:pPr>
      <w:keepNext/>
      <w:numPr>
        <w:ilvl w:val="1"/>
        <w:numId w:val="2"/>
      </w:numPr>
      <w:jc w:val="center"/>
      <w:outlineLvl w:val="1"/>
    </w:pPr>
    <w:rPr>
      <w:b/>
    </w:rPr>
  </w:style>
  <w:style w:type="paragraph" w:styleId="3">
    <w:name w:val="heading 3"/>
    <w:basedOn w:val="a"/>
    <w:next w:val="a"/>
    <w:link w:val="30"/>
    <w:uiPriority w:val="99"/>
    <w:qFormat/>
    <w:rsid w:val="004219C5"/>
    <w:pPr>
      <w:keepNext/>
      <w:numPr>
        <w:ilvl w:val="2"/>
        <w:numId w:val="2"/>
      </w:numPr>
      <w:jc w:val="center"/>
      <w:outlineLvl w:val="2"/>
    </w:pPr>
    <w:rPr>
      <w:b/>
      <w:sz w:val="28"/>
    </w:rPr>
  </w:style>
  <w:style w:type="paragraph" w:styleId="4">
    <w:name w:val="heading 4"/>
    <w:basedOn w:val="Standard"/>
    <w:next w:val="Standard"/>
    <w:link w:val="40"/>
    <w:uiPriority w:val="99"/>
    <w:qFormat/>
    <w:rsid w:val="000F3724"/>
    <w:pPr>
      <w:keepNext/>
      <w:jc w:val="right"/>
      <w:textAlignment w:val="baseline"/>
      <w:outlineLvl w:val="3"/>
    </w:pPr>
    <w:rPr>
      <w:color w:val="auto"/>
      <w:sz w:val="26"/>
      <w:szCs w:val="26"/>
      <w:lang w:val="de-DE" w:eastAsia="ja-JP" w:bidi="fa-IR"/>
    </w:rPr>
  </w:style>
  <w:style w:type="paragraph" w:styleId="5">
    <w:name w:val="heading 5"/>
    <w:basedOn w:val="a"/>
    <w:next w:val="a"/>
    <w:link w:val="50"/>
    <w:uiPriority w:val="99"/>
    <w:qFormat/>
    <w:rsid w:val="000F3724"/>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9"/>
    <w:qFormat/>
    <w:rsid w:val="005A68B9"/>
    <w:pPr>
      <w:spacing w:before="240" w:after="60"/>
      <w:outlineLvl w:val="5"/>
    </w:pPr>
    <w:rPr>
      <w:rFonts w:ascii="Calibri" w:eastAsia="Times New Roman" w:hAnsi="Calibri"/>
      <w:b/>
      <w:bCs/>
      <w:sz w:val="22"/>
      <w:szCs w:val="22"/>
    </w:rPr>
  </w:style>
  <w:style w:type="paragraph" w:styleId="7">
    <w:name w:val="heading 7"/>
    <w:basedOn w:val="a"/>
    <w:next w:val="a"/>
    <w:link w:val="70"/>
    <w:uiPriority w:val="99"/>
    <w:qFormat/>
    <w:rsid w:val="005A68B9"/>
    <w:pPr>
      <w:keepNext/>
      <w:widowControl/>
      <w:suppressAutoHyphens w:val="0"/>
      <w:outlineLvl w:val="6"/>
    </w:pPr>
    <w:rPr>
      <w:rFonts w:eastAsia="Times New Roman"/>
      <w:kern w:val="0"/>
      <w:szCs w:val="20"/>
      <w:u w:val="single"/>
    </w:rPr>
  </w:style>
  <w:style w:type="paragraph" w:styleId="8">
    <w:name w:val="heading 8"/>
    <w:basedOn w:val="Standard"/>
    <w:next w:val="Standard"/>
    <w:link w:val="80"/>
    <w:uiPriority w:val="99"/>
    <w:qFormat/>
    <w:rsid w:val="000F3724"/>
    <w:pPr>
      <w:keepNext/>
      <w:jc w:val="both"/>
      <w:textAlignment w:val="baseline"/>
      <w:outlineLvl w:val="7"/>
    </w:pPr>
    <w:rPr>
      <w:i/>
      <w:iCs/>
      <w:color w:val="auto"/>
      <w:sz w:val="32"/>
      <w:szCs w:val="32"/>
      <w:u w:val="single"/>
      <w:lang w:val="de-DE" w:eastAsia="ja-JP" w:bidi="fa-IR"/>
    </w:rPr>
  </w:style>
  <w:style w:type="paragraph" w:styleId="9">
    <w:name w:val="heading 9"/>
    <w:basedOn w:val="a"/>
    <w:next w:val="a"/>
    <w:link w:val="90"/>
    <w:uiPriority w:val="99"/>
    <w:qFormat/>
    <w:rsid w:val="000F3724"/>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3724"/>
    <w:rPr>
      <w:rFonts w:ascii="Arial" w:hAnsi="Arial" w:cs="Arial"/>
      <w:b/>
      <w:bCs/>
      <w:color w:val="000080"/>
      <w:sz w:val="20"/>
      <w:szCs w:val="20"/>
      <w:lang w:eastAsia="ru-RU"/>
    </w:rPr>
  </w:style>
  <w:style w:type="character" w:customStyle="1" w:styleId="20">
    <w:name w:val="Заголовок 2 Знак"/>
    <w:basedOn w:val="a0"/>
    <w:link w:val="2"/>
    <w:uiPriority w:val="99"/>
    <w:locked/>
    <w:rsid w:val="004219C5"/>
    <w:rPr>
      <w:rFonts w:cs="Times New Roman"/>
      <w:b/>
      <w:kern w:val="1"/>
      <w:sz w:val="24"/>
      <w:szCs w:val="24"/>
      <w:lang w:val="ru-RU" w:eastAsia="en-US" w:bidi="ar-SA"/>
    </w:rPr>
  </w:style>
  <w:style w:type="character" w:customStyle="1" w:styleId="30">
    <w:name w:val="Заголовок 3 Знак"/>
    <w:basedOn w:val="a0"/>
    <w:link w:val="3"/>
    <w:uiPriority w:val="99"/>
    <w:locked/>
    <w:rsid w:val="004219C5"/>
    <w:rPr>
      <w:rFonts w:cs="Times New Roman"/>
      <w:b/>
      <w:kern w:val="1"/>
      <w:sz w:val="24"/>
      <w:szCs w:val="24"/>
      <w:lang w:val="ru-RU" w:eastAsia="en-US" w:bidi="ar-SA"/>
    </w:rPr>
  </w:style>
  <w:style w:type="character" w:customStyle="1" w:styleId="40">
    <w:name w:val="Заголовок 4 Знак"/>
    <w:basedOn w:val="a0"/>
    <w:link w:val="4"/>
    <w:uiPriority w:val="99"/>
    <w:locked/>
    <w:rsid w:val="000F3724"/>
    <w:rPr>
      <w:rFonts w:ascii="Times New Roman" w:hAnsi="Times New Roman" w:cs="Tahoma"/>
      <w:kern w:val="3"/>
      <w:sz w:val="26"/>
      <w:szCs w:val="26"/>
      <w:lang w:val="de-DE" w:eastAsia="ja-JP" w:bidi="fa-IR"/>
    </w:rPr>
  </w:style>
  <w:style w:type="character" w:customStyle="1" w:styleId="50">
    <w:name w:val="Заголовок 5 Знак"/>
    <w:basedOn w:val="a0"/>
    <w:link w:val="5"/>
    <w:uiPriority w:val="99"/>
    <w:locked/>
    <w:rsid w:val="000F3724"/>
    <w:rPr>
      <w:rFonts w:ascii="Calibri" w:hAnsi="Calibri" w:cs="Times New Roman"/>
      <w:b/>
      <w:bCs/>
      <w:i/>
      <w:iCs/>
      <w:kern w:val="1"/>
      <w:sz w:val="26"/>
      <w:szCs w:val="26"/>
    </w:rPr>
  </w:style>
  <w:style w:type="character" w:customStyle="1" w:styleId="60">
    <w:name w:val="Заголовок 6 Знак"/>
    <w:basedOn w:val="a0"/>
    <w:link w:val="6"/>
    <w:uiPriority w:val="99"/>
    <w:locked/>
    <w:rsid w:val="005A68B9"/>
    <w:rPr>
      <w:rFonts w:ascii="Calibri" w:hAnsi="Calibri" w:cs="Times New Roman"/>
      <w:b/>
      <w:bCs/>
      <w:kern w:val="1"/>
    </w:rPr>
  </w:style>
  <w:style w:type="character" w:customStyle="1" w:styleId="70">
    <w:name w:val="Заголовок 7 Знак"/>
    <w:basedOn w:val="a0"/>
    <w:link w:val="7"/>
    <w:uiPriority w:val="99"/>
    <w:locked/>
    <w:rsid w:val="005A68B9"/>
    <w:rPr>
      <w:rFonts w:ascii="Times New Roman" w:hAnsi="Times New Roman" w:cs="Times New Roman"/>
      <w:sz w:val="20"/>
      <w:szCs w:val="20"/>
      <w:u w:val="single"/>
    </w:rPr>
  </w:style>
  <w:style w:type="character" w:customStyle="1" w:styleId="80">
    <w:name w:val="Заголовок 8 Знак"/>
    <w:basedOn w:val="a0"/>
    <w:link w:val="8"/>
    <w:uiPriority w:val="99"/>
    <w:locked/>
    <w:rsid w:val="000F3724"/>
    <w:rPr>
      <w:rFonts w:ascii="Times New Roman" w:hAnsi="Times New Roman" w:cs="Tahoma"/>
      <w:i/>
      <w:iCs/>
      <w:kern w:val="3"/>
      <w:sz w:val="32"/>
      <w:szCs w:val="32"/>
      <w:u w:val="single"/>
      <w:lang w:val="de-DE" w:eastAsia="ja-JP" w:bidi="fa-IR"/>
    </w:rPr>
  </w:style>
  <w:style w:type="character" w:customStyle="1" w:styleId="90">
    <w:name w:val="Заголовок 9 Знак"/>
    <w:basedOn w:val="a0"/>
    <w:link w:val="9"/>
    <w:uiPriority w:val="99"/>
    <w:semiHidden/>
    <w:locked/>
    <w:rsid w:val="000F3724"/>
    <w:rPr>
      <w:rFonts w:ascii="Cambria" w:hAnsi="Cambria" w:cs="Times New Roman"/>
      <w:kern w:val="1"/>
    </w:rPr>
  </w:style>
  <w:style w:type="paragraph" w:customStyle="1" w:styleId="11">
    <w:name w:val="Заголовок 11"/>
    <w:basedOn w:val="a"/>
    <w:next w:val="a"/>
    <w:uiPriority w:val="99"/>
    <w:rsid w:val="001A15E4"/>
    <w:pPr>
      <w:keepNext/>
      <w:jc w:val="center"/>
    </w:pPr>
    <w:rPr>
      <w:i/>
      <w:iCs/>
      <w:sz w:val="26"/>
      <w:szCs w:val="26"/>
    </w:rPr>
  </w:style>
  <w:style w:type="paragraph" w:customStyle="1" w:styleId="a3">
    <w:name w:val="Ãëàâà"/>
    <w:basedOn w:val="a"/>
    <w:uiPriority w:val="99"/>
    <w:rsid w:val="001A15E4"/>
    <w:pPr>
      <w:keepNext/>
      <w:jc w:val="center"/>
    </w:pPr>
    <w:rPr>
      <w:b/>
      <w:bCs/>
      <w:caps/>
      <w:lang w:val="en-US"/>
    </w:rPr>
  </w:style>
  <w:style w:type="character" w:customStyle="1" w:styleId="12">
    <w:name w:val="Знак сноски1"/>
    <w:uiPriority w:val="99"/>
    <w:rsid w:val="00522463"/>
    <w:rPr>
      <w:position w:val="1"/>
      <w:sz w:val="14"/>
    </w:rPr>
  </w:style>
  <w:style w:type="character" w:customStyle="1" w:styleId="a4">
    <w:name w:val="Символ сноски"/>
    <w:uiPriority w:val="99"/>
    <w:rsid w:val="00522463"/>
  </w:style>
  <w:style w:type="paragraph" w:customStyle="1" w:styleId="41">
    <w:name w:val="Заголовок 41"/>
    <w:basedOn w:val="a"/>
    <w:next w:val="a"/>
    <w:uiPriority w:val="99"/>
    <w:rsid w:val="00522463"/>
    <w:pPr>
      <w:keepNext/>
      <w:jc w:val="right"/>
    </w:pPr>
    <w:rPr>
      <w:sz w:val="26"/>
      <w:szCs w:val="26"/>
    </w:rPr>
  </w:style>
  <w:style w:type="paragraph" w:customStyle="1" w:styleId="13">
    <w:name w:val="Текст сноски1"/>
    <w:basedOn w:val="a"/>
    <w:uiPriority w:val="99"/>
    <w:rsid w:val="00522463"/>
  </w:style>
  <w:style w:type="paragraph" w:styleId="a5">
    <w:name w:val="Body Text Indent"/>
    <w:basedOn w:val="a"/>
    <w:link w:val="a6"/>
    <w:uiPriority w:val="99"/>
    <w:rsid w:val="00AB7F53"/>
    <w:pPr>
      <w:ind w:left="360"/>
    </w:pPr>
    <w:rPr>
      <w:rFonts w:ascii="Bookman Old Style" w:hAnsi="Bookman Old Style" w:cs="Bookman Old Style"/>
      <w:b/>
      <w:bCs/>
      <w:sz w:val="22"/>
      <w:szCs w:val="22"/>
      <w:u w:val="single"/>
    </w:rPr>
  </w:style>
  <w:style w:type="character" w:customStyle="1" w:styleId="a6">
    <w:name w:val="Основной текст с отступом Знак"/>
    <w:basedOn w:val="a0"/>
    <w:link w:val="a5"/>
    <w:uiPriority w:val="99"/>
    <w:locked/>
    <w:rsid w:val="00AB7F53"/>
    <w:rPr>
      <w:rFonts w:ascii="Bookman Old Style" w:hAnsi="Bookman Old Style" w:cs="Bookman Old Style"/>
      <w:b/>
      <w:bCs/>
      <w:kern w:val="1"/>
      <w:u w:val="single"/>
    </w:rPr>
  </w:style>
  <w:style w:type="paragraph" w:customStyle="1" w:styleId="a7">
    <w:name w:val="ïàðàãðàô"/>
    <w:basedOn w:val="a"/>
    <w:uiPriority w:val="99"/>
    <w:rsid w:val="00AB7F53"/>
    <w:pPr>
      <w:jc w:val="both"/>
    </w:pPr>
    <w:rPr>
      <w:b/>
      <w:bCs/>
    </w:rPr>
  </w:style>
  <w:style w:type="paragraph" w:customStyle="1" w:styleId="a8">
    <w:name w:val="Содержимое таблицы"/>
    <w:basedOn w:val="a"/>
    <w:uiPriority w:val="99"/>
    <w:rsid w:val="00AB7F53"/>
    <w:pPr>
      <w:suppressLineNumbers/>
    </w:pPr>
  </w:style>
  <w:style w:type="paragraph" w:styleId="a9">
    <w:name w:val="List Paragraph"/>
    <w:basedOn w:val="a"/>
    <w:qFormat/>
    <w:rsid w:val="00B56836"/>
    <w:pPr>
      <w:ind w:left="720"/>
      <w:contextualSpacing/>
    </w:pPr>
  </w:style>
  <w:style w:type="character" w:customStyle="1" w:styleId="apple-style-span">
    <w:name w:val="apple-style-span"/>
    <w:basedOn w:val="a0"/>
    <w:uiPriority w:val="99"/>
    <w:rsid w:val="00703F1C"/>
    <w:rPr>
      <w:rFonts w:cs="Times New Roman"/>
    </w:rPr>
  </w:style>
  <w:style w:type="table" w:styleId="aa">
    <w:name w:val="Table Grid"/>
    <w:basedOn w:val="a1"/>
    <w:uiPriority w:val="99"/>
    <w:rsid w:val="00631A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rsid w:val="003578FE"/>
    <w:rPr>
      <w:sz w:val="20"/>
      <w:szCs w:val="20"/>
    </w:rPr>
  </w:style>
  <w:style w:type="character" w:customStyle="1" w:styleId="ac">
    <w:name w:val="Текст сноски Знак"/>
    <w:basedOn w:val="a0"/>
    <w:link w:val="ab"/>
    <w:uiPriority w:val="99"/>
    <w:locked/>
    <w:rsid w:val="003578FE"/>
    <w:rPr>
      <w:rFonts w:ascii="Times New Roman" w:hAnsi="Times New Roman" w:cs="Times New Roman"/>
      <w:kern w:val="1"/>
      <w:sz w:val="20"/>
      <w:szCs w:val="20"/>
    </w:rPr>
  </w:style>
  <w:style w:type="character" w:customStyle="1" w:styleId="WW8Num3z0">
    <w:name w:val="WW8Num3z0"/>
    <w:uiPriority w:val="99"/>
    <w:rsid w:val="004219C5"/>
    <w:rPr>
      <w:rFonts w:ascii="Tahoma" w:hAnsi="Tahoma"/>
    </w:rPr>
  </w:style>
  <w:style w:type="character" w:customStyle="1" w:styleId="WW8Num4z0">
    <w:name w:val="WW8Num4z0"/>
    <w:uiPriority w:val="99"/>
    <w:rsid w:val="004219C5"/>
    <w:rPr>
      <w:rFonts w:ascii="Symbol" w:hAnsi="Symbol"/>
    </w:rPr>
  </w:style>
  <w:style w:type="character" w:customStyle="1" w:styleId="WW8Num5z0">
    <w:name w:val="WW8Num5z0"/>
    <w:uiPriority w:val="99"/>
    <w:rsid w:val="004219C5"/>
    <w:rPr>
      <w:rFonts w:ascii="Symbol" w:hAnsi="Symbol"/>
    </w:rPr>
  </w:style>
  <w:style w:type="character" w:customStyle="1" w:styleId="WW8Num6z0">
    <w:name w:val="WW8Num6z0"/>
    <w:uiPriority w:val="99"/>
    <w:rsid w:val="004219C5"/>
    <w:rPr>
      <w:rFonts w:ascii="Symbol" w:hAnsi="Symbol"/>
    </w:rPr>
  </w:style>
  <w:style w:type="character" w:customStyle="1" w:styleId="WW8Num7z0">
    <w:name w:val="WW8Num7z0"/>
    <w:uiPriority w:val="99"/>
    <w:rsid w:val="004219C5"/>
    <w:rPr>
      <w:rFonts w:ascii="Symbol" w:hAnsi="Symbol"/>
    </w:rPr>
  </w:style>
  <w:style w:type="character" w:customStyle="1" w:styleId="WW8Num8z0">
    <w:name w:val="WW8Num8z0"/>
    <w:uiPriority w:val="99"/>
    <w:rsid w:val="004219C5"/>
    <w:rPr>
      <w:rFonts w:ascii="Symbol" w:hAnsi="Symbol"/>
    </w:rPr>
  </w:style>
  <w:style w:type="character" w:customStyle="1" w:styleId="WW8Num9z0">
    <w:name w:val="WW8Num9z0"/>
    <w:uiPriority w:val="99"/>
    <w:rsid w:val="004219C5"/>
    <w:rPr>
      <w:rFonts w:ascii="Symbol" w:hAnsi="Symbol"/>
    </w:rPr>
  </w:style>
  <w:style w:type="character" w:customStyle="1" w:styleId="WW8Num23z0">
    <w:name w:val="WW8Num23z0"/>
    <w:uiPriority w:val="99"/>
    <w:rsid w:val="004219C5"/>
    <w:rPr>
      <w:rFonts w:ascii="Symbol" w:hAnsi="Symbol"/>
    </w:rPr>
  </w:style>
  <w:style w:type="character" w:customStyle="1" w:styleId="Absatz-Standardschriftart">
    <w:name w:val="Absatz-Standardschriftart"/>
    <w:uiPriority w:val="99"/>
    <w:rsid w:val="004219C5"/>
  </w:style>
  <w:style w:type="character" w:customStyle="1" w:styleId="WW-Absatz-Standardschriftart">
    <w:name w:val="WW-Absatz-Standardschriftart"/>
    <w:uiPriority w:val="99"/>
    <w:rsid w:val="004219C5"/>
  </w:style>
  <w:style w:type="character" w:customStyle="1" w:styleId="WW8Num2z0">
    <w:name w:val="WW8Num2z0"/>
    <w:uiPriority w:val="99"/>
    <w:rsid w:val="004219C5"/>
    <w:rPr>
      <w:rFonts w:ascii="Symbol" w:hAnsi="Symbol"/>
    </w:rPr>
  </w:style>
  <w:style w:type="character" w:customStyle="1" w:styleId="WW-Absatz-Standardschriftart1">
    <w:name w:val="WW-Absatz-Standardschriftart1"/>
    <w:uiPriority w:val="99"/>
    <w:rsid w:val="004219C5"/>
  </w:style>
  <w:style w:type="character" w:customStyle="1" w:styleId="WW-Absatz-Standardschriftart11">
    <w:name w:val="WW-Absatz-Standardschriftart11"/>
    <w:uiPriority w:val="99"/>
    <w:rsid w:val="004219C5"/>
  </w:style>
  <w:style w:type="character" w:customStyle="1" w:styleId="WW8Num10z0">
    <w:name w:val="WW8Num10z0"/>
    <w:uiPriority w:val="99"/>
    <w:rsid w:val="004219C5"/>
    <w:rPr>
      <w:rFonts w:ascii="Symbol" w:hAnsi="Symbol"/>
    </w:rPr>
  </w:style>
  <w:style w:type="character" w:customStyle="1" w:styleId="WW8Num11z0">
    <w:name w:val="WW8Num11z0"/>
    <w:uiPriority w:val="99"/>
    <w:rsid w:val="004219C5"/>
    <w:rPr>
      <w:rFonts w:ascii="Symbol" w:hAnsi="Symbol"/>
    </w:rPr>
  </w:style>
  <w:style w:type="character" w:customStyle="1" w:styleId="WW-Absatz-Standardschriftart111">
    <w:name w:val="WW-Absatz-Standardschriftart111"/>
    <w:uiPriority w:val="99"/>
    <w:rsid w:val="004219C5"/>
  </w:style>
  <w:style w:type="character" w:styleId="ad">
    <w:name w:val="Hyperlink"/>
    <w:basedOn w:val="a0"/>
    <w:uiPriority w:val="99"/>
    <w:rsid w:val="004219C5"/>
    <w:rPr>
      <w:rFonts w:cs="Times New Roman"/>
      <w:color w:val="000080"/>
      <w:u w:val="single"/>
    </w:rPr>
  </w:style>
  <w:style w:type="character" w:customStyle="1" w:styleId="RTFNum161">
    <w:name w:val="RTF_Num 16 1"/>
    <w:uiPriority w:val="99"/>
    <w:rsid w:val="004219C5"/>
  </w:style>
  <w:style w:type="character" w:customStyle="1" w:styleId="RTFNum162">
    <w:name w:val="RTF_Num 16 2"/>
    <w:uiPriority w:val="99"/>
    <w:rsid w:val="004219C5"/>
  </w:style>
  <w:style w:type="character" w:customStyle="1" w:styleId="RTFNum163">
    <w:name w:val="RTF_Num 16 3"/>
    <w:uiPriority w:val="99"/>
    <w:rsid w:val="004219C5"/>
  </w:style>
  <w:style w:type="character" w:customStyle="1" w:styleId="RTFNum164">
    <w:name w:val="RTF_Num 16 4"/>
    <w:uiPriority w:val="99"/>
    <w:rsid w:val="004219C5"/>
  </w:style>
  <w:style w:type="character" w:customStyle="1" w:styleId="RTFNum165">
    <w:name w:val="RTF_Num 16 5"/>
    <w:uiPriority w:val="99"/>
    <w:rsid w:val="004219C5"/>
  </w:style>
  <w:style w:type="character" w:customStyle="1" w:styleId="RTFNum166">
    <w:name w:val="RTF_Num 16 6"/>
    <w:uiPriority w:val="99"/>
    <w:rsid w:val="004219C5"/>
  </w:style>
  <w:style w:type="character" w:customStyle="1" w:styleId="RTFNum167">
    <w:name w:val="RTF_Num 16 7"/>
    <w:uiPriority w:val="99"/>
    <w:rsid w:val="004219C5"/>
  </w:style>
  <w:style w:type="character" w:customStyle="1" w:styleId="RTFNum168">
    <w:name w:val="RTF_Num 16 8"/>
    <w:uiPriority w:val="99"/>
    <w:rsid w:val="004219C5"/>
  </w:style>
  <w:style w:type="character" w:customStyle="1" w:styleId="RTFNum169">
    <w:name w:val="RTF_Num 16 9"/>
    <w:uiPriority w:val="99"/>
    <w:rsid w:val="004219C5"/>
  </w:style>
  <w:style w:type="character" w:customStyle="1" w:styleId="14">
    <w:name w:val="Основной шрифт абзаца1"/>
    <w:uiPriority w:val="99"/>
    <w:rsid w:val="004219C5"/>
  </w:style>
  <w:style w:type="character" w:customStyle="1" w:styleId="RTFNum41">
    <w:name w:val="RTF_Num 4 1"/>
    <w:uiPriority w:val="99"/>
    <w:rsid w:val="004219C5"/>
    <w:rPr>
      <w:rFonts w:ascii="Symbol" w:hAnsi="Symbol"/>
    </w:rPr>
  </w:style>
  <w:style w:type="character" w:customStyle="1" w:styleId="RTFNum141">
    <w:name w:val="RTF_Num 14 1"/>
    <w:uiPriority w:val="99"/>
    <w:rsid w:val="004219C5"/>
    <w:rPr>
      <w:rFonts w:ascii="Tahoma" w:hAnsi="Tahoma"/>
    </w:rPr>
  </w:style>
  <w:style w:type="character" w:customStyle="1" w:styleId="RTFNum142">
    <w:name w:val="RTF_Num 14 2"/>
    <w:uiPriority w:val="99"/>
    <w:rsid w:val="004219C5"/>
  </w:style>
  <w:style w:type="character" w:customStyle="1" w:styleId="RTFNum143">
    <w:name w:val="RTF_Num 14 3"/>
    <w:uiPriority w:val="99"/>
    <w:rsid w:val="004219C5"/>
  </w:style>
  <w:style w:type="character" w:customStyle="1" w:styleId="RTFNum144">
    <w:name w:val="RTF_Num 14 4"/>
    <w:uiPriority w:val="99"/>
    <w:rsid w:val="004219C5"/>
  </w:style>
  <w:style w:type="character" w:customStyle="1" w:styleId="RTFNum145">
    <w:name w:val="RTF_Num 14 5"/>
    <w:uiPriority w:val="99"/>
    <w:rsid w:val="004219C5"/>
  </w:style>
  <w:style w:type="character" w:customStyle="1" w:styleId="RTFNum146">
    <w:name w:val="RTF_Num 14 6"/>
    <w:uiPriority w:val="99"/>
    <w:rsid w:val="004219C5"/>
  </w:style>
  <w:style w:type="character" w:customStyle="1" w:styleId="RTFNum147">
    <w:name w:val="RTF_Num 14 7"/>
    <w:uiPriority w:val="99"/>
    <w:rsid w:val="004219C5"/>
  </w:style>
  <w:style w:type="character" w:customStyle="1" w:styleId="RTFNum148">
    <w:name w:val="RTF_Num 14 8"/>
    <w:uiPriority w:val="99"/>
    <w:rsid w:val="004219C5"/>
  </w:style>
  <w:style w:type="character" w:customStyle="1" w:styleId="RTFNum149">
    <w:name w:val="RTF_Num 14 9"/>
    <w:uiPriority w:val="99"/>
    <w:rsid w:val="004219C5"/>
  </w:style>
  <w:style w:type="character" w:customStyle="1" w:styleId="RTFNum181">
    <w:name w:val="RTF_Num 18 1"/>
    <w:uiPriority w:val="99"/>
    <w:rsid w:val="004219C5"/>
    <w:rPr>
      <w:rFonts w:ascii="Symbol" w:hAnsi="Symbol"/>
    </w:rPr>
  </w:style>
  <w:style w:type="character" w:customStyle="1" w:styleId="RTFNum101">
    <w:name w:val="RTF_Num 10 1"/>
    <w:uiPriority w:val="99"/>
    <w:rsid w:val="004219C5"/>
    <w:rPr>
      <w:rFonts w:ascii="Symbol" w:hAnsi="Symbol"/>
    </w:rPr>
  </w:style>
  <w:style w:type="character" w:customStyle="1" w:styleId="RTFNum31">
    <w:name w:val="RTF_Num 3 1"/>
    <w:uiPriority w:val="99"/>
    <w:rsid w:val="004219C5"/>
    <w:rPr>
      <w:rFonts w:ascii="Symbol" w:hAnsi="Symbol"/>
    </w:rPr>
  </w:style>
  <w:style w:type="character" w:customStyle="1" w:styleId="RTFNum171">
    <w:name w:val="RTF_Num 17 1"/>
    <w:uiPriority w:val="99"/>
    <w:rsid w:val="004219C5"/>
    <w:rPr>
      <w:rFonts w:ascii="Symbol" w:hAnsi="Symbol"/>
    </w:rPr>
  </w:style>
  <w:style w:type="character" w:customStyle="1" w:styleId="RTFNum261">
    <w:name w:val="RTF_Num 26 1"/>
    <w:uiPriority w:val="99"/>
    <w:rsid w:val="004219C5"/>
    <w:rPr>
      <w:rFonts w:ascii="Symbol" w:hAnsi="Symbol"/>
    </w:rPr>
  </w:style>
  <w:style w:type="character" w:customStyle="1" w:styleId="RTFNum251">
    <w:name w:val="RTF_Num 25 1"/>
    <w:uiPriority w:val="99"/>
    <w:rsid w:val="004219C5"/>
    <w:rPr>
      <w:rFonts w:ascii="Symbol" w:hAnsi="Symbol"/>
    </w:rPr>
  </w:style>
  <w:style w:type="character" w:customStyle="1" w:styleId="RTFNum252">
    <w:name w:val="RTF_Num 25 2"/>
    <w:uiPriority w:val="99"/>
    <w:rsid w:val="004219C5"/>
  </w:style>
  <w:style w:type="character" w:customStyle="1" w:styleId="RTFNum253">
    <w:name w:val="RTF_Num 25 3"/>
    <w:uiPriority w:val="99"/>
    <w:rsid w:val="004219C5"/>
  </w:style>
  <w:style w:type="character" w:customStyle="1" w:styleId="RTFNum254">
    <w:name w:val="RTF_Num 25 4"/>
    <w:uiPriority w:val="99"/>
    <w:rsid w:val="004219C5"/>
  </w:style>
  <w:style w:type="character" w:customStyle="1" w:styleId="RTFNum255">
    <w:name w:val="RTF_Num 25 5"/>
    <w:uiPriority w:val="99"/>
    <w:rsid w:val="004219C5"/>
  </w:style>
  <w:style w:type="character" w:customStyle="1" w:styleId="RTFNum256">
    <w:name w:val="RTF_Num 25 6"/>
    <w:uiPriority w:val="99"/>
    <w:rsid w:val="004219C5"/>
  </w:style>
  <w:style w:type="character" w:customStyle="1" w:styleId="RTFNum257">
    <w:name w:val="RTF_Num 25 7"/>
    <w:uiPriority w:val="99"/>
    <w:rsid w:val="004219C5"/>
  </w:style>
  <w:style w:type="character" w:customStyle="1" w:styleId="RTFNum258">
    <w:name w:val="RTF_Num 25 8"/>
    <w:uiPriority w:val="99"/>
    <w:rsid w:val="004219C5"/>
  </w:style>
  <w:style w:type="character" w:customStyle="1" w:styleId="RTFNum259">
    <w:name w:val="RTF_Num 25 9"/>
    <w:uiPriority w:val="99"/>
    <w:rsid w:val="004219C5"/>
  </w:style>
  <w:style w:type="character" w:styleId="ae">
    <w:name w:val="footnote reference"/>
    <w:basedOn w:val="a0"/>
    <w:uiPriority w:val="99"/>
    <w:rsid w:val="004219C5"/>
    <w:rPr>
      <w:rFonts w:cs="Times New Roman"/>
      <w:vertAlign w:val="superscript"/>
    </w:rPr>
  </w:style>
  <w:style w:type="character" w:customStyle="1" w:styleId="af">
    <w:name w:val="Символ нумерации"/>
    <w:uiPriority w:val="99"/>
    <w:rsid w:val="004219C5"/>
  </w:style>
  <w:style w:type="character" w:customStyle="1" w:styleId="af0">
    <w:name w:val="Маркеры списка"/>
    <w:uiPriority w:val="99"/>
    <w:rsid w:val="004219C5"/>
    <w:rPr>
      <w:rFonts w:ascii="OpenSymbol" w:hAnsi="OpenSymbol"/>
    </w:rPr>
  </w:style>
  <w:style w:type="character" w:customStyle="1" w:styleId="af1">
    <w:name w:val="Символы концевой сноски"/>
    <w:uiPriority w:val="99"/>
    <w:rsid w:val="004219C5"/>
    <w:rPr>
      <w:vertAlign w:val="superscript"/>
    </w:rPr>
  </w:style>
  <w:style w:type="character" w:customStyle="1" w:styleId="WW-">
    <w:name w:val="WW-Символы концевой сноски"/>
    <w:uiPriority w:val="99"/>
    <w:rsid w:val="004219C5"/>
  </w:style>
  <w:style w:type="character" w:styleId="af2">
    <w:name w:val="endnote reference"/>
    <w:basedOn w:val="a0"/>
    <w:uiPriority w:val="99"/>
    <w:rsid w:val="004219C5"/>
    <w:rPr>
      <w:rFonts w:cs="Times New Roman"/>
      <w:vertAlign w:val="superscript"/>
    </w:rPr>
  </w:style>
  <w:style w:type="paragraph" w:customStyle="1" w:styleId="af3">
    <w:name w:val="Заголовок"/>
    <w:basedOn w:val="a"/>
    <w:next w:val="af4"/>
    <w:uiPriority w:val="99"/>
    <w:rsid w:val="004219C5"/>
    <w:pPr>
      <w:keepNext/>
      <w:spacing w:before="240" w:after="120"/>
    </w:pPr>
    <w:rPr>
      <w:rFonts w:ascii="Arial" w:hAnsi="Arial" w:cs="Tahoma"/>
      <w:sz w:val="28"/>
      <w:szCs w:val="28"/>
    </w:rPr>
  </w:style>
  <w:style w:type="paragraph" w:styleId="af4">
    <w:name w:val="Body Text"/>
    <w:basedOn w:val="a"/>
    <w:link w:val="af5"/>
    <w:uiPriority w:val="99"/>
    <w:rsid w:val="004219C5"/>
    <w:pPr>
      <w:spacing w:after="120"/>
    </w:pPr>
  </w:style>
  <w:style w:type="character" w:customStyle="1" w:styleId="af5">
    <w:name w:val="Основной текст Знак"/>
    <w:basedOn w:val="a0"/>
    <w:link w:val="af4"/>
    <w:uiPriority w:val="99"/>
    <w:locked/>
    <w:rsid w:val="004219C5"/>
    <w:rPr>
      <w:rFonts w:ascii="Times New Roman" w:hAnsi="Times New Roman" w:cs="Times New Roman"/>
      <w:kern w:val="1"/>
      <w:sz w:val="24"/>
      <w:szCs w:val="24"/>
    </w:rPr>
  </w:style>
  <w:style w:type="paragraph" w:styleId="af6">
    <w:name w:val="List"/>
    <w:basedOn w:val="af4"/>
    <w:uiPriority w:val="99"/>
    <w:rsid w:val="004219C5"/>
    <w:rPr>
      <w:rFonts w:cs="Tahoma"/>
    </w:rPr>
  </w:style>
  <w:style w:type="paragraph" w:customStyle="1" w:styleId="15">
    <w:name w:val="Название1"/>
    <w:basedOn w:val="a"/>
    <w:uiPriority w:val="99"/>
    <w:rsid w:val="004219C5"/>
    <w:pPr>
      <w:suppressLineNumbers/>
      <w:spacing w:before="120" w:after="120"/>
    </w:pPr>
    <w:rPr>
      <w:rFonts w:cs="Tahoma"/>
      <w:i/>
      <w:iCs/>
    </w:rPr>
  </w:style>
  <w:style w:type="paragraph" w:customStyle="1" w:styleId="16">
    <w:name w:val="Указатель1"/>
    <w:basedOn w:val="a"/>
    <w:uiPriority w:val="99"/>
    <w:rsid w:val="004219C5"/>
    <w:pPr>
      <w:suppressLineNumbers/>
    </w:pPr>
    <w:rPr>
      <w:rFonts w:cs="Tahoma"/>
    </w:rPr>
  </w:style>
  <w:style w:type="paragraph" w:styleId="af7">
    <w:name w:val="Title"/>
    <w:basedOn w:val="af3"/>
    <w:next w:val="af8"/>
    <w:link w:val="af9"/>
    <w:uiPriority w:val="99"/>
    <w:qFormat/>
    <w:rsid w:val="004219C5"/>
  </w:style>
  <w:style w:type="character" w:customStyle="1" w:styleId="af9">
    <w:name w:val="Название Знак"/>
    <w:basedOn w:val="a0"/>
    <w:link w:val="af7"/>
    <w:uiPriority w:val="99"/>
    <w:locked/>
    <w:rsid w:val="004219C5"/>
    <w:rPr>
      <w:rFonts w:ascii="Arial" w:hAnsi="Arial" w:cs="Tahoma"/>
      <w:kern w:val="1"/>
      <w:sz w:val="28"/>
      <w:szCs w:val="28"/>
    </w:rPr>
  </w:style>
  <w:style w:type="paragraph" w:styleId="af8">
    <w:name w:val="Subtitle"/>
    <w:basedOn w:val="af3"/>
    <w:next w:val="af4"/>
    <w:link w:val="afa"/>
    <w:uiPriority w:val="99"/>
    <w:qFormat/>
    <w:rsid w:val="004219C5"/>
    <w:pPr>
      <w:jc w:val="center"/>
    </w:pPr>
    <w:rPr>
      <w:i/>
      <w:iCs/>
    </w:rPr>
  </w:style>
  <w:style w:type="character" w:customStyle="1" w:styleId="afa">
    <w:name w:val="Подзаголовок Знак"/>
    <w:basedOn w:val="a0"/>
    <w:link w:val="af8"/>
    <w:uiPriority w:val="99"/>
    <w:locked/>
    <w:rsid w:val="004219C5"/>
    <w:rPr>
      <w:rFonts w:ascii="Arial" w:hAnsi="Arial" w:cs="Tahoma"/>
      <w:i/>
      <w:iCs/>
      <w:kern w:val="1"/>
      <w:sz w:val="28"/>
      <w:szCs w:val="28"/>
    </w:rPr>
  </w:style>
  <w:style w:type="paragraph" w:customStyle="1" w:styleId="17">
    <w:name w:val="Нижний колонтитул1"/>
    <w:basedOn w:val="a"/>
    <w:uiPriority w:val="99"/>
    <w:rsid w:val="004219C5"/>
    <w:pPr>
      <w:tabs>
        <w:tab w:val="center" w:pos="4677"/>
        <w:tab w:val="right" w:pos="9355"/>
      </w:tabs>
      <w:spacing w:after="200" w:line="276" w:lineRule="auto"/>
    </w:pPr>
    <w:rPr>
      <w:rFonts w:ascii="Calibri" w:hAnsi="Calibri" w:cs="Calibri"/>
      <w:sz w:val="22"/>
      <w:szCs w:val="22"/>
    </w:rPr>
  </w:style>
  <w:style w:type="paragraph" w:customStyle="1" w:styleId="110">
    <w:name w:val="Оглавление 11"/>
    <w:basedOn w:val="a"/>
    <w:next w:val="a"/>
    <w:rsid w:val="004219C5"/>
  </w:style>
  <w:style w:type="paragraph" w:customStyle="1" w:styleId="21">
    <w:name w:val="Оглавление 21"/>
    <w:basedOn w:val="a"/>
    <w:next w:val="a"/>
    <w:uiPriority w:val="99"/>
    <w:rsid w:val="004219C5"/>
    <w:pPr>
      <w:ind w:left="200"/>
    </w:pPr>
  </w:style>
  <w:style w:type="paragraph" w:customStyle="1" w:styleId="81">
    <w:name w:val="Заголовок 81"/>
    <w:basedOn w:val="a"/>
    <w:next w:val="a"/>
    <w:uiPriority w:val="99"/>
    <w:rsid w:val="004219C5"/>
    <w:pPr>
      <w:keepNext/>
      <w:jc w:val="both"/>
    </w:pPr>
    <w:rPr>
      <w:i/>
      <w:iCs/>
      <w:sz w:val="32"/>
      <w:szCs w:val="32"/>
      <w:u w:val="single"/>
    </w:rPr>
  </w:style>
  <w:style w:type="paragraph" w:customStyle="1" w:styleId="afb">
    <w:name w:val="Ñòèëü"/>
    <w:basedOn w:val="81"/>
    <w:uiPriority w:val="99"/>
    <w:rsid w:val="004219C5"/>
    <w:pPr>
      <w:jc w:val="center"/>
    </w:pPr>
    <w:rPr>
      <w:b/>
      <w:bCs/>
      <w:i w:val="0"/>
      <w:iCs w:val="0"/>
      <w:sz w:val="24"/>
      <w:szCs w:val="24"/>
      <w:u w:val="none"/>
      <w:lang w:val="en-US"/>
    </w:rPr>
  </w:style>
  <w:style w:type="paragraph" w:customStyle="1" w:styleId="31">
    <w:name w:val="Заголовок 31"/>
    <w:basedOn w:val="a"/>
    <w:next w:val="a"/>
    <w:uiPriority w:val="99"/>
    <w:rsid w:val="004219C5"/>
    <w:pPr>
      <w:keepNext/>
      <w:jc w:val="center"/>
    </w:pPr>
    <w:rPr>
      <w:b/>
      <w:bCs/>
      <w:sz w:val="28"/>
      <w:szCs w:val="28"/>
    </w:rPr>
  </w:style>
  <w:style w:type="paragraph" w:customStyle="1" w:styleId="afc">
    <w:name w:val="íàçâàíèå"/>
    <w:basedOn w:val="a5"/>
    <w:uiPriority w:val="99"/>
    <w:rsid w:val="004219C5"/>
    <w:pPr>
      <w:autoSpaceDE w:val="0"/>
      <w:spacing w:after="120"/>
      <w:ind w:left="0" w:firstLine="720"/>
      <w:jc w:val="center"/>
    </w:pPr>
    <w:rPr>
      <w:rFonts w:ascii="Times New Roman" w:eastAsia="Times New Roman" w:hAnsi="Times New Roman" w:cs="Times New Roman"/>
      <w:caps/>
      <w:sz w:val="28"/>
      <w:szCs w:val="28"/>
      <w:u w:val="none"/>
    </w:rPr>
  </w:style>
  <w:style w:type="paragraph" w:customStyle="1" w:styleId="210">
    <w:name w:val="Îñíîâíîé òåêñò 21"/>
    <w:basedOn w:val="a"/>
    <w:uiPriority w:val="99"/>
    <w:rsid w:val="004219C5"/>
    <w:pPr>
      <w:overflowPunct w:val="0"/>
      <w:autoSpaceDE w:val="0"/>
      <w:ind w:left="360"/>
      <w:jc w:val="both"/>
    </w:pPr>
    <w:rPr>
      <w:sz w:val="26"/>
      <w:szCs w:val="26"/>
    </w:rPr>
  </w:style>
  <w:style w:type="paragraph" w:customStyle="1" w:styleId="51">
    <w:name w:val="Заголовок 51"/>
    <w:basedOn w:val="a"/>
    <w:next w:val="a"/>
    <w:uiPriority w:val="99"/>
    <w:rsid w:val="004219C5"/>
    <w:pPr>
      <w:keepNext/>
      <w:jc w:val="center"/>
    </w:pPr>
    <w:rPr>
      <w:sz w:val="26"/>
      <w:szCs w:val="26"/>
    </w:rPr>
  </w:style>
  <w:style w:type="paragraph" w:customStyle="1" w:styleId="211">
    <w:name w:val="Заголовок 21"/>
    <w:basedOn w:val="a"/>
    <w:next w:val="a"/>
    <w:uiPriority w:val="99"/>
    <w:rsid w:val="004219C5"/>
    <w:pPr>
      <w:keepNext/>
      <w:jc w:val="center"/>
    </w:pPr>
    <w:rPr>
      <w:b/>
      <w:bCs/>
    </w:rPr>
  </w:style>
  <w:style w:type="paragraph" w:styleId="afd">
    <w:name w:val="footer"/>
    <w:basedOn w:val="a"/>
    <w:link w:val="afe"/>
    <w:uiPriority w:val="99"/>
    <w:rsid w:val="004219C5"/>
    <w:pPr>
      <w:suppressLineNumbers/>
      <w:tabs>
        <w:tab w:val="center" w:pos="5385"/>
        <w:tab w:val="right" w:pos="10771"/>
      </w:tabs>
    </w:pPr>
  </w:style>
  <w:style w:type="character" w:customStyle="1" w:styleId="afe">
    <w:name w:val="Нижний колонтитул Знак"/>
    <w:basedOn w:val="a0"/>
    <w:link w:val="afd"/>
    <w:uiPriority w:val="99"/>
    <w:locked/>
    <w:rsid w:val="004219C5"/>
    <w:rPr>
      <w:rFonts w:ascii="Times New Roman" w:hAnsi="Times New Roman" w:cs="Times New Roman"/>
      <w:kern w:val="1"/>
      <w:sz w:val="24"/>
      <w:szCs w:val="24"/>
    </w:rPr>
  </w:style>
  <w:style w:type="paragraph" w:customStyle="1" w:styleId="aff">
    <w:name w:val="Содержимое врезки"/>
    <w:basedOn w:val="af4"/>
    <w:uiPriority w:val="99"/>
    <w:rsid w:val="004219C5"/>
  </w:style>
  <w:style w:type="paragraph" w:customStyle="1" w:styleId="aff0">
    <w:name w:val="Заголовок таблицы"/>
    <w:basedOn w:val="a8"/>
    <w:uiPriority w:val="99"/>
    <w:rsid w:val="004219C5"/>
    <w:pPr>
      <w:jc w:val="center"/>
    </w:pPr>
    <w:rPr>
      <w:b/>
      <w:bCs/>
    </w:rPr>
  </w:style>
  <w:style w:type="paragraph" w:styleId="aff1">
    <w:name w:val="header"/>
    <w:basedOn w:val="a"/>
    <w:link w:val="aff2"/>
    <w:uiPriority w:val="99"/>
    <w:rsid w:val="004219C5"/>
    <w:pPr>
      <w:suppressLineNumbers/>
      <w:tabs>
        <w:tab w:val="center" w:pos="4818"/>
        <w:tab w:val="right" w:pos="9637"/>
      </w:tabs>
    </w:pPr>
  </w:style>
  <w:style w:type="character" w:customStyle="1" w:styleId="aff2">
    <w:name w:val="Верхний колонтитул Знак"/>
    <w:basedOn w:val="a0"/>
    <w:link w:val="aff1"/>
    <w:uiPriority w:val="99"/>
    <w:locked/>
    <w:rsid w:val="004219C5"/>
    <w:rPr>
      <w:rFonts w:ascii="Times New Roman" w:hAnsi="Times New Roman" w:cs="Times New Roman"/>
      <w:kern w:val="1"/>
      <w:sz w:val="24"/>
      <w:szCs w:val="24"/>
    </w:rPr>
  </w:style>
  <w:style w:type="paragraph" w:styleId="32">
    <w:name w:val="Body Text Indent 3"/>
    <w:basedOn w:val="a"/>
    <w:link w:val="33"/>
    <w:uiPriority w:val="99"/>
    <w:semiHidden/>
    <w:rsid w:val="000F3724"/>
    <w:pPr>
      <w:widowControl/>
      <w:suppressAutoHyphens w:val="0"/>
      <w:spacing w:after="120" w:line="276" w:lineRule="auto"/>
      <w:ind w:left="283"/>
    </w:pPr>
    <w:rPr>
      <w:rFonts w:ascii="Calibri" w:eastAsia="Times New Roman" w:hAnsi="Calibri"/>
      <w:kern w:val="0"/>
      <w:sz w:val="16"/>
      <w:szCs w:val="16"/>
      <w:lang w:eastAsia="ru-RU"/>
    </w:rPr>
  </w:style>
  <w:style w:type="character" w:customStyle="1" w:styleId="33">
    <w:name w:val="Основной текст с отступом 3 Знак"/>
    <w:basedOn w:val="a0"/>
    <w:link w:val="32"/>
    <w:uiPriority w:val="99"/>
    <w:semiHidden/>
    <w:locked/>
    <w:rsid w:val="000F3724"/>
    <w:rPr>
      <w:rFonts w:ascii="Calibri" w:hAnsi="Calibri" w:cs="Times New Roman"/>
      <w:sz w:val="16"/>
      <w:szCs w:val="16"/>
      <w:lang w:eastAsia="ru-RU"/>
    </w:rPr>
  </w:style>
  <w:style w:type="paragraph" w:customStyle="1" w:styleId="ConsNonformat">
    <w:name w:val="ConsNonformat"/>
    <w:uiPriority w:val="99"/>
    <w:rsid w:val="000F3724"/>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0F3724"/>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uiPriority w:val="99"/>
    <w:rsid w:val="000F3724"/>
    <w:pPr>
      <w:widowControl w:val="0"/>
      <w:autoSpaceDE w:val="0"/>
      <w:autoSpaceDN w:val="0"/>
      <w:adjustRightInd w:val="0"/>
    </w:pPr>
    <w:rPr>
      <w:rFonts w:ascii="Arial" w:eastAsia="Times New Roman" w:hAnsi="Arial" w:cs="Arial"/>
      <w:b/>
      <w:bCs/>
      <w:sz w:val="20"/>
      <w:szCs w:val="20"/>
    </w:rPr>
  </w:style>
  <w:style w:type="paragraph" w:styleId="aff3">
    <w:name w:val="Normal (Web)"/>
    <w:basedOn w:val="a"/>
    <w:uiPriority w:val="99"/>
    <w:rsid w:val="000F3724"/>
    <w:pPr>
      <w:widowControl/>
      <w:suppressAutoHyphens w:val="0"/>
      <w:spacing w:before="100" w:beforeAutospacing="1" w:after="100" w:afterAutospacing="1"/>
    </w:pPr>
    <w:rPr>
      <w:rFonts w:eastAsia="Times New Roman"/>
      <w:color w:val="111111"/>
      <w:kern w:val="0"/>
      <w:lang w:eastAsia="ru-RU"/>
    </w:rPr>
  </w:style>
  <w:style w:type="paragraph" w:styleId="HTML">
    <w:name w:val="HTML Preformatted"/>
    <w:basedOn w:val="a"/>
    <w:link w:val="HTML0"/>
    <w:uiPriority w:val="99"/>
    <w:rsid w:val="000F3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locked/>
    <w:rsid w:val="000F3724"/>
    <w:rPr>
      <w:rFonts w:ascii="Courier New" w:hAnsi="Courier New" w:cs="Courier New"/>
      <w:sz w:val="20"/>
      <w:szCs w:val="20"/>
      <w:lang w:eastAsia="ru-RU"/>
    </w:rPr>
  </w:style>
  <w:style w:type="paragraph" w:styleId="aff4">
    <w:name w:val="Balloon Text"/>
    <w:basedOn w:val="a"/>
    <w:link w:val="aff5"/>
    <w:uiPriority w:val="99"/>
    <w:semiHidden/>
    <w:rsid w:val="000F3724"/>
    <w:pPr>
      <w:widowControl/>
      <w:suppressAutoHyphens w:val="0"/>
      <w:ind w:firstLine="709"/>
      <w:jc w:val="both"/>
    </w:pPr>
    <w:rPr>
      <w:rFonts w:ascii="Tahoma" w:hAnsi="Tahoma" w:cs="Tahoma"/>
      <w:kern w:val="0"/>
      <w:sz w:val="16"/>
      <w:szCs w:val="16"/>
    </w:rPr>
  </w:style>
  <w:style w:type="character" w:customStyle="1" w:styleId="aff5">
    <w:name w:val="Текст выноски Знак"/>
    <w:basedOn w:val="a0"/>
    <w:link w:val="aff4"/>
    <w:uiPriority w:val="99"/>
    <w:semiHidden/>
    <w:locked/>
    <w:rsid w:val="000F3724"/>
    <w:rPr>
      <w:rFonts w:ascii="Tahoma" w:hAnsi="Tahoma" w:cs="Tahoma"/>
      <w:sz w:val="16"/>
      <w:szCs w:val="16"/>
    </w:rPr>
  </w:style>
  <w:style w:type="paragraph" w:customStyle="1" w:styleId="Standard">
    <w:name w:val="Standard"/>
    <w:rsid w:val="000F3724"/>
    <w:pPr>
      <w:widowControl w:val="0"/>
      <w:suppressAutoHyphens/>
      <w:autoSpaceDN w:val="0"/>
    </w:pPr>
    <w:rPr>
      <w:rFonts w:ascii="Times New Roman" w:hAnsi="Times New Roman" w:cs="Tahoma"/>
      <w:color w:val="000000"/>
      <w:kern w:val="3"/>
      <w:sz w:val="24"/>
      <w:szCs w:val="24"/>
      <w:lang w:val="en-US" w:eastAsia="en-US"/>
    </w:rPr>
  </w:style>
  <w:style w:type="paragraph" w:styleId="22">
    <w:name w:val="Body Text Indent 2"/>
    <w:basedOn w:val="a"/>
    <w:link w:val="23"/>
    <w:uiPriority w:val="99"/>
    <w:rsid w:val="000F3724"/>
    <w:pPr>
      <w:widowControl/>
      <w:suppressAutoHyphens w:val="0"/>
      <w:spacing w:after="120" w:line="480" w:lineRule="auto"/>
      <w:ind w:left="283"/>
    </w:pPr>
    <w:rPr>
      <w:rFonts w:ascii="Calibri" w:eastAsia="Times New Roman" w:hAnsi="Calibri"/>
      <w:kern w:val="0"/>
      <w:sz w:val="22"/>
      <w:szCs w:val="22"/>
      <w:lang w:eastAsia="ru-RU"/>
    </w:rPr>
  </w:style>
  <w:style w:type="character" w:customStyle="1" w:styleId="23">
    <w:name w:val="Основной текст с отступом 2 Знак"/>
    <w:basedOn w:val="a0"/>
    <w:link w:val="22"/>
    <w:uiPriority w:val="99"/>
    <w:locked/>
    <w:rsid w:val="000F3724"/>
    <w:rPr>
      <w:rFonts w:ascii="Calibri" w:hAnsi="Calibri" w:cs="Times New Roman"/>
      <w:lang w:eastAsia="ru-RU"/>
    </w:rPr>
  </w:style>
  <w:style w:type="character" w:customStyle="1" w:styleId="aff6">
    <w:name w:val="Цветовое выделение"/>
    <w:uiPriority w:val="99"/>
    <w:rsid w:val="000F3724"/>
    <w:rPr>
      <w:b/>
      <w:color w:val="000080"/>
      <w:sz w:val="20"/>
    </w:rPr>
  </w:style>
  <w:style w:type="character" w:styleId="aff7">
    <w:name w:val="Strong"/>
    <w:basedOn w:val="a0"/>
    <w:uiPriority w:val="99"/>
    <w:qFormat/>
    <w:rsid w:val="000F3724"/>
    <w:rPr>
      <w:rFonts w:cs="Times New Roman"/>
      <w:b/>
    </w:rPr>
  </w:style>
  <w:style w:type="paragraph" w:styleId="aff8">
    <w:name w:val="No Spacing"/>
    <w:uiPriority w:val="99"/>
    <w:qFormat/>
    <w:rsid w:val="000F3724"/>
    <w:rPr>
      <w:lang w:eastAsia="en-US"/>
    </w:rPr>
  </w:style>
  <w:style w:type="paragraph" w:customStyle="1" w:styleId="18">
    <w:name w:val="Текст1"/>
    <w:basedOn w:val="a"/>
    <w:uiPriority w:val="99"/>
    <w:rsid w:val="000F3724"/>
    <w:pPr>
      <w:widowControl/>
    </w:pPr>
    <w:rPr>
      <w:rFonts w:ascii="Courier New" w:eastAsia="Times New Roman" w:hAnsi="Courier New"/>
      <w:kern w:val="0"/>
      <w:sz w:val="20"/>
      <w:szCs w:val="20"/>
      <w:lang w:eastAsia="ar-SA"/>
    </w:rPr>
  </w:style>
  <w:style w:type="paragraph" w:customStyle="1" w:styleId="TableContents">
    <w:name w:val="Table Contents"/>
    <w:basedOn w:val="Standard"/>
    <w:uiPriority w:val="99"/>
    <w:rsid w:val="000F3724"/>
    <w:pPr>
      <w:suppressLineNumbers/>
      <w:textAlignment w:val="baseline"/>
    </w:pPr>
    <w:rPr>
      <w:color w:val="auto"/>
      <w:lang w:val="de-DE" w:eastAsia="ja-JP" w:bidi="fa-IR"/>
    </w:rPr>
  </w:style>
  <w:style w:type="character" w:customStyle="1" w:styleId="apple-converted-space">
    <w:name w:val="apple-converted-space"/>
    <w:basedOn w:val="a0"/>
    <w:rsid w:val="000F3724"/>
    <w:rPr>
      <w:rFonts w:cs="Times New Roman"/>
    </w:rPr>
  </w:style>
  <w:style w:type="character" w:customStyle="1" w:styleId="WW-Absatz-Standardschriftart11111111111">
    <w:name w:val="WW-Absatz-Standardschriftart11111111111"/>
    <w:uiPriority w:val="99"/>
    <w:rsid w:val="000F3724"/>
  </w:style>
  <w:style w:type="paragraph" w:styleId="aff9">
    <w:name w:val="TOC Heading"/>
    <w:basedOn w:val="1"/>
    <w:next w:val="a"/>
    <w:uiPriority w:val="99"/>
    <w:qFormat/>
    <w:rsid w:val="000F3724"/>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character" w:customStyle="1" w:styleId="WW-Absatz-Standardschriftart1111">
    <w:name w:val="WW-Absatz-Standardschriftart1111"/>
    <w:uiPriority w:val="99"/>
    <w:rsid w:val="000F3724"/>
  </w:style>
  <w:style w:type="character" w:customStyle="1" w:styleId="WW-Absatz-Standardschriftart11111">
    <w:name w:val="WW-Absatz-Standardschriftart11111"/>
    <w:uiPriority w:val="99"/>
    <w:rsid w:val="000F3724"/>
  </w:style>
  <w:style w:type="character" w:customStyle="1" w:styleId="WW-Absatz-Standardschriftart111111">
    <w:name w:val="WW-Absatz-Standardschriftart111111"/>
    <w:uiPriority w:val="99"/>
    <w:rsid w:val="000F3724"/>
  </w:style>
  <w:style w:type="character" w:customStyle="1" w:styleId="WW-Absatz-Standardschriftart1111111">
    <w:name w:val="WW-Absatz-Standardschriftart1111111"/>
    <w:uiPriority w:val="99"/>
    <w:rsid w:val="000F3724"/>
  </w:style>
  <w:style w:type="character" w:customStyle="1" w:styleId="WW-Absatz-Standardschriftart11111111">
    <w:name w:val="WW-Absatz-Standardschriftart11111111"/>
    <w:uiPriority w:val="99"/>
    <w:rsid w:val="000F3724"/>
  </w:style>
  <w:style w:type="character" w:customStyle="1" w:styleId="WW-Absatz-Standardschriftart111111111">
    <w:name w:val="WW-Absatz-Standardschriftart111111111"/>
    <w:uiPriority w:val="99"/>
    <w:rsid w:val="000F3724"/>
  </w:style>
  <w:style w:type="character" w:customStyle="1" w:styleId="WW-Absatz-Standardschriftart1111111111">
    <w:name w:val="WW-Absatz-Standardschriftart1111111111"/>
    <w:uiPriority w:val="99"/>
    <w:rsid w:val="000F3724"/>
  </w:style>
  <w:style w:type="paragraph" w:customStyle="1" w:styleId="212">
    <w:name w:val="Основной текст с отступом 21"/>
    <w:basedOn w:val="a"/>
    <w:uiPriority w:val="99"/>
    <w:rsid w:val="000F3724"/>
    <w:pPr>
      <w:ind w:firstLine="708"/>
      <w:jc w:val="both"/>
    </w:pPr>
    <w:rPr>
      <w:rFonts w:eastAsia="Times New Roman"/>
      <w:kern w:val="0"/>
      <w:sz w:val="26"/>
      <w:szCs w:val="20"/>
      <w:lang w:eastAsia="ru-RU"/>
    </w:rPr>
  </w:style>
  <w:style w:type="paragraph" w:customStyle="1" w:styleId="310">
    <w:name w:val="Основной текст 31"/>
    <w:basedOn w:val="a"/>
    <w:uiPriority w:val="99"/>
    <w:rsid w:val="000F3724"/>
    <w:rPr>
      <w:rFonts w:eastAsia="Times New Roman"/>
      <w:kern w:val="0"/>
      <w:sz w:val="22"/>
      <w:szCs w:val="20"/>
      <w:lang w:eastAsia="ru-RU"/>
    </w:rPr>
  </w:style>
  <w:style w:type="paragraph" w:customStyle="1" w:styleId="Textbody">
    <w:name w:val="Text body"/>
    <w:basedOn w:val="Standard"/>
    <w:uiPriority w:val="99"/>
    <w:rsid w:val="000F3724"/>
    <w:pPr>
      <w:spacing w:after="120"/>
      <w:textAlignment w:val="baseline"/>
    </w:pPr>
    <w:rPr>
      <w:color w:val="auto"/>
      <w:lang w:val="de-DE" w:eastAsia="ja-JP" w:bidi="fa-IR"/>
    </w:rPr>
  </w:style>
  <w:style w:type="paragraph" w:styleId="affa">
    <w:name w:val="caption"/>
    <w:basedOn w:val="Standard"/>
    <w:uiPriority w:val="99"/>
    <w:qFormat/>
    <w:rsid w:val="000F3724"/>
    <w:pPr>
      <w:suppressLineNumbers/>
      <w:spacing w:before="120" w:after="120"/>
      <w:textAlignment w:val="baseline"/>
    </w:pPr>
    <w:rPr>
      <w:i/>
      <w:iCs/>
      <w:color w:val="auto"/>
      <w:lang w:val="de-DE" w:eastAsia="ja-JP" w:bidi="fa-IR"/>
    </w:rPr>
  </w:style>
  <w:style w:type="paragraph" w:customStyle="1" w:styleId="Index">
    <w:name w:val="Index"/>
    <w:basedOn w:val="Standard"/>
    <w:uiPriority w:val="99"/>
    <w:rsid w:val="000F3724"/>
    <w:pPr>
      <w:suppressLineNumbers/>
      <w:textAlignment w:val="baseline"/>
    </w:pPr>
    <w:rPr>
      <w:color w:val="auto"/>
      <w:lang w:val="de-DE" w:eastAsia="ja-JP" w:bidi="fa-IR"/>
    </w:rPr>
  </w:style>
  <w:style w:type="paragraph" w:customStyle="1" w:styleId="Contents1">
    <w:name w:val="Contents 1"/>
    <w:basedOn w:val="Standard"/>
    <w:next w:val="Standard"/>
    <w:uiPriority w:val="99"/>
    <w:rsid w:val="000F3724"/>
    <w:pPr>
      <w:textAlignment w:val="baseline"/>
    </w:pPr>
    <w:rPr>
      <w:color w:val="auto"/>
      <w:lang w:val="de-DE" w:eastAsia="ja-JP" w:bidi="fa-IR"/>
    </w:rPr>
  </w:style>
  <w:style w:type="paragraph" w:customStyle="1" w:styleId="Contents2">
    <w:name w:val="Contents 2"/>
    <w:basedOn w:val="Standard"/>
    <w:next w:val="Standard"/>
    <w:uiPriority w:val="99"/>
    <w:rsid w:val="000F3724"/>
    <w:pPr>
      <w:ind w:left="200"/>
      <w:textAlignment w:val="baseline"/>
    </w:pPr>
    <w:rPr>
      <w:color w:val="auto"/>
      <w:lang w:val="de-DE" w:eastAsia="ja-JP" w:bidi="fa-IR"/>
    </w:rPr>
  </w:style>
  <w:style w:type="paragraph" w:customStyle="1" w:styleId="Textbodyindent">
    <w:name w:val="Text body indent"/>
    <w:basedOn w:val="Standard"/>
    <w:uiPriority w:val="99"/>
    <w:rsid w:val="000F3724"/>
    <w:pPr>
      <w:ind w:left="360"/>
      <w:textAlignment w:val="baseline"/>
    </w:pPr>
    <w:rPr>
      <w:rFonts w:ascii="Bookman Old Style" w:hAnsi="Bookman Old Style" w:cs="Bookman Old Style"/>
      <w:b/>
      <w:bCs/>
      <w:color w:val="auto"/>
      <w:sz w:val="22"/>
      <w:szCs w:val="22"/>
      <w:u w:val="single"/>
      <w:lang w:val="de-DE" w:eastAsia="ja-JP" w:bidi="fa-IR"/>
    </w:rPr>
  </w:style>
  <w:style w:type="paragraph" w:customStyle="1" w:styleId="Footnote">
    <w:name w:val="Footnote"/>
    <w:basedOn w:val="Standard"/>
    <w:uiPriority w:val="99"/>
    <w:rsid w:val="000F3724"/>
    <w:pPr>
      <w:suppressLineNumbers/>
      <w:ind w:left="283" w:hanging="283"/>
      <w:textAlignment w:val="baseline"/>
    </w:pPr>
    <w:rPr>
      <w:color w:val="auto"/>
      <w:sz w:val="20"/>
      <w:szCs w:val="20"/>
      <w:lang w:val="de-DE" w:eastAsia="ja-JP" w:bidi="fa-IR"/>
    </w:rPr>
  </w:style>
  <w:style w:type="paragraph" w:customStyle="1" w:styleId="TableHeading">
    <w:name w:val="Table Heading"/>
    <w:basedOn w:val="TableContents"/>
    <w:uiPriority w:val="99"/>
    <w:rsid w:val="000F3724"/>
    <w:pPr>
      <w:jc w:val="center"/>
    </w:pPr>
    <w:rPr>
      <w:b/>
      <w:bCs/>
    </w:rPr>
  </w:style>
  <w:style w:type="character" w:customStyle="1" w:styleId="Internetlink">
    <w:name w:val="Internet link"/>
    <w:uiPriority w:val="99"/>
    <w:rsid w:val="000F3724"/>
    <w:rPr>
      <w:color w:val="000080"/>
      <w:u w:val="single"/>
    </w:rPr>
  </w:style>
  <w:style w:type="character" w:customStyle="1" w:styleId="FootnoteSymbol">
    <w:name w:val="Footnote Symbol"/>
    <w:uiPriority w:val="99"/>
    <w:rsid w:val="000F3724"/>
  </w:style>
  <w:style w:type="character" w:customStyle="1" w:styleId="Footnoteanchor">
    <w:name w:val="Footnote anchor"/>
    <w:uiPriority w:val="99"/>
    <w:rsid w:val="000F3724"/>
    <w:rPr>
      <w:position w:val="0"/>
      <w:vertAlign w:val="superscript"/>
    </w:rPr>
  </w:style>
  <w:style w:type="character" w:customStyle="1" w:styleId="NumberingSymbols">
    <w:name w:val="Numbering Symbols"/>
    <w:uiPriority w:val="99"/>
    <w:rsid w:val="000F3724"/>
  </w:style>
  <w:style w:type="character" w:customStyle="1" w:styleId="BulletSymbols">
    <w:name w:val="Bullet Symbols"/>
    <w:uiPriority w:val="99"/>
    <w:rsid w:val="000F3724"/>
    <w:rPr>
      <w:rFonts w:ascii="OpenSymbol" w:hAnsi="OpenSymbol"/>
    </w:rPr>
  </w:style>
  <w:style w:type="paragraph" w:styleId="34">
    <w:name w:val="toc 3"/>
    <w:basedOn w:val="a"/>
    <w:next w:val="a"/>
    <w:autoRedefine/>
    <w:uiPriority w:val="99"/>
    <w:rsid w:val="000F3724"/>
    <w:pPr>
      <w:autoSpaceDN w:val="0"/>
      <w:ind w:left="480"/>
      <w:textAlignment w:val="baseline"/>
    </w:pPr>
    <w:rPr>
      <w:rFonts w:cs="Tahoma"/>
      <w:kern w:val="3"/>
      <w:lang w:val="de-DE" w:eastAsia="ja-JP" w:bidi="fa-IR"/>
    </w:rPr>
  </w:style>
  <w:style w:type="paragraph" w:styleId="19">
    <w:name w:val="toc 1"/>
    <w:basedOn w:val="a"/>
    <w:next w:val="a"/>
    <w:autoRedefine/>
    <w:uiPriority w:val="99"/>
    <w:rsid w:val="000F3724"/>
    <w:pPr>
      <w:widowControl/>
      <w:suppressAutoHyphens w:val="0"/>
      <w:spacing w:after="100" w:line="276" w:lineRule="auto"/>
    </w:pPr>
    <w:rPr>
      <w:rFonts w:ascii="Calibri" w:eastAsia="Times New Roman" w:hAnsi="Calibri"/>
      <w:kern w:val="0"/>
      <w:sz w:val="22"/>
      <w:szCs w:val="22"/>
      <w:lang w:eastAsia="ru-RU"/>
    </w:rPr>
  </w:style>
  <w:style w:type="paragraph" w:styleId="24">
    <w:name w:val="toc 2"/>
    <w:basedOn w:val="a"/>
    <w:next w:val="a"/>
    <w:autoRedefine/>
    <w:uiPriority w:val="99"/>
    <w:rsid w:val="000F3724"/>
    <w:pPr>
      <w:widowControl/>
      <w:suppressAutoHyphens w:val="0"/>
      <w:spacing w:after="100" w:line="276" w:lineRule="auto"/>
      <w:ind w:left="220"/>
    </w:pPr>
    <w:rPr>
      <w:rFonts w:ascii="Calibri" w:eastAsia="Times New Roman" w:hAnsi="Calibri"/>
      <w:kern w:val="0"/>
      <w:sz w:val="22"/>
      <w:szCs w:val="22"/>
      <w:lang w:eastAsia="ru-RU"/>
    </w:rPr>
  </w:style>
  <w:style w:type="paragraph" w:styleId="42">
    <w:name w:val="toc 4"/>
    <w:basedOn w:val="a"/>
    <w:next w:val="a"/>
    <w:autoRedefine/>
    <w:uiPriority w:val="99"/>
    <w:rsid w:val="000F3724"/>
    <w:pPr>
      <w:widowControl/>
      <w:suppressAutoHyphens w:val="0"/>
      <w:spacing w:after="100" w:line="276" w:lineRule="auto"/>
      <w:ind w:left="660"/>
    </w:pPr>
    <w:rPr>
      <w:rFonts w:ascii="Calibri" w:eastAsia="Times New Roman" w:hAnsi="Calibri"/>
      <w:kern w:val="0"/>
      <w:sz w:val="22"/>
      <w:szCs w:val="22"/>
      <w:lang w:eastAsia="ru-RU"/>
    </w:rPr>
  </w:style>
  <w:style w:type="paragraph" w:styleId="52">
    <w:name w:val="toc 5"/>
    <w:basedOn w:val="a"/>
    <w:next w:val="a"/>
    <w:autoRedefine/>
    <w:uiPriority w:val="99"/>
    <w:rsid w:val="000F3724"/>
    <w:pPr>
      <w:widowControl/>
      <w:suppressAutoHyphens w:val="0"/>
      <w:spacing w:after="100" w:line="276" w:lineRule="auto"/>
      <w:ind w:left="880"/>
    </w:pPr>
    <w:rPr>
      <w:rFonts w:ascii="Calibri" w:eastAsia="Times New Roman" w:hAnsi="Calibri"/>
      <w:kern w:val="0"/>
      <w:sz w:val="22"/>
      <w:szCs w:val="22"/>
      <w:lang w:eastAsia="ru-RU"/>
    </w:rPr>
  </w:style>
  <w:style w:type="paragraph" w:styleId="61">
    <w:name w:val="toc 6"/>
    <w:basedOn w:val="a"/>
    <w:next w:val="a"/>
    <w:autoRedefine/>
    <w:uiPriority w:val="99"/>
    <w:rsid w:val="000F3724"/>
    <w:pPr>
      <w:widowControl/>
      <w:suppressAutoHyphens w:val="0"/>
      <w:spacing w:after="100" w:line="276" w:lineRule="auto"/>
      <w:ind w:left="1100"/>
    </w:pPr>
    <w:rPr>
      <w:rFonts w:ascii="Calibri" w:eastAsia="Times New Roman" w:hAnsi="Calibri"/>
      <w:kern w:val="0"/>
      <w:sz w:val="22"/>
      <w:szCs w:val="22"/>
      <w:lang w:eastAsia="ru-RU"/>
    </w:rPr>
  </w:style>
  <w:style w:type="paragraph" w:styleId="71">
    <w:name w:val="toc 7"/>
    <w:basedOn w:val="a"/>
    <w:next w:val="a"/>
    <w:autoRedefine/>
    <w:uiPriority w:val="99"/>
    <w:rsid w:val="000F3724"/>
    <w:pPr>
      <w:widowControl/>
      <w:suppressAutoHyphens w:val="0"/>
      <w:spacing w:after="100" w:line="276" w:lineRule="auto"/>
      <w:ind w:left="1320"/>
    </w:pPr>
    <w:rPr>
      <w:rFonts w:ascii="Calibri" w:eastAsia="Times New Roman" w:hAnsi="Calibri"/>
      <w:kern w:val="0"/>
      <w:sz w:val="22"/>
      <w:szCs w:val="22"/>
      <w:lang w:eastAsia="ru-RU"/>
    </w:rPr>
  </w:style>
  <w:style w:type="paragraph" w:styleId="82">
    <w:name w:val="toc 8"/>
    <w:basedOn w:val="a"/>
    <w:next w:val="a"/>
    <w:autoRedefine/>
    <w:uiPriority w:val="99"/>
    <w:rsid w:val="000F3724"/>
    <w:pPr>
      <w:widowControl/>
      <w:suppressAutoHyphens w:val="0"/>
      <w:spacing w:after="100" w:line="276" w:lineRule="auto"/>
      <w:ind w:left="1540"/>
    </w:pPr>
    <w:rPr>
      <w:rFonts w:ascii="Calibri" w:eastAsia="Times New Roman" w:hAnsi="Calibri"/>
      <w:kern w:val="0"/>
      <w:sz w:val="22"/>
      <w:szCs w:val="22"/>
      <w:lang w:eastAsia="ru-RU"/>
    </w:rPr>
  </w:style>
  <w:style w:type="paragraph" w:styleId="91">
    <w:name w:val="toc 9"/>
    <w:basedOn w:val="a"/>
    <w:next w:val="a"/>
    <w:autoRedefine/>
    <w:uiPriority w:val="99"/>
    <w:rsid w:val="000F3724"/>
    <w:pPr>
      <w:widowControl/>
      <w:suppressAutoHyphens w:val="0"/>
      <w:spacing w:after="100" w:line="276" w:lineRule="auto"/>
      <w:ind w:left="1760"/>
    </w:pPr>
    <w:rPr>
      <w:rFonts w:ascii="Calibri" w:eastAsia="Times New Roman" w:hAnsi="Calibri"/>
      <w:kern w:val="0"/>
      <w:sz w:val="22"/>
      <w:szCs w:val="22"/>
      <w:lang w:eastAsia="ru-RU"/>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0F3724"/>
    <w:pPr>
      <w:widowControl/>
      <w:suppressAutoHyphens w:val="0"/>
      <w:spacing w:after="160" w:line="240" w:lineRule="exact"/>
    </w:pPr>
    <w:rPr>
      <w:rFonts w:eastAsia="Times New Roman"/>
      <w:kern w:val="0"/>
      <w:sz w:val="28"/>
      <w:szCs w:val="20"/>
      <w:lang w:val="en-US"/>
    </w:rPr>
  </w:style>
  <w:style w:type="paragraph" w:customStyle="1" w:styleId="ConsPlusCell">
    <w:name w:val="ConsPlusCell"/>
    <w:rsid w:val="000F3724"/>
    <w:pPr>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0F3724"/>
    <w:pPr>
      <w:autoSpaceDE w:val="0"/>
      <w:autoSpaceDN w:val="0"/>
      <w:adjustRightInd w:val="0"/>
    </w:pPr>
    <w:rPr>
      <w:rFonts w:ascii="Courier New" w:eastAsia="Times New Roman" w:hAnsi="Courier New" w:cs="Courier New"/>
      <w:sz w:val="20"/>
      <w:szCs w:val="20"/>
    </w:rPr>
  </w:style>
  <w:style w:type="character" w:customStyle="1" w:styleId="text1">
    <w:name w:val="text1"/>
    <w:uiPriority w:val="99"/>
    <w:rsid w:val="000F3724"/>
    <w:rPr>
      <w:rFonts w:ascii="Arial" w:hAnsi="Arial"/>
      <w:color w:val="605847"/>
      <w:sz w:val="18"/>
    </w:rPr>
  </w:style>
  <w:style w:type="paragraph" w:customStyle="1" w:styleId="120">
    <w:name w:val="Оглавление 12"/>
    <w:basedOn w:val="a"/>
    <w:next w:val="a"/>
    <w:uiPriority w:val="99"/>
    <w:rsid w:val="000F3724"/>
    <w:rPr>
      <w:lang w:eastAsia="ru-RU"/>
    </w:rPr>
  </w:style>
  <w:style w:type="paragraph" w:customStyle="1" w:styleId="220">
    <w:name w:val="Оглавление 22"/>
    <w:basedOn w:val="a"/>
    <w:next w:val="a"/>
    <w:uiPriority w:val="99"/>
    <w:rsid w:val="000F3724"/>
    <w:pPr>
      <w:ind w:left="200"/>
    </w:pPr>
    <w:rPr>
      <w:lang w:eastAsia="ru-RU"/>
    </w:rPr>
  </w:style>
  <w:style w:type="character" w:customStyle="1" w:styleId="WW8Num12z0">
    <w:name w:val="WW8Num12z0"/>
    <w:uiPriority w:val="99"/>
    <w:rsid w:val="006A0D86"/>
    <w:rPr>
      <w:rFonts w:ascii="Times New Roman" w:hAnsi="Times New Roman"/>
    </w:rPr>
  </w:style>
  <w:style w:type="character" w:customStyle="1" w:styleId="WW8Num14z0">
    <w:name w:val="WW8Num14z0"/>
    <w:uiPriority w:val="99"/>
    <w:rsid w:val="006A0D86"/>
    <w:rPr>
      <w:rFonts w:ascii="Courier New" w:hAnsi="Courier New"/>
    </w:rPr>
  </w:style>
  <w:style w:type="character" w:customStyle="1" w:styleId="WW8Num16z0">
    <w:name w:val="WW8Num16z0"/>
    <w:uiPriority w:val="99"/>
    <w:rsid w:val="006A0D86"/>
    <w:rPr>
      <w:rFonts w:ascii="Courier New" w:hAnsi="Courier New"/>
    </w:rPr>
  </w:style>
  <w:style w:type="character" w:customStyle="1" w:styleId="WW8Num17z0">
    <w:name w:val="WW8Num17z0"/>
    <w:uiPriority w:val="99"/>
    <w:rsid w:val="006A0D86"/>
    <w:rPr>
      <w:rFonts w:ascii="Symbol" w:hAnsi="Symbol"/>
    </w:rPr>
  </w:style>
  <w:style w:type="character" w:customStyle="1" w:styleId="WW8Num18z0">
    <w:name w:val="WW8Num18z0"/>
    <w:uiPriority w:val="99"/>
    <w:rsid w:val="006A0D86"/>
    <w:rPr>
      <w:rFonts w:ascii="Times New Roman" w:hAnsi="Times New Roman"/>
    </w:rPr>
  </w:style>
  <w:style w:type="character" w:customStyle="1" w:styleId="WW8Num19z0">
    <w:name w:val="WW8Num19z0"/>
    <w:uiPriority w:val="99"/>
    <w:rsid w:val="006A0D86"/>
    <w:rPr>
      <w:rFonts w:ascii="Times New Roman" w:hAnsi="Times New Roman"/>
    </w:rPr>
  </w:style>
  <w:style w:type="character" w:customStyle="1" w:styleId="WW8Num19z1">
    <w:name w:val="WW8Num19z1"/>
    <w:uiPriority w:val="99"/>
    <w:rsid w:val="006A0D86"/>
    <w:rPr>
      <w:rFonts w:ascii="Courier New" w:hAnsi="Courier New"/>
    </w:rPr>
  </w:style>
  <w:style w:type="character" w:customStyle="1" w:styleId="WW8Num19z2">
    <w:name w:val="WW8Num19z2"/>
    <w:uiPriority w:val="99"/>
    <w:rsid w:val="006A0D86"/>
    <w:rPr>
      <w:rFonts w:ascii="Wingdings" w:hAnsi="Wingdings"/>
    </w:rPr>
  </w:style>
  <w:style w:type="character" w:customStyle="1" w:styleId="WW8Num20z0">
    <w:name w:val="WW8Num20z0"/>
    <w:uiPriority w:val="99"/>
    <w:rsid w:val="006A0D86"/>
    <w:rPr>
      <w:rFonts w:ascii="Times New Roman" w:hAnsi="Times New Roman"/>
    </w:rPr>
  </w:style>
  <w:style w:type="character" w:customStyle="1" w:styleId="WW8Num22z0">
    <w:name w:val="WW8Num22z0"/>
    <w:uiPriority w:val="99"/>
    <w:rsid w:val="006A0D86"/>
    <w:rPr>
      <w:rFonts w:ascii="Courier New" w:hAnsi="Courier New"/>
    </w:rPr>
  </w:style>
  <w:style w:type="character" w:customStyle="1" w:styleId="WW8Num23z1">
    <w:name w:val="WW8Num23z1"/>
    <w:uiPriority w:val="99"/>
    <w:rsid w:val="006A0D86"/>
    <w:rPr>
      <w:rFonts w:ascii="Courier New" w:hAnsi="Courier New"/>
      <w:sz w:val="20"/>
    </w:rPr>
  </w:style>
  <w:style w:type="character" w:customStyle="1" w:styleId="WW8Num23z2">
    <w:name w:val="WW8Num23z2"/>
    <w:uiPriority w:val="99"/>
    <w:rsid w:val="006A0D86"/>
    <w:rPr>
      <w:rFonts w:ascii="Wingdings" w:hAnsi="Wingdings"/>
      <w:sz w:val="20"/>
    </w:rPr>
  </w:style>
  <w:style w:type="character" w:customStyle="1" w:styleId="WW8Num24z0">
    <w:name w:val="WW8Num24z0"/>
    <w:uiPriority w:val="99"/>
    <w:rsid w:val="006A0D86"/>
    <w:rPr>
      <w:rFonts w:ascii="Times New Roman" w:hAnsi="Times New Roman"/>
    </w:rPr>
  </w:style>
  <w:style w:type="character" w:customStyle="1" w:styleId="WW8Num24z1">
    <w:name w:val="WW8Num24z1"/>
    <w:uiPriority w:val="99"/>
    <w:rsid w:val="006A0D86"/>
    <w:rPr>
      <w:rFonts w:ascii="Courier New" w:hAnsi="Courier New"/>
    </w:rPr>
  </w:style>
  <w:style w:type="character" w:customStyle="1" w:styleId="WW8Num25z0">
    <w:name w:val="WW8Num25z0"/>
    <w:uiPriority w:val="99"/>
    <w:rsid w:val="006A0D86"/>
    <w:rPr>
      <w:rFonts w:ascii="Times New Roman" w:hAnsi="Times New Roman"/>
      <w:sz w:val="20"/>
    </w:rPr>
  </w:style>
  <w:style w:type="character" w:customStyle="1" w:styleId="WW8Num5z2">
    <w:name w:val="WW8Num5z2"/>
    <w:uiPriority w:val="99"/>
    <w:rsid w:val="006A0D86"/>
    <w:rPr>
      <w:rFonts w:ascii="Wingdings" w:hAnsi="Wingdings"/>
    </w:rPr>
  </w:style>
  <w:style w:type="character" w:customStyle="1" w:styleId="WW8Num5z3">
    <w:name w:val="WW8Num5z3"/>
    <w:uiPriority w:val="99"/>
    <w:rsid w:val="006A0D86"/>
    <w:rPr>
      <w:rFonts w:ascii="Symbol" w:hAnsi="Symbol"/>
    </w:rPr>
  </w:style>
  <w:style w:type="character" w:customStyle="1" w:styleId="WW8Num6z1">
    <w:name w:val="WW8Num6z1"/>
    <w:uiPriority w:val="99"/>
    <w:rsid w:val="006A0D86"/>
    <w:rPr>
      <w:rFonts w:ascii="Courier New" w:hAnsi="Courier New"/>
    </w:rPr>
  </w:style>
  <w:style w:type="character" w:customStyle="1" w:styleId="WW8Num6z2">
    <w:name w:val="WW8Num6z2"/>
    <w:uiPriority w:val="99"/>
    <w:rsid w:val="006A0D86"/>
    <w:rPr>
      <w:rFonts w:ascii="Wingdings" w:hAnsi="Wingdings"/>
    </w:rPr>
  </w:style>
  <w:style w:type="character" w:customStyle="1" w:styleId="WW8Num6z3">
    <w:name w:val="WW8Num6z3"/>
    <w:uiPriority w:val="99"/>
    <w:rsid w:val="006A0D86"/>
    <w:rPr>
      <w:rFonts w:ascii="Symbol" w:hAnsi="Symbol"/>
    </w:rPr>
  </w:style>
  <w:style w:type="character" w:customStyle="1" w:styleId="WW8Num9z1">
    <w:name w:val="WW8Num9z1"/>
    <w:uiPriority w:val="99"/>
    <w:rsid w:val="006A0D86"/>
    <w:rPr>
      <w:rFonts w:ascii="Courier New" w:hAnsi="Courier New"/>
    </w:rPr>
  </w:style>
  <w:style w:type="character" w:customStyle="1" w:styleId="WW8Num9z2">
    <w:name w:val="WW8Num9z2"/>
    <w:uiPriority w:val="99"/>
    <w:rsid w:val="006A0D86"/>
    <w:rPr>
      <w:rFonts w:ascii="Wingdings" w:hAnsi="Wingdings"/>
    </w:rPr>
  </w:style>
  <w:style w:type="character" w:customStyle="1" w:styleId="WW8Num9z3">
    <w:name w:val="WW8Num9z3"/>
    <w:uiPriority w:val="99"/>
    <w:rsid w:val="006A0D86"/>
    <w:rPr>
      <w:rFonts w:ascii="Symbol" w:hAnsi="Symbol"/>
    </w:rPr>
  </w:style>
  <w:style w:type="character" w:customStyle="1" w:styleId="WW8Num10z1">
    <w:name w:val="WW8Num10z1"/>
    <w:uiPriority w:val="99"/>
    <w:rsid w:val="006A0D86"/>
    <w:rPr>
      <w:rFonts w:ascii="Courier New" w:hAnsi="Courier New"/>
    </w:rPr>
  </w:style>
  <w:style w:type="character" w:customStyle="1" w:styleId="WW8Num10z3">
    <w:name w:val="WW8Num10z3"/>
    <w:uiPriority w:val="99"/>
    <w:rsid w:val="006A0D86"/>
    <w:rPr>
      <w:rFonts w:ascii="Symbol" w:hAnsi="Symbol"/>
    </w:rPr>
  </w:style>
  <w:style w:type="character" w:customStyle="1" w:styleId="WW8Num11z2">
    <w:name w:val="WW8Num11z2"/>
    <w:uiPriority w:val="99"/>
    <w:rsid w:val="006A0D86"/>
    <w:rPr>
      <w:rFonts w:ascii="Wingdings" w:hAnsi="Wingdings"/>
    </w:rPr>
  </w:style>
  <w:style w:type="character" w:customStyle="1" w:styleId="WW8Num11z3">
    <w:name w:val="WW8Num11z3"/>
    <w:uiPriority w:val="99"/>
    <w:rsid w:val="006A0D86"/>
    <w:rPr>
      <w:rFonts w:ascii="Symbol" w:hAnsi="Symbol"/>
    </w:rPr>
  </w:style>
  <w:style w:type="character" w:customStyle="1" w:styleId="WW8Num12z1">
    <w:name w:val="WW8Num12z1"/>
    <w:uiPriority w:val="99"/>
    <w:rsid w:val="006A0D86"/>
    <w:rPr>
      <w:rFonts w:ascii="Courier New" w:hAnsi="Courier New"/>
    </w:rPr>
  </w:style>
  <w:style w:type="character" w:customStyle="1" w:styleId="WW8Num12z2">
    <w:name w:val="WW8Num12z2"/>
    <w:uiPriority w:val="99"/>
    <w:rsid w:val="006A0D86"/>
    <w:rPr>
      <w:rFonts w:ascii="Wingdings" w:hAnsi="Wingdings"/>
    </w:rPr>
  </w:style>
  <w:style w:type="character" w:customStyle="1" w:styleId="WW8Num12z3">
    <w:name w:val="WW8Num12z3"/>
    <w:uiPriority w:val="99"/>
    <w:rsid w:val="006A0D86"/>
    <w:rPr>
      <w:rFonts w:ascii="Symbol" w:hAnsi="Symbol"/>
    </w:rPr>
  </w:style>
  <w:style w:type="character" w:customStyle="1" w:styleId="WW8Num14z2">
    <w:name w:val="WW8Num14z2"/>
    <w:uiPriority w:val="99"/>
    <w:rsid w:val="006A0D86"/>
    <w:rPr>
      <w:rFonts w:ascii="Wingdings" w:hAnsi="Wingdings"/>
    </w:rPr>
  </w:style>
  <w:style w:type="character" w:customStyle="1" w:styleId="WW8Num14z3">
    <w:name w:val="WW8Num14z3"/>
    <w:uiPriority w:val="99"/>
    <w:rsid w:val="006A0D86"/>
    <w:rPr>
      <w:rFonts w:ascii="Symbol" w:hAnsi="Symbol"/>
    </w:rPr>
  </w:style>
  <w:style w:type="character" w:customStyle="1" w:styleId="WW8Num15z0">
    <w:name w:val="WW8Num15z0"/>
    <w:uiPriority w:val="99"/>
    <w:rsid w:val="006A0D86"/>
    <w:rPr>
      <w:rFonts w:ascii="Courier New" w:hAnsi="Courier New"/>
    </w:rPr>
  </w:style>
  <w:style w:type="character" w:customStyle="1" w:styleId="WW8Num15z2">
    <w:name w:val="WW8Num15z2"/>
    <w:uiPriority w:val="99"/>
    <w:rsid w:val="006A0D86"/>
    <w:rPr>
      <w:rFonts w:ascii="Wingdings" w:hAnsi="Wingdings"/>
    </w:rPr>
  </w:style>
  <w:style w:type="character" w:customStyle="1" w:styleId="WW8Num15z3">
    <w:name w:val="WW8Num15z3"/>
    <w:uiPriority w:val="99"/>
    <w:rsid w:val="006A0D86"/>
    <w:rPr>
      <w:rFonts w:ascii="Symbol" w:hAnsi="Symbol"/>
    </w:rPr>
  </w:style>
  <w:style w:type="character" w:customStyle="1" w:styleId="WW8Num16z2">
    <w:name w:val="WW8Num16z2"/>
    <w:uiPriority w:val="99"/>
    <w:rsid w:val="006A0D86"/>
    <w:rPr>
      <w:rFonts w:ascii="Wingdings" w:hAnsi="Wingdings"/>
    </w:rPr>
  </w:style>
  <w:style w:type="character" w:customStyle="1" w:styleId="WW8Num16z3">
    <w:name w:val="WW8Num16z3"/>
    <w:uiPriority w:val="99"/>
    <w:rsid w:val="006A0D86"/>
    <w:rPr>
      <w:rFonts w:ascii="Symbol" w:hAnsi="Symbol"/>
    </w:rPr>
  </w:style>
  <w:style w:type="character" w:customStyle="1" w:styleId="WW8Num17z1">
    <w:name w:val="WW8Num17z1"/>
    <w:uiPriority w:val="99"/>
    <w:rsid w:val="006A0D86"/>
    <w:rPr>
      <w:rFonts w:ascii="Times New Roman" w:hAnsi="Times New Roman"/>
    </w:rPr>
  </w:style>
  <w:style w:type="character" w:customStyle="1" w:styleId="WW8Num19z3">
    <w:name w:val="WW8Num19z3"/>
    <w:uiPriority w:val="99"/>
    <w:rsid w:val="006A0D86"/>
    <w:rPr>
      <w:rFonts w:ascii="Symbol" w:hAnsi="Symbol"/>
    </w:rPr>
  </w:style>
  <w:style w:type="character" w:customStyle="1" w:styleId="WW8Num21z0">
    <w:name w:val="WW8Num21z0"/>
    <w:uiPriority w:val="99"/>
    <w:rsid w:val="006A0D86"/>
    <w:rPr>
      <w:rFonts w:ascii="Courier New" w:hAnsi="Courier New"/>
    </w:rPr>
  </w:style>
  <w:style w:type="character" w:customStyle="1" w:styleId="WW8Num21z2">
    <w:name w:val="WW8Num21z2"/>
    <w:uiPriority w:val="99"/>
    <w:rsid w:val="006A0D86"/>
    <w:rPr>
      <w:rFonts w:ascii="Wingdings" w:hAnsi="Wingdings"/>
    </w:rPr>
  </w:style>
  <w:style w:type="character" w:customStyle="1" w:styleId="WW8Num21z3">
    <w:name w:val="WW8Num21z3"/>
    <w:uiPriority w:val="99"/>
    <w:rsid w:val="006A0D86"/>
    <w:rPr>
      <w:rFonts w:ascii="Symbol" w:hAnsi="Symbol"/>
    </w:rPr>
  </w:style>
  <w:style w:type="character" w:customStyle="1" w:styleId="WW8Num22z2">
    <w:name w:val="WW8Num22z2"/>
    <w:uiPriority w:val="99"/>
    <w:rsid w:val="006A0D86"/>
    <w:rPr>
      <w:rFonts w:ascii="Wingdings" w:hAnsi="Wingdings"/>
    </w:rPr>
  </w:style>
  <w:style w:type="character" w:customStyle="1" w:styleId="WW8Num22z3">
    <w:name w:val="WW8Num22z3"/>
    <w:uiPriority w:val="99"/>
    <w:rsid w:val="006A0D86"/>
    <w:rPr>
      <w:rFonts w:ascii="Symbol" w:hAnsi="Symbol"/>
    </w:rPr>
  </w:style>
  <w:style w:type="character" w:customStyle="1" w:styleId="WW8Num24z2">
    <w:name w:val="WW8Num24z2"/>
    <w:uiPriority w:val="99"/>
    <w:rsid w:val="006A0D86"/>
    <w:rPr>
      <w:rFonts w:ascii="Wingdings" w:hAnsi="Wingdings"/>
    </w:rPr>
  </w:style>
  <w:style w:type="character" w:customStyle="1" w:styleId="WW8Num24z3">
    <w:name w:val="WW8Num24z3"/>
    <w:uiPriority w:val="99"/>
    <w:rsid w:val="006A0D86"/>
    <w:rPr>
      <w:rFonts w:ascii="Symbol" w:hAnsi="Symbol"/>
    </w:rPr>
  </w:style>
  <w:style w:type="character" w:customStyle="1" w:styleId="WW8Num25z1">
    <w:name w:val="WW8Num25z1"/>
    <w:uiPriority w:val="99"/>
    <w:rsid w:val="006A0D86"/>
    <w:rPr>
      <w:rFonts w:ascii="Courier New" w:hAnsi="Courier New"/>
      <w:sz w:val="20"/>
    </w:rPr>
  </w:style>
  <w:style w:type="character" w:customStyle="1" w:styleId="WW8Num25z2">
    <w:name w:val="WW8Num25z2"/>
    <w:uiPriority w:val="99"/>
    <w:rsid w:val="006A0D86"/>
    <w:rPr>
      <w:rFonts w:ascii="Wingdings" w:hAnsi="Wingdings"/>
      <w:sz w:val="20"/>
    </w:rPr>
  </w:style>
  <w:style w:type="character" w:customStyle="1" w:styleId="WW8Num26z0">
    <w:name w:val="WW8Num26z0"/>
    <w:uiPriority w:val="99"/>
    <w:rsid w:val="006A0D86"/>
    <w:rPr>
      <w:rFonts w:ascii="Times New Roman" w:hAnsi="Times New Roman"/>
    </w:rPr>
  </w:style>
  <w:style w:type="character" w:customStyle="1" w:styleId="WW8Num26z1">
    <w:name w:val="WW8Num26z1"/>
    <w:uiPriority w:val="99"/>
    <w:rsid w:val="006A0D86"/>
    <w:rPr>
      <w:rFonts w:ascii="Courier New" w:hAnsi="Courier New"/>
    </w:rPr>
  </w:style>
  <w:style w:type="character" w:customStyle="1" w:styleId="WW8Num26z2">
    <w:name w:val="WW8Num26z2"/>
    <w:uiPriority w:val="99"/>
    <w:rsid w:val="006A0D86"/>
    <w:rPr>
      <w:rFonts w:ascii="Wingdings" w:hAnsi="Wingdings"/>
    </w:rPr>
  </w:style>
  <w:style w:type="character" w:customStyle="1" w:styleId="WW8Num26z3">
    <w:name w:val="WW8Num26z3"/>
    <w:uiPriority w:val="99"/>
    <w:rsid w:val="006A0D86"/>
    <w:rPr>
      <w:rFonts w:ascii="Symbol" w:hAnsi="Symbol"/>
    </w:rPr>
  </w:style>
  <w:style w:type="character" w:customStyle="1" w:styleId="WW8Num28z0">
    <w:name w:val="WW8Num28z0"/>
    <w:uiPriority w:val="99"/>
    <w:rsid w:val="006A0D86"/>
    <w:rPr>
      <w:rFonts w:ascii="Courier New" w:hAnsi="Courier New"/>
    </w:rPr>
  </w:style>
  <w:style w:type="character" w:customStyle="1" w:styleId="WW8Num28z2">
    <w:name w:val="WW8Num28z2"/>
    <w:uiPriority w:val="99"/>
    <w:rsid w:val="006A0D86"/>
    <w:rPr>
      <w:rFonts w:ascii="Wingdings" w:hAnsi="Wingdings"/>
    </w:rPr>
  </w:style>
  <w:style w:type="character" w:customStyle="1" w:styleId="WW8Num28z3">
    <w:name w:val="WW8Num28z3"/>
    <w:uiPriority w:val="99"/>
    <w:rsid w:val="006A0D86"/>
    <w:rPr>
      <w:rFonts w:ascii="Symbol" w:hAnsi="Symbol"/>
    </w:rPr>
  </w:style>
  <w:style w:type="character" w:customStyle="1" w:styleId="WW8Num29z0">
    <w:name w:val="WW8Num29z0"/>
    <w:uiPriority w:val="99"/>
    <w:rsid w:val="006A0D86"/>
    <w:rPr>
      <w:rFonts w:ascii="Times New Roman" w:hAnsi="Times New Roman"/>
      <w:sz w:val="20"/>
    </w:rPr>
  </w:style>
  <w:style w:type="character" w:customStyle="1" w:styleId="WW8Num29z1">
    <w:name w:val="WW8Num29z1"/>
    <w:uiPriority w:val="99"/>
    <w:rsid w:val="006A0D86"/>
    <w:rPr>
      <w:rFonts w:ascii="Courier New" w:hAnsi="Courier New"/>
      <w:sz w:val="20"/>
    </w:rPr>
  </w:style>
  <w:style w:type="character" w:customStyle="1" w:styleId="WW8Num29z2">
    <w:name w:val="WW8Num29z2"/>
    <w:uiPriority w:val="99"/>
    <w:rsid w:val="006A0D86"/>
    <w:rPr>
      <w:rFonts w:ascii="Wingdings" w:hAnsi="Wingdings"/>
      <w:sz w:val="20"/>
    </w:rPr>
  </w:style>
  <w:style w:type="character" w:customStyle="1" w:styleId="WW8NumSt16z0">
    <w:name w:val="WW8NumSt16z0"/>
    <w:uiPriority w:val="99"/>
    <w:rsid w:val="006A0D86"/>
    <w:rPr>
      <w:rFonts w:ascii="Times New Roman" w:hAnsi="Times New Roman"/>
    </w:rPr>
  </w:style>
  <w:style w:type="character" w:customStyle="1" w:styleId="83">
    <w:name w:val="Знак Знак8"/>
    <w:basedOn w:val="14"/>
    <w:uiPriority w:val="99"/>
    <w:rsid w:val="006A0D86"/>
    <w:rPr>
      <w:rFonts w:cs="Times New Roman"/>
      <w:sz w:val="24"/>
      <w:szCs w:val="24"/>
    </w:rPr>
  </w:style>
  <w:style w:type="character" w:customStyle="1" w:styleId="140">
    <w:name w:val="Знак Знак14"/>
    <w:basedOn w:val="14"/>
    <w:uiPriority w:val="99"/>
    <w:rsid w:val="006A0D86"/>
    <w:rPr>
      <w:rFonts w:cs="Times New Roman"/>
      <w:sz w:val="28"/>
    </w:rPr>
  </w:style>
  <w:style w:type="character" w:customStyle="1" w:styleId="100">
    <w:name w:val="Знак Знак10"/>
    <w:basedOn w:val="14"/>
    <w:uiPriority w:val="99"/>
    <w:rsid w:val="006A0D86"/>
    <w:rPr>
      <w:rFonts w:ascii="Calibri" w:hAnsi="Calibri" w:cs="Times New Roman"/>
      <w:i/>
      <w:iCs/>
      <w:sz w:val="24"/>
      <w:szCs w:val="24"/>
    </w:rPr>
  </w:style>
  <w:style w:type="character" w:customStyle="1" w:styleId="72">
    <w:name w:val="Знак Знак7"/>
    <w:basedOn w:val="14"/>
    <w:uiPriority w:val="99"/>
    <w:rsid w:val="006A0D86"/>
    <w:rPr>
      <w:rFonts w:cs="Times New Roman"/>
      <w:sz w:val="24"/>
      <w:szCs w:val="24"/>
    </w:rPr>
  </w:style>
  <w:style w:type="character" w:customStyle="1" w:styleId="130">
    <w:name w:val="Знак Знак13"/>
    <w:basedOn w:val="14"/>
    <w:uiPriority w:val="99"/>
    <w:rsid w:val="006A0D86"/>
    <w:rPr>
      <w:rFonts w:ascii="Cambria" w:hAnsi="Cambria" w:cs="Times New Roman"/>
      <w:b/>
      <w:bCs/>
      <w:sz w:val="26"/>
      <w:szCs w:val="26"/>
    </w:rPr>
  </w:style>
  <w:style w:type="character" w:customStyle="1" w:styleId="bnn">
    <w:name w:val="bnn"/>
    <w:basedOn w:val="14"/>
    <w:uiPriority w:val="99"/>
    <w:rsid w:val="006A0D86"/>
    <w:rPr>
      <w:rFonts w:cs="Times New Roman"/>
    </w:rPr>
  </w:style>
  <w:style w:type="character" w:customStyle="1" w:styleId="62">
    <w:name w:val="Знак Знак6"/>
    <w:basedOn w:val="14"/>
    <w:uiPriority w:val="99"/>
    <w:rsid w:val="006A0D86"/>
    <w:rPr>
      <w:rFonts w:cs="Times New Roman"/>
      <w:sz w:val="24"/>
      <w:szCs w:val="24"/>
    </w:rPr>
  </w:style>
  <w:style w:type="character" w:customStyle="1" w:styleId="newsanons">
    <w:name w:val="news_anons"/>
    <w:basedOn w:val="14"/>
    <w:uiPriority w:val="99"/>
    <w:rsid w:val="006A0D86"/>
    <w:rPr>
      <w:rFonts w:cs="Times New Roman"/>
    </w:rPr>
  </w:style>
  <w:style w:type="character" w:customStyle="1" w:styleId="53">
    <w:name w:val="Знак Знак5"/>
    <w:basedOn w:val="14"/>
    <w:uiPriority w:val="99"/>
    <w:rsid w:val="006A0D86"/>
    <w:rPr>
      <w:rFonts w:cs="Times New Roman"/>
      <w:sz w:val="16"/>
      <w:szCs w:val="16"/>
    </w:rPr>
  </w:style>
  <w:style w:type="character" w:customStyle="1" w:styleId="92">
    <w:name w:val="Знак Знак9"/>
    <w:basedOn w:val="14"/>
    <w:uiPriority w:val="99"/>
    <w:rsid w:val="006A0D86"/>
    <w:rPr>
      <w:rFonts w:cs="Times New Roman"/>
    </w:rPr>
  </w:style>
  <w:style w:type="character" w:customStyle="1" w:styleId="121">
    <w:name w:val="Знак Знак12"/>
    <w:basedOn w:val="14"/>
    <w:uiPriority w:val="99"/>
    <w:rsid w:val="006A0D86"/>
    <w:rPr>
      <w:rFonts w:ascii="Calibri" w:hAnsi="Calibri" w:cs="Times New Roman"/>
      <w:b/>
      <w:bCs/>
      <w:sz w:val="28"/>
      <w:szCs w:val="28"/>
    </w:rPr>
  </w:style>
  <w:style w:type="character" w:customStyle="1" w:styleId="111">
    <w:name w:val="Знак Знак11"/>
    <w:basedOn w:val="14"/>
    <w:uiPriority w:val="99"/>
    <w:rsid w:val="006A0D86"/>
    <w:rPr>
      <w:rFonts w:ascii="Calibri" w:hAnsi="Calibri" w:cs="Times New Roman"/>
      <w:b/>
      <w:bCs/>
      <w:i/>
      <w:iCs/>
      <w:sz w:val="26"/>
      <w:szCs w:val="26"/>
    </w:rPr>
  </w:style>
  <w:style w:type="character" w:customStyle="1" w:styleId="43">
    <w:name w:val="Знак Знак4"/>
    <w:basedOn w:val="14"/>
    <w:uiPriority w:val="99"/>
    <w:rsid w:val="006A0D86"/>
    <w:rPr>
      <w:rFonts w:cs="Times New Roman"/>
      <w:sz w:val="24"/>
      <w:szCs w:val="24"/>
    </w:rPr>
  </w:style>
  <w:style w:type="character" w:customStyle="1" w:styleId="35">
    <w:name w:val="Знак Знак3"/>
    <w:basedOn w:val="14"/>
    <w:uiPriority w:val="99"/>
    <w:rsid w:val="006A0D86"/>
    <w:rPr>
      <w:rFonts w:cs="Times New Roman"/>
      <w:sz w:val="24"/>
      <w:szCs w:val="24"/>
    </w:rPr>
  </w:style>
  <w:style w:type="character" w:customStyle="1" w:styleId="1a">
    <w:name w:val="стиль1"/>
    <w:basedOn w:val="14"/>
    <w:uiPriority w:val="99"/>
    <w:rsid w:val="006A0D86"/>
    <w:rPr>
      <w:rFonts w:cs="Times New Roman"/>
    </w:rPr>
  </w:style>
  <w:style w:type="character" w:customStyle="1" w:styleId="25">
    <w:name w:val="Знак Знак2"/>
    <w:basedOn w:val="14"/>
    <w:uiPriority w:val="99"/>
    <w:rsid w:val="006A0D86"/>
    <w:rPr>
      <w:rFonts w:ascii="Courier New" w:hAnsi="Courier New" w:cs="Courier New"/>
    </w:rPr>
  </w:style>
  <w:style w:type="character" w:customStyle="1" w:styleId="1b">
    <w:name w:val="Знак Знак1"/>
    <w:basedOn w:val="14"/>
    <w:uiPriority w:val="99"/>
    <w:rsid w:val="006A0D86"/>
    <w:rPr>
      <w:rFonts w:cs="Times New Roman"/>
      <w:sz w:val="16"/>
      <w:szCs w:val="16"/>
    </w:rPr>
  </w:style>
  <w:style w:type="character" w:customStyle="1" w:styleId="affc">
    <w:name w:val="Знак Знак"/>
    <w:basedOn w:val="14"/>
    <w:uiPriority w:val="99"/>
    <w:rsid w:val="006A0D86"/>
    <w:rPr>
      <w:rFonts w:cs="Times New Roman"/>
      <w:sz w:val="28"/>
    </w:rPr>
  </w:style>
  <w:style w:type="paragraph" w:customStyle="1" w:styleId="1c">
    <w:name w:val="Обычный1"/>
    <w:uiPriority w:val="99"/>
    <w:rsid w:val="006A0D86"/>
    <w:pPr>
      <w:suppressAutoHyphens/>
      <w:spacing w:before="100" w:after="100"/>
    </w:pPr>
    <w:rPr>
      <w:rFonts w:ascii="Times New Roman" w:hAnsi="Times New Roman"/>
      <w:sz w:val="24"/>
      <w:szCs w:val="20"/>
      <w:lang w:eastAsia="ar-SA"/>
    </w:rPr>
  </w:style>
  <w:style w:type="paragraph" w:customStyle="1" w:styleId="main">
    <w:name w:val="main"/>
    <w:basedOn w:val="a"/>
    <w:uiPriority w:val="99"/>
    <w:rsid w:val="006A0D86"/>
    <w:pPr>
      <w:widowControl/>
      <w:spacing w:before="280" w:after="280"/>
    </w:pPr>
    <w:rPr>
      <w:rFonts w:eastAsia="Times New Roman"/>
      <w:kern w:val="0"/>
      <w:lang w:eastAsia="ar-SA"/>
    </w:rPr>
  </w:style>
  <w:style w:type="paragraph" w:customStyle="1" w:styleId="213">
    <w:name w:val="Основной текст 21"/>
    <w:basedOn w:val="a"/>
    <w:uiPriority w:val="99"/>
    <w:rsid w:val="006A0D86"/>
    <w:pPr>
      <w:widowControl/>
      <w:spacing w:after="120" w:line="480" w:lineRule="auto"/>
    </w:pPr>
    <w:rPr>
      <w:rFonts w:eastAsia="Times New Roman"/>
      <w:kern w:val="0"/>
      <w:lang w:eastAsia="ar-SA"/>
    </w:rPr>
  </w:style>
  <w:style w:type="paragraph" w:customStyle="1" w:styleId="1d">
    <w:name w:val="Название объекта1"/>
    <w:basedOn w:val="a"/>
    <w:uiPriority w:val="99"/>
    <w:rsid w:val="006A0D86"/>
    <w:pPr>
      <w:widowControl/>
      <w:jc w:val="center"/>
    </w:pPr>
    <w:rPr>
      <w:rFonts w:eastAsia="Times New Roman"/>
      <w:b/>
      <w:kern w:val="0"/>
      <w:sz w:val="28"/>
      <w:szCs w:val="20"/>
      <w:lang w:eastAsia="ar-SA"/>
    </w:rPr>
  </w:style>
  <w:style w:type="paragraph" w:customStyle="1" w:styleId="311">
    <w:name w:val="Основной текст с отступом 31"/>
    <w:basedOn w:val="a"/>
    <w:uiPriority w:val="99"/>
    <w:rsid w:val="006A0D86"/>
    <w:pPr>
      <w:widowControl/>
      <w:spacing w:after="120"/>
      <w:ind w:left="283"/>
    </w:pPr>
    <w:rPr>
      <w:rFonts w:eastAsia="Times New Roman"/>
      <w:kern w:val="0"/>
      <w:sz w:val="16"/>
      <w:szCs w:val="16"/>
      <w:lang w:eastAsia="ar-SA"/>
    </w:rPr>
  </w:style>
  <w:style w:type="paragraph" w:customStyle="1" w:styleId="text">
    <w:name w:val="text"/>
    <w:basedOn w:val="a"/>
    <w:uiPriority w:val="99"/>
    <w:rsid w:val="006A0D86"/>
    <w:pPr>
      <w:widowControl/>
      <w:spacing w:before="280" w:after="280"/>
    </w:pPr>
    <w:rPr>
      <w:rFonts w:eastAsia="Times New Roman"/>
      <w:color w:val="000000"/>
      <w:kern w:val="0"/>
      <w:lang w:eastAsia="ar-SA"/>
    </w:rPr>
  </w:style>
  <w:style w:type="paragraph" w:customStyle="1" w:styleId="ConsPlusNormal">
    <w:name w:val="ConsPlusNormal"/>
    <w:uiPriority w:val="99"/>
    <w:rsid w:val="006A0D86"/>
    <w:pPr>
      <w:widowControl w:val="0"/>
      <w:suppressAutoHyphens/>
      <w:autoSpaceDE w:val="0"/>
      <w:ind w:firstLine="720"/>
    </w:pPr>
    <w:rPr>
      <w:rFonts w:ascii="Arial" w:hAnsi="Arial" w:cs="Arial"/>
      <w:sz w:val="20"/>
      <w:szCs w:val="20"/>
      <w:lang w:eastAsia="ar-SA"/>
    </w:rPr>
  </w:style>
  <w:style w:type="paragraph" w:styleId="36">
    <w:name w:val="Body Text 3"/>
    <w:basedOn w:val="a"/>
    <w:link w:val="37"/>
    <w:uiPriority w:val="99"/>
    <w:rsid w:val="005A68B9"/>
    <w:pPr>
      <w:spacing w:after="120"/>
    </w:pPr>
    <w:rPr>
      <w:sz w:val="16"/>
      <w:szCs w:val="16"/>
    </w:rPr>
  </w:style>
  <w:style w:type="character" w:customStyle="1" w:styleId="37">
    <w:name w:val="Основной текст 3 Знак"/>
    <w:basedOn w:val="a0"/>
    <w:link w:val="36"/>
    <w:uiPriority w:val="99"/>
    <w:locked/>
    <w:rsid w:val="005A68B9"/>
    <w:rPr>
      <w:rFonts w:ascii="Times New Roman" w:hAnsi="Times New Roman" w:cs="Times New Roman"/>
      <w:kern w:val="1"/>
      <w:sz w:val="16"/>
      <w:szCs w:val="16"/>
    </w:rPr>
  </w:style>
  <w:style w:type="character" w:customStyle="1" w:styleId="FootnoteReference1">
    <w:name w:val="Footnote Reference1"/>
    <w:uiPriority w:val="99"/>
    <w:rsid w:val="005A68B9"/>
    <w:rPr>
      <w:position w:val="1"/>
      <w:sz w:val="14"/>
    </w:rPr>
  </w:style>
  <w:style w:type="character" w:customStyle="1" w:styleId="DefaultParagraphFont1">
    <w:name w:val="Default Paragraph Font1"/>
    <w:uiPriority w:val="99"/>
    <w:rsid w:val="005A68B9"/>
  </w:style>
  <w:style w:type="paragraph" w:customStyle="1" w:styleId="Heading41">
    <w:name w:val="Heading 41"/>
    <w:basedOn w:val="a"/>
    <w:next w:val="a"/>
    <w:uiPriority w:val="99"/>
    <w:rsid w:val="005A68B9"/>
    <w:pPr>
      <w:keepNext/>
      <w:jc w:val="right"/>
    </w:pPr>
    <w:rPr>
      <w:sz w:val="26"/>
      <w:szCs w:val="26"/>
    </w:rPr>
  </w:style>
  <w:style w:type="paragraph" w:customStyle="1" w:styleId="Footer1">
    <w:name w:val="Footer1"/>
    <w:basedOn w:val="a"/>
    <w:uiPriority w:val="99"/>
    <w:rsid w:val="005A68B9"/>
    <w:pPr>
      <w:tabs>
        <w:tab w:val="center" w:pos="4677"/>
        <w:tab w:val="right" w:pos="9355"/>
      </w:tabs>
      <w:spacing w:after="200" w:line="276" w:lineRule="auto"/>
    </w:pPr>
    <w:rPr>
      <w:rFonts w:ascii="Calibri" w:hAnsi="Calibri" w:cs="Calibri"/>
      <w:sz w:val="22"/>
      <w:szCs w:val="22"/>
    </w:rPr>
  </w:style>
  <w:style w:type="paragraph" w:customStyle="1" w:styleId="Heading11">
    <w:name w:val="Heading 11"/>
    <w:basedOn w:val="a"/>
    <w:next w:val="a"/>
    <w:uiPriority w:val="99"/>
    <w:rsid w:val="005A68B9"/>
    <w:pPr>
      <w:keepNext/>
      <w:jc w:val="center"/>
    </w:pPr>
    <w:rPr>
      <w:i/>
      <w:iCs/>
      <w:sz w:val="26"/>
      <w:szCs w:val="26"/>
    </w:rPr>
  </w:style>
  <w:style w:type="paragraph" w:customStyle="1" w:styleId="TOC11">
    <w:name w:val="TOC 11"/>
    <w:basedOn w:val="a"/>
    <w:next w:val="a"/>
    <w:uiPriority w:val="99"/>
    <w:rsid w:val="005A68B9"/>
  </w:style>
  <w:style w:type="paragraph" w:customStyle="1" w:styleId="TOC21">
    <w:name w:val="TOC 21"/>
    <w:basedOn w:val="a"/>
    <w:next w:val="a"/>
    <w:uiPriority w:val="99"/>
    <w:rsid w:val="005A68B9"/>
    <w:pPr>
      <w:ind w:left="200"/>
    </w:pPr>
  </w:style>
  <w:style w:type="paragraph" w:customStyle="1" w:styleId="Heading81">
    <w:name w:val="Heading 81"/>
    <w:basedOn w:val="a"/>
    <w:next w:val="a"/>
    <w:uiPriority w:val="99"/>
    <w:rsid w:val="005A68B9"/>
    <w:pPr>
      <w:keepNext/>
      <w:jc w:val="both"/>
    </w:pPr>
    <w:rPr>
      <w:i/>
      <w:iCs/>
      <w:sz w:val="32"/>
      <w:szCs w:val="32"/>
      <w:u w:val="single"/>
    </w:rPr>
  </w:style>
  <w:style w:type="paragraph" w:customStyle="1" w:styleId="Heading31">
    <w:name w:val="Heading 31"/>
    <w:basedOn w:val="a"/>
    <w:next w:val="a"/>
    <w:uiPriority w:val="99"/>
    <w:rsid w:val="005A68B9"/>
    <w:pPr>
      <w:keepNext/>
      <w:jc w:val="center"/>
    </w:pPr>
    <w:rPr>
      <w:b/>
      <w:bCs/>
      <w:sz w:val="28"/>
      <w:szCs w:val="28"/>
    </w:rPr>
  </w:style>
  <w:style w:type="paragraph" w:customStyle="1" w:styleId="FootnoteText1">
    <w:name w:val="Footnote Text1"/>
    <w:basedOn w:val="a"/>
    <w:uiPriority w:val="99"/>
    <w:rsid w:val="005A68B9"/>
  </w:style>
  <w:style w:type="paragraph" w:customStyle="1" w:styleId="Heading51">
    <w:name w:val="Heading 51"/>
    <w:basedOn w:val="a"/>
    <w:next w:val="a"/>
    <w:uiPriority w:val="99"/>
    <w:rsid w:val="005A68B9"/>
    <w:pPr>
      <w:keepNext/>
      <w:jc w:val="center"/>
    </w:pPr>
    <w:rPr>
      <w:sz w:val="26"/>
      <w:szCs w:val="26"/>
    </w:rPr>
  </w:style>
  <w:style w:type="paragraph" w:customStyle="1" w:styleId="Heading21">
    <w:name w:val="Heading 21"/>
    <w:basedOn w:val="a"/>
    <w:next w:val="a"/>
    <w:uiPriority w:val="99"/>
    <w:rsid w:val="005A68B9"/>
    <w:pPr>
      <w:keepNext/>
      <w:jc w:val="center"/>
    </w:pPr>
    <w:rPr>
      <w:b/>
      <w:bCs/>
    </w:rPr>
  </w:style>
  <w:style w:type="character" w:styleId="affd">
    <w:name w:val="Emphasis"/>
    <w:basedOn w:val="a0"/>
    <w:uiPriority w:val="20"/>
    <w:qFormat/>
    <w:rsid w:val="005A68B9"/>
    <w:rPr>
      <w:rFonts w:cs="Times New Roman"/>
      <w:i/>
    </w:rPr>
  </w:style>
  <w:style w:type="character" w:customStyle="1" w:styleId="mainbrown">
    <w:name w:val="main_brown"/>
    <w:basedOn w:val="a0"/>
    <w:uiPriority w:val="99"/>
    <w:rsid w:val="005A68B9"/>
    <w:rPr>
      <w:rFonts w:cs="Times New Roman"/>
    </w:rPr>
  </w:style>
  <w:style w:type="character" w:customStyle="1" w:styleId="FontStyle17">
    <w:name w:val="Font Style17"/>
    <w:uiPriority w:val="99"/>
    <w:rsid w:val="005A68B9"/>
    <w:rPr>
      <w:rFonts w:ascii="Times New Roman" w:hAnsi="Times New Roman"/>
      <w:b/>
      <w:spacing w:val="20"/>
      <w:sz w:val="24"/>
    </w:rPr>
  </w:style>
  <w:style w:type="character" w:customStyle="1" w:styleId="FontStyle13">
    <w:name w:val="Font Style13"/>
    <w:basedOn w:val="14"/>
    <w:uiPriority w:val="99"/>
    <w:rsid w:val="00A561F8"/>
    <w:rPr>
      <w:rFonts w:ascii="Times New Roman" w:hAnsi="Times New Roman" w:cs="Times New Roman"/>
      <w:spacing w:val="10"/>
      <w:sz w:val="34"/>
      <w:szCs w:val="34"/>
    </w:rPr>
  </w:style>
  <w:style w:type="character" w:customStyle="1" w:styleId="FontStyle14">
    <w:name w:val="Font Style14"/>
    <w:basedOn w:val="14"/>
    <w:uiPriority w:val="99"/>
    <w:rsid w:val="00A561F8"/>
    <w:rPr>
      <w:rFonts w:ascii="Times New Roman" w:hAnsi="Times New Roman" w:cs="Times New Roman"/>
      <w:b/>
      <w:bCs/>
      <w:sz w:val="26"/>
      <w:szCs w:val="26"/>
    </w:rPr>
  </w:style>
  <w:style w:type="character" w:customStyle="1" w:styleId="FontStyle15">
    <w:name w:val="Font Style15"/>
    <w:basedOn w:val="14"/>
    <w:uiPriority w:val="99"/>
    <w:rsid w:val="00A561F8"/>
    <w:rPr>
      <w:rFonts w:ascii="Times New Roman" w:hAnsi="Times New Roman" w:cs="Times New Roman"/>
      <w:sz w:val="26"/>
      <w:szCs w:val="26"/>
    </w:rPr>
  </w:style>
  <w:style w:type="character" w:customStyle="1" w:styleId="submenu-table">
    <w:name w:val="submenu-table"/>
    <w:basedOn w:val="a0"/>
    <w:uiPriority w:val="99"/>
    <w:rsid w:val="00F20F84"/>
    <w:rPr>
      <w:rFonts w:cs="Times New Roman"/>
    </w:rPr>
  </w:style>
  <w:style w:type="character" w:styleId="affe">
    <w:name w:val="page number"/>
    <w:basedOn w:val="a0"/>
    <w:uiPriority w:val="99"/>
    <w:locked/>
    <w:rsid w:val="00C47682"/>
    <w:rPr>
      <w:rFonts w:cs="Times New Roman"/>
    </w:rPr>
  </w:style>
  <w:style w:type="character" w:styleId="afff">
    <w:name w:val="FollowedHyperlink"/>
    <w:basedOn w:val="a0"/>
    <w:uiPriority w:val="99"/>
    <w:locked/>
    <w:rsid w:val="00485E0C"/>
    <w:rPr>
      <w:rFonts w:cs="Times New Roman"/>
      <w:color w:val="800080"/>
      <w:u w:val="single"/>
    </w:rPr>
  </w:style>
  <w:style w:type="character" w:styleId="afff0">
    <w:name w:val="line number"/>
    <w:basedOn w:val="a0"/>
    <w:uiPriority w:val="99"/>
    <w:locked/>
    <w:rsid w:val="00CA32F5"/>
    <w:rPr>
      <w:rFonts w:cs="Times New Roman"/>
    </w:rPr>
  </w:style>
  <w:style w:type="numbering" w:customStyle="1" w:styleId="WW8Num6">
    <w:name w:val="WW8Num6"/>
    <w:rsid w:val="008971F1"/>
    <w:pPr>
      <w:numPr>
        <w:numId w:val="14"/>
      </w:numPr>
    </w:pPr>
  </w:style>
  <w:style w:type="numbering" w:customStyle="1" w:styleId="WW8Num10">
    <w:name w:val="WW8Num10"/>
    <w:rsid w:val="008971F1"/>
    <w:pPr>
      <w:numPr>
        <w:numId w:val="3"/>
      </w:numPr>
    </w:pPr>
  </w:style>
  <w:style w:type="numbering" w:customStyle="1" w:styleId="WW8Num12">
    <w:name w:val="WW8Num12"/>
    <w:rsid w:val="008971F1"/>
    <w:pPr>
      <w:numPr>
        <w:numId w:val="7"/>
      </w:numPr>
    </w:pPr>
  </w:style>
  <w:style w:type="numbering" w:customStyle="1" w:styleId="WW8Num14">
    <w:name w:val="WW8Num14"/>
    <w:rsid w:val="008971F1"/>
    <w:pPr>
      <w:numPr>
        <w:numId w:val="13"/>
      </w:numPr>
    </w:pPr>
  </w:style>
  <w:style w:type="numbering" w:customStyle="1" w:styleId="WW8Num7">
    <w:name w:val="WW8Num7"/>
    <w:rsid w:val="008971F1"/>
    <w:pPr>
      <w:numPr>
        <w:numId w:val="15"/>
      </w:numPr>
    </w:pPr>
  </w:style>
  <w:style w:type="numbering" w:customStyle="1" w:styleId="WW8Num4">
    <w:name w:val="WW8Num4"/>
    <w:rsid w:val="008971F1"/>
    <w:pPr>
      <w:numPr>
        <w:numId w:val="11"/>
      </w:numPr>
    </w:pPr>
  </w:style>
  <w:style w:type="numbering" w:customStyle="1" w:styleId="WW8Num5">
    <w:name w:val="WW8Num5"/>
    <w:rsid w:val="008971F1"/>
    <w:pPr>
      <w:numPr>
        <w:numId w:val="12"/>
      </w:numPr>
    </w:pPr>
  </w:style>
  <w:style w:type="numbering" w:customStyle="1" w:styleId="WW8Num8">
    <w:name w:val="WW8Num8"/>
    <w:rsid w:val="008971F1"/>
    <w:pPr>
      <w:numPr>
        <w:numId w:val="16"/>
      </w:numPr>
    </w:pPr>
  </w:style>
  <w:style w:type="numbering" w:customStyle="1" w:styleId="WW8Num2">
    <w:name w:val="WW8Num2"/>
    <w:rsid w:val="008971F1"/>
    <w:pPr>
      <w:numPr>
        <w:numId w:val="8"/>
      </w:numPr>
    </w:pPr>
  </w:style>
  <w:style w:type="numbering" w:customStyle="1" w:styleId="WW8Num11">
    <w:name w:val="WW8Num11"/>
    <w:rsid w:val="008971F1"/>
    <w:pPr>
      <w:numPr>
        <w:numId w:val="4"/>
      </w:numPr>
    </w:pPr>
  </w:style>
  <w:style w:type="numbering" w:customStyle="1" w:styleId="WW8Num1">
    <w:name w:val="WW8Num1"/>
    <w:rsid w:val="008971F1"/>
    <w:pPr>
      <w:numPr>
        <w:numId w:val="6"/>
      </w:numPr>
    </w:pPr>
  </w:style>
  <w:style w:type="numbering" w:customStyle="1" w:styleId="WW8Num13">
    <w:name w:val="WW8Num13"/>
    <w:rsid w:val="008971F1"/>
    <w:pPr>
      <w:numPr>
        <w:numId w:val="10"/>
      </w:numPr>
    </w:pPr>
  </w:style>
  <w:style w:type="numbering" w:customStyle="1" w:styleId="WW8Num9">
    <w:name w:val="WW8Num9"/>
    <w:rsid w:val="008971F1"/>
    <w:pPr>
      <w:numPr>
        <w:numId w:val="17"/>
      </w:numPr>
    </w:pPr>
  </w:style>
  <w:style w:type="numbering" w:customStyle="1" w:styleId="WW8Num15">
    <w:name w:val="WW8Num15"/>
    <w:rsid w:val="008971F1"/>
    <w:pPr>
      <w:numPr>
        <w:numId w:val="5"/>
      </w:numPr>
    </w:pPr>
  </w:style>
  <w:style w:type="numbering" w:customStyle="1" w:styleId="WW8Num3">
    <w:name w:val="WW8Num3"/>
    <w:rsid w:val="008971F1"/>
    <w:pPr>
      <w:numPr>
        <w:numId w:val="9"/>
      </w:numPr>
    </w:pPr>
  </w:style>
  <w:style w:type="paragraph" w:customStyle="1" w:styleId="afff1">
    <w:name w:val="Прижатый влево"/>
    <w:basedOn w:val="a"/>
    <w:next w:val="a"/>
    <w:uiPriority w:val="99"/>
    <w:rsid w:val="002857AE"/>
    <w:pPr>
      <w:widowControl/>
      <w:suppressAutoHyphens w:val="0"/>
      <w:autoSpaceDE w:val="0"/>
      <w:autoSpaceDN w:val="0"/>
      <w:adjustRightInd w:val="0"/>
    </w:pPr>
    <w:rPr>
      <w:rFonts w:ascii="Arial" w:eastAsiaTheme="minorEastAsia" w:hAnsi="Arial" w:cs="Arial"/>
      <w:kern w:val="0"/>
      <w:lang w:eastAsia="ru-RU"/>
    </w:rPr>
  </w:style>
</w:styles>
</file>

<file path=word/webSettings.xml><?xml version="1.0" encoding="utf-8"?>
<w:webSettings xmlns:r="http://schemas.openxmlformats.org/officeDocument/2006/relationships" xmlns:w="http://schemas.openxmlformats.org/wordprocessingml/2006/main">
  <w:divs>
    <w:div w:id="64647569">
      <w:marLeft w:val="0"/>
      <w:marRight w:val="0"/>
      <w:marTop w:val="0"/>
      <w:marBottom w:val="0"/>
      <w:divBdr>
        <w:top w:val="none" w:sz="0" w:space="0" w:color="auto"/>
        <w:left w:val="none" w:sz="0" w:space="0" w:color="auto"/>
        <w:bottom w:val="none" w:sz="0" w:space="0" w:color="auto"/>
        <w:right w:val="none" w:sz="0" w:space="0" w:color="auto"/>
      </w:divBdr>
    </w:div>
    <w:div w:id="64647570">
      <w:marLeft w:val="0"/>
      <w:marRight w:val="0"/>
      <w:marTop w:val="0"/>
      <w:marBottom w:val="0"/>
      <w:divBdr>
        <w:top w:val="none" w:sz="0" w:space="0" w:color="auto"/>
        <w:left w:val="none" w:sz="0" w:space="0" w:color="auto"/>
        <w:bottom w:val="none" w:sz="0" w:space="0" w:color="auto"/>
        <w:right w:val="none" w:sz="0" w:space="0" w:color="auto"/>
      </w:divBdr>
    </w:div>
    <w:div w:id="6841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Лист1!$A$2:$A$6</c:f>
              <c:strCache>
                <c:ptCount val="5"/>
                <c:pt idx="0">
                  <c:v>до 30 лет</c:v>
                </c:pt>
                <c:pt idx="1">
                  <c:v>от 30 до 40 лет </c:v>
                </c:pt>
                <c:pt idx="2">
                  <c:v>от 40 до 50 лет </c:v>
                </c:pt>
                <c:pt idx="3">
                  <c:v>от 50 до 60 лет </c:v>
                </c:pt>
                <c:pt idx="4">
                  <c:v>60 лет и старше </c:v>
                </c:pt>
              </c:strCache>
            </c:strRef>
          </c:cat>
          <c:val>
            <c:numRef>
              <c:f>Лист1!$B$2:$B$6</c:f>
              <c:numCache>
                <c:formatCode>0.00%</c:formatCode>
                <c:ptCount val="5"/>
                <c:pt idx="0">
                  <c:v>6.7000000000000101E-2</c:v>
                </c:pt>
                <c:pt idx="1">
                  <c:v>0.46700000000000008</c:v>
                </c:pt>
                <c:pt idx="2">
                  <c:v>0.13300000000000001</c:v>
                </c:pt>
                <c:pt idx="3">
                  <c:v>0.26600000000000001</c:v>
                </c:pt>
                <c:pt idx="4">
                  <c:v>6.7000000000000101E-2</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Ряд 1</c:v>
                </c:pt>
              </c:strCache>
            </c:strRef>
          </c:tx>
          <c:cat>
            <c:numRef>
              <c:f>'Лист1'!$A$2:$A$5</c:f>
              <c:numCache>
                <c:formatCode>General</c:formatCode>
                <c:ptCount val="4"/>
                <c:pt idx="0">
                  <c:v>2011</c:v>
                </c:pt>
                <c:pt idx="1">
                  <c:v>2012</c:v>
                </c:pt>
                <c:pt idx="2">
                  <c:v>2013</c:v>
                </c:pt>
              </c:numCache>
            </c:numRef>
          </c:cat>
          <c:val>
            <c:numRef>
              <c:f>'Лист1'!$B$2:$B$5</c:f>
              <c:numCache>
                <c:formatCode>General</c:formatCode>
                <c:ptCount val="4"/>
                <c:pt idx="0">
                  <c:v>40000</c:v>
                </c:pt>
                <c:pt idx="1">
                  <c:v>43000</c:v>
                </c:pt>
                <c:pt idx="2">
                  <c:v>44000</c:v>
                </c:pt>
              </c:numCache>
            </c:numRef>
          </c:val>
        </c:ser>
        <c:ser>
          <c:idx val="1"/>
          <c:order val="1"/>
          <c:tx>
            <c:strRef>
              <c:f>'Лист1'!$C$1</c:f>
              <c:strCache>
                <c:ptCount val="1"/>
                <c:pt idx="0">
                  <c:v>Ряд 2</c:v>
                </c:pt>
              </c:strCache>
            </c:strRef>
          </c:tx>
          <c:cat>
            <c:numRef>
              <c:f>'Лист1'!$A$2:$A$5</c:f>
              <c:numCache>
                <c:formatCode>General</c:formatCode>
                <c:ptCount val="4"/>
                <c:pt idx="0">
                  <c:v>2011</c:v>
                </c:pt>
                <c:pt idx="1">
                  <c:v>2012</c:v>
                </c:pt>
                <c:pt idx="2">
                  <c:v>2013</c:v>
                </c:pt>
              </c:numCache>
            </c:numRef>
          </c:cat>
          <c:val>
            <c:numRef>
              <c:f>'Лист1'!$C$2:$C$5</c:f>
              <c:numCache>
                <c:formatCode>General</c:formatCode>
                <c:ptCount val="4"/>
              </c:numCache>
            </c:numRef>
          </c:val>
        </c:ser>
        <c:ser>
          <c:idx val="2"/>
          <c:order val="2"/>
          <c:tx>
            <c:strRef>
              <c:f>'Лист1'!$D$1</c:f>
              <c:strCache>
                <c:ptCount val="1"/>
                <c:pt idx="0">
                  <c:v>Столбец1</c:v>
                </c:pt>
              </c:strCache>
            </c:strRef>
          </c:tx>
          <c:cat>
            <c:numRef>
              <c:f>'Лист1'!$A$2:$A$5</c:f>
              <c:numCache>
                <c:formatCode>General</c:formatCode>
                <c:ptCount val="4"/>
                <c:pt idx="0">
                  <c:v>2011</c:v>
                </c:pt>
                <c:pt idx="1">
                  <c:v>2012</c:v>
                </c:pt>
                <c:pt idx="2">
                  <c:v>2013</c:v>
                </c:pt>
              </c:numCache>
            </c:numRef>
          </c:cat>
          <c:val>
            <c:numRef>
              <c:f>'Лист1'!$D$2:$D$5</c:f>
              <c:numCache>
                <c:formatCode>General</c:formatCode>
                <c:ptCount val="4"/>
              </c:numCache>
            </c:numRef>
          </c:val>
        </c:ser>
        <c:overlap val="100"/>
        <c:axId val="140746752"/>
        <c:axId val="140748288"/>
      </c:barChart>
      <c:catAx>
        <c:axId val="140746752"/>
        <c:scaling>
          <c:orientation val="minMax"/>
        </c:scaling>
        <c:axPos val="b"/>
        <c:numFmt formatCode="General" sourceLinked="1"/>
        <c:tickLblPos val="nextTo"/>
        <c:crossAx val="140748288"/>
        <c:crosses val="autoZero"/>
        <c:auto val="1"/>
        <c:lblAlgn val="ctr"/>
        <c:lblOffset val="100"/>
      </c:catAx>
      <c:valAx>
        <c:axId val="140748288"/>
        <c:scaling>
          <c:orientation val="minMax"/>
        </c:scaling>
        <c:axPos val="l"/>
        <c:majorGridlines/>
        <c:numFmt formatCode="General" sourceLinked="1"/>
        <c:tickLblPos val="nextTo"/>
        <c:crossAx val="1407467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Столбец2</c:v>
                </c:pt>
              </c:strCache>
            </c:strRef>
          </c:tx>
          <c:spPr>
            <a:solidFill>
              <a:schemeClr val="accent4"/>
            </a:solidFill>
          </c:spPr>
          <c:cat>
            <c:numRef>
              <c:f>Лист1!$A$2:$A$5</c:f>
              <c:numCache>
                <c:formatCode>General</c:formatCode>
                <c:ptCount val="4"/>
                <c:pt idx="0">
                  <c:v>2011</c:v>
                </c:pt>
                <c:pt idx="1">
                  <c:v>2012</c:v>
                </c:pt>
                <c:pt idx="2">
                  <c:v>2013</c:v>
                </c:pt>
              </c:numCache>
            </c:numRef>
          </c:cat>
          <c:val>
            <c:numRef>
              <c:f>Лист1!$B$2:$B$5</c:f>
              <c:numCache>
                <c:formatCode>General</c:formatCode>
                <c:ptCount val="4"/>
                <c:pt idx="0">
                  <c:v>19</c:v>
                </c:pt>
                <c:pt idx="1">
                  <c:v>40</c:v>
                </c:pt>
                <c:pt idx="2">
                  <c:v>41</c:v>
                </c:pt>
              </c:numCache>
            </c:numRef>
          </c:val>
        </c:ser>
        <c:ser>
          <c:idx val="1"/>
          <c:order val="1"/>
          <c:tx>
            <c:strRef>
              <c:f>Лист1!$C$1</c:f>
              <c:strCache>
                <c:ptCount val="1"/>
                <c:pt idx="0">
                  <c:v>Ряд 2</c:v>
                </c:pt>
              </c:strCache>
            </c:strRef>
          </c:tx>
          <c:cat>
            <c:numRef>
              <c:f>Лист1!$A$2:$A$5</c:f>
              <c:numCache>
                <c:formatCode>General</c:formatCode>
                <c:ptCount val="4"/>
                <c:pt idx="0">
                  <c:v>2011</c:v>
                </c:pt>
                <c:pt idx="1">
                  <c:v>2012</c:v>
                </c:pt>
                <c:pt idx="2">
                  <c:v>2013</c:v>
                </c:pt>
              </c:numCache>
            </c:numRef>
          </c:cat>
          <c:val>
            <c:numRef>
              <c:f>Лист1!$C$2:$C$5</c:f>
              <c:numCache>
                <c:formatCode>General</c:formatCode>
                <c:ptCount val="4"/>
              </c:numCache>
            </c:numRef>
          </c:val>
        </c:ser>
        <c:overlap val="100"/>
        <c:axId val="142648448"/>
        <c:axId val="142649984"/>
      </c:barChart>
      <c:catAx>
        <c:axId val="142648448"/>
        <c:scaling>
          <c:orientation val="minMax"/>
        </c:scaling>
        <c:axPos val="b"/>
        <c:numFmt formatCode="General" sourceLinked="1"/>
        <c:tickLblPos val="nextTo"/>
        <c:crossAx val="142649984"/>
        <c:crosses val="autoZero"/>
        <c:auto val="1"/>
        <c:lblAlgn val="ctr"/>
        <c:lblOffset val="100"/>
      </c:catAx>
      <c:valAx>
        <c:axId val="142649984"/>
        <c:scaling>
          <c:orientation val="minMax"/>
        </c:scaling>
        <c:axPos val="l"/>
        <c:majorGridlines/>
        <c:numFmt formatCode="General" sourceLinked="1"/>
        <c:tickLblPos val="nextTo"/>
        <c:crossAx val="14264844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49557-7A7E-4D97-8FBF-E52150A4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4216</TotalTime>
  <Pages>62</Pages>
  <Words>15818</Words>
  <Characters>90168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nesterova_nn</dc:creator>
  <cp:lastModifiedBy>User</cp:lastModifiedBy>
  <cp:revision>128</cp:revision>
  <cp:lastPrinted>2014-01-16T03:26:00Z</cp:lastPrinted>
  <dcterms:created xsi:type="dcterms:W3CDTF">2013-10-09T16:03:00Z</dcterms:created>
  <dcterms:modified xsi:type="dcterms:W3CDTF">2014-04-03T08:19:00Z</dcterms:modified>
</cp:coreProperties>
</file>